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FC" w:rsidRPr="005C7BFC" w:rsidRDefault="005C7BFC" w:rsidP="00F313CF">
      <w:pPr>
        <w:spacing w:after="120" w:line="240" w:lineRule="auto"/>
        <w:jc w:val="center"/>
        <w:rPr>
          <w:rFonts w:ascii="Times New Roman" w:hAnsi="Times New Roman" w:cs="Times New Roman"/>
          <w:sz w:val="24"/>
          <w:szCs w:val="24"/>
        </w:rPr>
      </w:pPr>
      <w:r w:rsidRPr="005C7BFC">
        <w:rPr>
          <w:rFonts w:ascii="Times New Roman" w:hAnsi="Times New Roman" w:cs="Times New Roman"/>
          <w:sz w:val="24"/>
          <w:szCs w:val="24"/>
        </w:rPr>
        <w:t>Муниципальное общеобразовательное учреждение</w:t>
      </w:r>
    </w:p>
    <w:p w:rsidR="005C7BFC" w:rsidRPr="005C7BFC" w:rsidRDefault="005C7BFC" w:rsidP="00F313CF">
      <w:pPr>
        <w:spacing w:after="120" w:line="240" w:lineRule="auto"/>
        <w:jc w:val="center"/>
        <w:rPr>
          <w:rFonts w:ascii="Times New Roman" w:hAnsi="Times New Roman" w:cs="Times New Roman"/>
          <w:sz w:val="24"/>
          <w:szCs w:val="24"/>
        </w:rPr>
      </w:pPr>
      <w:r w:rsidRPr="005C7BFC">
        <w:rPr>
          <w:rFonts w:ascii="Times New Roman" w:hAnsi="Times New Roman" w:cs="Times New Roman"/>
          <w:sz w:val="24"/>
          <w:szCs w:val="24"/>
        </w:rPr>
        <w:t>«</w:t>
      </w:r>
      <w:proofErr w:type="spellStart"/>
      <w:r w:rsidRPr="005C7BFC">
        <w:rPr>
          <w:rFonts w:ascii="Times New Roman" w:hAnsi="Times New Roman" w:cs="Times New Roman"/>
          <w:sz w:val="24"/>
          <w:szCs w:val="24"/>
        </w:rPr>
        <w:t>Шухободская</w:t>
      </w:r>
      <w:proofErr w:type="spellEnd"/>
      <w:r w:rsidRPr="005C7BFC">
        <w:rPr>
          <w:rFonts w:ascii="Times New Roman" w:hAnsi="Times New Roman" w:cs="Times New Roman"/>
          <w:sz w:val="24"/>
          <w:szCs w:val="24"/>
        </w:rPr>
        <w:t xml:space="preserve">  школа»</w:t>
      </w:r>
    </w:p>
    <w:p w:rsidR="005C7BFC" w:rsidRPr="005C7BFC" w:rsidRDefault="005C7BFC" w:rsidP="00F313CF">
      <w:pPr>
        <w:spacing w:after="120" w:line="240" w:lineRule="auto"/>
        <w:jc w:val="center"/>
        <w:rPr>
          <w:rFonts w:ascii="Times New Roman" w:hAnsi="Times New Roman" w:cs="Times New Roman"/>
          <w:sz w:val="24"/>
          <w:szCs w:val="24"/>
        </w:rPr>
      </w:pPr>
      <w:r w:rsidRPr="005C7BFC">
        <w:rPr>
          <w:rFonts w:ascii="Times New Roman" w:hAnsi="Times New Roman" w:cs="Times New Roman"/>
          <w:sz w:val="24"/>
          <w:szCs w:val="24"/>
        </w:rPr>
        <w:t>Череповецкого муниципального района</w:t>
      </w:r>
    </w:p>
    <w:p w:rsidR="005C7BFC" w:rsidRPr="005C7BFC" w:rsidRDefault="005C7BFC" w:rsidP="00F313CF">
      <w:pPr>
        <w:spacing w:after="120" w:line="240" w:lineRule="auto"/>
        <w:jc w:val="center"/>
        <w:rPr>
          <w:rFonts w:ascii="Times New Roman" w:hAnsi="Times New Roman" w:cs="Times New Roman"/>
          <w:sz w:val="24"/>
          <w:szCs w:val="24"/>
        </w:rPr>
      </w:pPr>
    </w:p>
    <w:p w:rsidR="005C7BFC" w:rsidRPr="005C7BFC" w:rsidRDefault="005C7BFC" w:rsidP="00767E77">
      <w:pPr>
        <w:spacing w:after="120" w:line="240" w:lineRule="auto"/>
        <w:rPr>
          <w:rFonts w:ascii="Times New Roman" w:hAnsi="Times New Roman" w:cs="Times New Roman"/>
          <w:bCs/>
          <w:sz w:val="24"/>
          <w:szCs w:val="24"/>
        </w:rPr>
      </w:pPr>
      <w:r w:rsidRPr="005C7BFC">
        <w:rPr>
          <w:rFonts w:ascii="Times New Roman" w:hAnsi="Times New Roman" w:cs="Times New Roman"/>
          <w:bCs/>
          <w:sz w:val="24"/>
          <w:szCs w:val="24"/>
        </w:rPr>
        <w:t xml:space="preserve">       </w:t>
      </w:r>
      <w:proofErr w:type="gramStart"/>
      <w:r w:rsidRPr="005C7BFC">
        <w:rPr>
          <w:rFonts w:ascii="Times New Roman" w:hAnsi="Times New Roman" w:cs="Times New Roman"/>
          <w:bCs/>
          <w:sz w:val="24"/>
          <w:szCs w:val="24"/>
        </w:rPr>
        <w:t>Рассмотрена</w:t>
      </w:r>
      <w:proofErr w:type="gramEnd"/>
      <w:r w:rsidRPr="005C7BFC">
        <w:rPr>
          <w:rFonts w:ascii="Times New Roman" w:hAnsi="Times New Roman" w:cs="Times New Roman"/>
          <w:bCs/>
          <w:sz w:val="24"/>
          <w:szCs w:val="24"/>
        </w:rPr>
        <w:t xml:space="preserve">  на заседании                                                                 </w:t>
      </w:r>
      <w:r>
        <w:rPr>
          <w:rFonts w:ascii="Times New Roman" w:hAnsi="Times New Roman" w:cs="Times New Roman"/>
          <w:bCs/>
          <w:sz w:val="24"/>
          <w:szCs w:val="24"/>
        </w:rPr>
        <w:t xml:space="preserve">    </w:t>
      </w:r>
      <w:r w:rsidRPr="005C7BFC">
        <w:rPr>
          <w:rFonts w:ascii="Times New Roman" w:hAnsi="Times New Roman" w:cs="Times New Roman"/>
          <w:bCs/>
          <w:sz w:val="24"/>
          <w:szCs w:val="24"/>
        </w:rPr>
        <w:t xml:space="preserve">     Утверждена приказом</w:t>
      </w:r>
    </w:p>
    <w:p w:rsidR="005C7BFC" w:rsidRPr="005C7BFC" w:rsidRDefault="005C7BFC" w:rsidP="00767E77">
      <w:pPr>
        <w:spacing w:after="120" w:line="240" w:lineRule="auto"/>
        <w:rPr>
          <w:rFonts w:ascii="Times New Roman" w:hAnsi="Times New Roman" w:cs="Times New Roman"/>
          <w:bCs/>
          <w:sz w:val="24"/>
          <w:szCs w:val="24"/>
        </w:rPr>
      </w:pPr>
      <w:r w:rsidRPr="005C7BFC">
        <w:rPr>
          <w:rFonts w:ascii="Times New Roman" w:hAnsi="Times New Roman" w:cs="Times New Roman"/>
          <w:bCs/>
          <w:sz w:val="24"/>
          <w:szCs w:val="24"/>
        </w:rPr>
        <w:t xml:space="preserve">       педагогического совета                                                                  </w:t>
      </w:r>
      <w:r>
        <w:rPr>
          <w:rFonts w:ascii="Times New Roman" w:hAnsi="Times New Roman" w:cs="Times New Roman"/>
          <w:bCs/>
          <w:sz w:val="24"/>
          <w:szCs w:val="24"/>
        </w:rPr>
        <w:t xml:space="preserve">      </w:t>
      </w:r>
      <w:r w:rsidRPr="005C7BFC">
        <w:rPr>
          <w:rFonts w:ascii="Times New Roman" w:hAnsi="Times New Roman" w:cs="Times New Roman"/>
          <w:bCs/>
          <w:sz w:val="24"/>
          <w:szCs w:val="24"/>
        </w:rPr>
        <w:t xml:space="preserve">           директора школы</w:t>
      </w:r>
    </w:p>
    <w:p w:rsidR="005C7BFC" w:rsidRPr="005C7BFC" w:rsidRDefault="005C7BFC" w:rsidP="00767E77">
      <w:pPr>
        <w:spacing w:after="120" w:line="240" w:lineRule="auto"/>
        <w:rPr>
          <w:rFonts w:ascii="Times New Roman" w:hAnsi="Times New Roman" w:cs="Times New Roman"/>
          <w:bCs/>
          <w:sz w:val="24"/>
          <w:szCs w:val="24"/>
        </w:rPr>
      </w:pPr>
      <w:r w:rsidRPr="005C7BFC">
        <w:rPr>
          <w:rFonts w:ascii="Times New Roman" w:hAnsi="Times New Roman" w:cs="Times New Roman"/>
          <w:bCs/>
          <w:sz w:val="24"/>
          <w:szCs w:val="24"/>
        </w:rPr>
        <w:t xml:space="preserve">       протокол № 109 от 30.08.2016                </w:t>
      </w:r>
      <w:r w:rsidRPr="005C7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5C7BFC">
        <w:rPr>
          <w:rFonts w:ascii="Times New Roman" w:hAnsi="Times New Roman" w:cs="Times New Roman"/>
          <w:bCs/>
          <w:color w:val="000000"/>
          <w:sz w:val="24"/>
          <w:szCs w:val="24"/>
        </w:rPr>
        <w:t xml:space="preserve">                                       </w:t>
      </w:r>
      <w:r w:rsidRPr="005C7BFC">
        <w:rPr>
          <w:rFonts w:ascii="Times New Roman" w:hAnsi="Times New Roman" w:cs="Times New Roman"/>
          <w:bCs/>
          <w:sz w:val="24"/>
          <w:szCs w:val="24"/>
        </w:rPr>
        <w:t xml:space="preserve"> № </w:t>
      </w:r>
      <w:r w:rsidR="00767E77" w:rsidRPr="00767E77">
        <w:rPr>
          <w:rFonts w:ascii="Times New Roman" w:hAnsi="Times New Roman" w:cs="Times New Roman"/>
          <w:bCs/>
          <w:sz w:val="24"/>
          <w:szCs w:val="24"/>
        </w:rPr>
        <w:t>104</w:t>
      </w:r>
      <w:r w:rsidRPr="00767E77">
        <w:rPr>
          <w:rFonts w:ascii="Times New Roman" w:hAnsi="Times New Roman" w:cs="Times New Roman"/>
          <w:bCs/>
          <w:sz w:val="24"/>
          <w:szCs w:val="24"/>
        </w:rPr>
        <w:t xml:space="preserve"> </w:t>
      </w:r>
      <w:r w:rsidRPr="005C7BFC">
        <w:rPr>
          <w:rFonts w:ascii="Times New Roman" w:hAnsi="Times New Roman" w:cs="Times New Roman"/>
          <w:bCs/>
          <w:sz w:val="24"/>
          <w:szCs w:val="24"/>
        </w:rPr>
        <w:t>от 30.08.2016</w:t>
      </w:r>
    </w:p>
    <w:p w:rsidR="005C7BFC" w:rsidRPr="005C7BFC" w:rsidRDefault="005C7BFC" w:rsidP="005C7BFC">
      <w:pPr>
        <w:ind w:left="-540"/>
        <w:rPr>
          <w:rFonts w:ascii="Times New Roman" w:hAnsi="Times New Roman" w:cs="Times New Roman"/>
          <w:bCs/>
          <w:sz w:val="24"/>
          <w:szCs w:val="24"/>
        </w:rPr>
      </w:pPr>
    </w:p>
    <w:p w:rsidR="005C7BFC" w:rsidRDefault="005C7BFC" w:rsidP="005C7BFC">
      <w:pPr>
        <w:ind w:left="-540"/>
        <w:rPr>
          <w:bCs/>
        </w:rPr>
      </w:pPr>
    </w:p>
    <w:p w:rsidR="005C7BFC" w:rsidRDefault="005C7BFC" w:rsidP="005C7BFC">
      <w:pPr>
        <w:ind w:left="-540"/>
        <w:rPr>
          <w:bCs/>
        </w:rPr>
      </w:pPr>
    </w:p>
    <w:p w:rsidR="005C7BFC" w:rsidRDefault="005C7BFC" w:rsidP="005C7BFC">
      <w:pPr>
        <w:ind w:left="-540"/>
        <w:rPr>
          <w:bCs/>
        </w:rPr>
      </w:pPr>
    </w:p>
    <w:p w:rsidR="005C7BFC" w:rsidRDefault="005C7BFC" w:rsidP="005C7BFC">
      <w:pPr>
        <w:ind w:left="-540"/>
        <w:rPr>
          <w:bCs/>
        </w:rPr>
      </w:pPr>
      <w:r>
        <w:rPr>
          <w:bCs/>
        </w:rPr>
        <w:t xml:space="preserve">         </w:t>
      </w:r>
    </w:p>
    <w:p w:rsidR="00F313CF" w:rsidRPr="00DA1E6B" w:rsidRDefault="00F313CF" w:rsidP="005C7BFC">
      <w:pPr>
        <w:ind w:left="-540"/>
        <w:rPr>
          <w:bCs/>
        </w:rPr>
      </w:pPr>
    </w:p>
    <w:p w:rsidR="005C7BFC" w:rsidRPr="00767E77" w:rsidRDefault="005C7BFC" w:rsidP="005C7BFC">
      <w:pPr>
        <w:jc w:val="center"/>
        <w:rPr>
          <w:rFonts w:ascii="Times New Roman" w:hAnsi="Times New Roman" w:cs="Times New Roman"/>
          <w:b/>
          <w:bCs/>
          <w:sz w:val="36"/>
          <w:szCs w:val="36"/>
        </w:rPr>
      </w:pPr>
      <w:r w:rsidRPr="00767E77">
        <w:rPr>
          <w:rFonts w:ascii="Times New Roman" w:hAnsi="Times New Roman" w:cs="Times New Roman"/>
          <w:b/>
          <w:bCs/>
          <w:sz w:val="36"/>
          <w:szCs w:val="36"/>
        </w:rPr>
        <w:t>АДАПТИРОВАННАЯ ОСНОВНАЯ ОБРАЗОВАТЕЛЬНАЯ ПРОГРАММА НАЧАЛЬНОГО ОБРАЗОВАНИЯ</w:t>
      </w:r>
    </w:p>
    <w:p w:rsidR="005C7BFC" w:rsidRPr="00767E77" w:rsidRDefault="005C7BFC" w:rsidP="005C7BFC">
      <w:pPr>
        <w:jc w:val="center"/>
        <w:rPr>
          <w:rFonts w:ascii="Times New Roman" w:hAnsi="Times New Roman" w:cs="Times New Roman"/>
          <w:b/>
          <w:bCs/>
          <w:sz w:val="36"/>
          <w:szCs w:val="36"/>
        </w:rPr>
      </w:pPr>
      <w:r w:rsidRPr="00767E77">
        <w:rPr>
          <w:rFonts w:ascii="Times New Roman" w:hAnsi="Times New Roman" w:cs="Times New Roman"/>
          <w:b/>
          <w:bCs/>
          <w:sz w:val="36"/>
          <w:szCs w:val="36"/>
        </w:rPr>
        <w:t xml:space="preserve"> ДЛЯ ДЕТЕЙ С ЛЕГКОЙ УМСТВЕННОЙ ОТСТАЛОСТЬЮ</w:t>
      </w:r>
    </w:p>
    <w:p w:rsidR="005C7BFC" w:rsidRPr="00767E77" w:rsidRDefault="005C7BFC" w:rsidP="005C7BFC">
      <w:pPr>
        <w:jc w:val="center"/>
        <w:rPr>
          <w:rFonts w:ascii="Times New Roman" w:hAnsi="Times New Roman" w:cs="Times New Roman"/>
          <w:sz w:val="36"/>
          <w:szCs w:val="36"/>
        </w:rPr>
      </w:pPr>
      <w:r w:rsidRPr="00767E77">
        <w:rPr>
          <w:rFonts w:ascii="Times New Roman" w:hAnsi="Times New Roman" w:cs="Times New Roman"/>
          <w:b/>
          <w:bCs/>
          <w:sz w:val="36"/>
          <w:szCs w:val="36"/>
        </w:rPr>
        <w:t>на 2016 – 2020 годы</w:t>
      </w:r>
    </w:p>
    <w:p w:rsidR="005C7BFC" w:rsidRDefault="005C7BFC" w:rsidP="005C7BFC">
      <w:pPr>
        <w:jc w:val="center"/>
      </w:pPr>
    </w:p>
    <w:p w:rsidR="005C7BFC" w:rsidRDefault="005C7BFC" w:rsidP="005C7BFC">
      <w:pPr>
        <w:jc w:val="center"/>
      </w:pPr>
    </w:p>
    <w:p w:rsidR="005C7BFC" w:rsidRDefault="005C7BFC" w:rsidP="005C7BFC">
      <w:pPr>
        <w:jc w:val="center"/>
      </w:pPr>
    </w:p>
    <w:p w:rsidR="005C7BFC" w:rsidRDefault="005C7BFC" w:rsidP="005C7BFC">
      <w:pPr>
        <w:jc w:val="center"/>
      </w:pPr>
    </w:p>
    <w:p w:rsidR="005C7BFC" w:rsidRDefault="005C7BFC" w:rsidP="005C7BFC">
      <w:pPr>
        <w:jc w:val="center"/>
      </w:pPr>
    </w:p>
    <w:p w:rsidR="005C7BFC" w:rsidRDefault="005C7BFC" w:rsidP="005C7BFC">
      <w:pPr>
        <w:jc w:val="center"/>
      </w:pPr>
    </w:p>
    <w:p w:rsidR="005C7BFC" w:rsidRDefault="005C7BFC" w:rsidP="005C7BFC">
      <w:pPr>
        <w:jc w:val="center"/>
      </w:pPr>
    </w:p>
    <w:p w:rsidR="005C7BFC" w:rsidRDefault="005C7BFC" w:rsidP="005C7BFC">
      <w:pPr>
        <w:jc w:val="center"/>
      </w:pPr>
    </w:p>
    <w:p w:rsidR="005C7BFC" w:rsidRDefault="005C7BFC" w:rsidP="005C7BFC">
      <w:pPr>
        <w:jc w:val="center"/>
      </w:pPr>
    </w:p>
    <w:p w:rsidR="005C7BFC" w:rsidRDefault="005C7BFC" w:rsidP="005C7BFC">
      <w:pPr>
        <w:jc w:val="center"/>
      </w:pPr>
    </w:p>
    <w:p w:rsidR="00767E77" w:rsidRDefault="00767E77" w:rsidP="005C7BFC">
      <w:pPr>
        <w:jc w:val="center"/>
      </w:pPr>
    </w:p>
    <w:p w:rsidR="005C7BFC" w:rsidRPr="00767E77" w:rsidRDefault="005C7BFC" w:rsidP="005C7BFC">
      <w:pPr>
        <w:jc w:val="center"/>
        <w:rPr>
          <w:rFonts w:ascii="Times New Roman" w:hAnsi="Times New Roman" w:cs="Times New Roman"/>
          <w:sz w:val="24"/>
          <w:szCs w:val="24"/>
        </w:rPr>
      </w:pPr>
      <w:r w:rsidRPr="00767E77">
        <w:rPr>
          <w:rFonts w:ascii="Times New Roman" w:hAnsi="Times New Roman" w:cs="Times New Roman"/>
          <w:sz w:val="24"/>
          <w:szCs w:val="24"/>
        </w:rPr>
        <w:t xml:space="preserve">с. </w:t>
      </w:r>
      <w:proofErr w:type="spellStart"/>
      <w:r w:rsidRPr="00767E77">
        <w:rPr>
          <w:rFonts w:ascii="Times New Roman" w:hAnsi="Times New Roman" w:cs="Times New Roman"/>
          <w:sz w:val="24"/>
          <w:szCs w:val="24"/>
        </w:rPr>
        <w:t>Шухободь</w:t>
      </w:r>
      <w:proofErr w:type="spellEnd"/>
    </w:p>
    <w:p w:rsidR="005C7BFC" w:rsidRPr="00767E77" w:rsidRDefault="005C7BFC" w:rsidP="005C7BFC">
      <w:pPr>
        <w:jc w:val="center"/>
        <w:rPr>
          <w:rFonts w:ascii="Times New Roman" w:hAnsi="Times New Roman" w:cs="Times New Roman"/>
          <w:sz w:val="24"/>
          <w:szCs w:val="24"/>
        </w:rPr>
      </w:pPr>
      <w:r w:rsidRPr="00767E77">
        <w:rPr>
          <w:rFonts w:ascii="Times New Roman" w:hAnsi="Times New Roman" w:cs="Times New Roman"/>
          <w:sz w:val="24"/>
          <w:szCs w:val="24"/>
        </w:rPr>
        <w:t>2016 г.</w:t>
      </w:r>
    </w:p>
    <w:p w:rsidR="005C7BFC" w:rsidRPr="0044189C" w:rsidRDefault="005C7BFC" w:rsidP="0044189C">
      <w:pPr>
        <w:spacing w:line="240" w:lineRule="auto"/>
        <w:jc w:val="center"/>
        <w:rPr>
          <w:rFonts w:ascii="Times New Roman" w:hAnsi="Times New Roman" w:cs="Times New Roman"/>
          <w:b/>
          <w:sz w:val="24"/>
          <w:szCs w:val="24"/>
        </w:rPr>
      </w:pPr>
      <w:r w:rsidRPr="0044189C">
        <w:rPr>
          <w:rFonts w:ascii="Times New Roman" w:hAnsi="Times New Roman" w:cs="Times New Roman"/>
          <w:b/>
          <w:sz w:val="24"/>
          <w:szCs w:val="24"/>
        </w:rPr>
        <w:lastRenderedPageBreak/>
        <w:t>ОГЛАВЛЕНИЕ</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59"/>
        <w:gridCol w:w="1080"/>
      </w:tblGrid>
      <w:tr w:rsidR="005C7BFC" w:rsidRPr="0044189C" w:rsidTr="00767E77">
        <w:trPr>
          <w:trHeight w:val="570"/>
        </w:trPr>
        <w:tc>
          <w:tcPr>
            <w:tcW w:w="8659" w:type="dxa"/>
            <w:tcMar>
              <w:top w:w="0" w:type="dxa"/>
              <w:left w:w="108" w:type="dxa"/>
              <w:bottom w:w="0" w:type="dxa"/>
              <w:right w:w="108" w:type="dxa"/>
            </w:tcMar>
          </w:tcPr>
          <w:p w:rsidR="005C7BFC" w:rsidRPr="0044189C" w:rsidRDefault="005C7BFC" w:rsidP="0044189C">
            <w:pPr>
              <w:spacing w:line="240" w:lineRule="auto"/>
              <w:rPr>
                <w:rFonts w:ascii="Times New Roman" w:hAnsi="Times New Roman" w:cs="Times New Roman"/>
                <w:sz w:val="24"/>
                <w:szCs w:val="24"/>
              </w:rPr>
            </w:pPr>
            <w:r w:rsidRPr="0044189C">
              <w:rPr>
                <w:rFonts w:ascii="Times New Roman" w:hAnsi="Times New Roman" w:cs="Times New Roman"/>
                <w:bCs/>
                <w:sz w:val="24"/>
                <w:szCs w:val="24"/>
              </w:rPr>
              <w:t>Паспорт основной образовательной программы начального общего образования МОУ «</w:t>
            </w:r>
            <w:proofErr w:type="spellStart"/>
            <w:r w:rsidRPr="0044189C">
              <w:rPr>
                <w:rFonts w:ascii="Times New Roman" w:hAnsi="Times New Roman" w:cs="Times New Roman"/>
                <w:bCs/>
                <w:sz w:val="24"/>
                <w:szCs w:val="24"/>
              </w:rPr>
              <w:t>Шухободская</w:t>
            </w:r>
            <w:proofErr w:type="spellEnd"/>
            <w:r w:rsidRPr="0044189C">
              <w:rPr>
                <w:rFonts w:ascii="Times New Roman" w:hAnsi="Times New Roman" w:cs="Times New Roman"/>
                <w:bCs/>
                <w:sz w:val="24"/>
                <w:szCs w:val="24"/>
              </w:rPr>
              <w:t xml:space="preserve"> школа» </w:t>
            </w:r>
          </w:p>
        </w:tc>
        <w:tc>
          <w:tcPr>
            <w:tcW w:w="1080" w:type="dxa"/>
            <w:tcMar>
              <w:top w:w="0" w:type="dxa"/>
              <w:left w:w="108" w:type="dxa"/>
              <w:bottom w:w="0" w:type="dxa"/>
              <w:right w:w="108" w:type="dxa"/>
            </w:tcMar>
          </w:tcPr>
          <w:p w:rsidR="005C7BFC" w:rsidRPr="0044189C" w:rsidRDefault="00C9529E"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5C7BFC" w:rsidRPr="0044189C" w:rsidRDefault="005C7BFC" w:rsidP="0044189C">
            <w:pPr>
              <w:spacing w:line="240" w:lineRule="auto"/>
              <w:jc w:val="center"/>
              <w:rPr>
                <w:rFonts w:ascii="Times New Roman" w:hAnsi="Times New Roman" w:cs="Times New Roman"/>
                <w:color w:val="FF0000"/>
                <w:sz w:val="24"/>
                <w:szCs w:val="24"/>
              </w:rPr>
            </w:pPr>
          </w:p>
        </w:tc>
      </w:tr>
      <w:tr w:rsidR="005C7BFC" w:rsidRPr="0044189C" w:rsidTr="00767E77">
        <w:trPr>
          <w:trHeight w:val="570"/>
        </w:trPr>
        <w:tc>
          <w:tcPr>
            <w:tcW w:w="8659" w:type="dxa"/>
            <w:tcMar>
              <w:top w:w="0" w:type="dxa"/>
              <w:left w:w="108" w:type="dxa"/>
              <w:bottom w:w="0" w:type="dxa"/>
              <w:right w:w="108" w:type="dxa"/>
            </w:tcMar>
          </w:tcPr>
          <w:p w:rsidR="005C7BFC" w:rsidRPr="0044189C" w:rsidRDefault="005C7BFC" w:rsidP="0044189C">
            <w:pPr>
              <w:spacing w:line="240" w:lineRule="auto"/>
              <w:jc w:val="center"/>
              <w:rPr>
                <w:rFonts w:ascii="Times New Roman" w:hAnsi="Times New Roman" w:cs="Times New Roman"/>
                <w:b/>
                <w:bCs/>
                <w:color w:val="000000"/>
                <w:sz w:val="24"/>
                <w:szCs w:val="24"/>
              </w:rPr>
            </w:pPr>
            <w:r w:rsidRPr="0044189C">
              <w:rPr>
                <w:rFonts w:ascii="Times New Roman" w:hAnsi="Times New Roman" w:cs="Times New Roman"/>
                <w:b/>
                <w:bCs/>
                <w:color w:val="000000"/>
                <w:sz w:val="24"/>
                <w:szCs w:val="24"/>
              </w:rPr>
              <w:t xml:space="preserve">Адаптированная основная образовательная программа для детей с ОВЗ </w:t>
            </w:r>
          </w:p>
          <w:p w:rsidR="005C7BFC" w:rsidRPr="0044189C" w:rsidRDefault="005C7BFC" w:rsidP="0044189C">
            <w:pPr>
              <w:spacing w:line="240" w:lineRule="auto"/>
              <w:jc w:val="center"/>
              <w:rPr>
                <w:rFonts w:ascii="Times New Roman" w:hAnsi="Times New Roman" w:cs="Times New Roman"/>
                <w:b/>
                <w:bCs/>
                <w:color w:val="000000"/>
                <w:sz w:val="24"/>
                <w:szCs w:val="24"/>
              </w:rPr>
            </w:pPr>
            <w:r w:rsidRPr="0044189C">
              <w:rPr>
                <w:rFonts w:ascii="Times New Roman" w:hAnsi="Times New Roman" w:cs="Times New Roman"/>
                <w:b/>
                <w:bCs/>
                <w:color w:val="000000"/>
                <w:sz w:val="24"/>
                <w:szCs w:val="24"/>
              </w:rPr>
              <w:t>(легкая умственная отсталость)</w:t>
            </w:r>
          </w:p>
        </w:tc>
        <w:tc>
          <w:tcPr>
            <w:tcW w:w="1080" w:type="dxa"/>
            <w:tcMar>
              <w:top w:w="0" w:type="dxa"/>
              <w:left w:w="108" w:type="dxa"/>
              <w:bottom w:w="0" w:type="dxa"/>
              <w:right w:w="108" w:type="dxa"/>
            </w:tcMar>
          </w:tcPr>
          <w:p w:rsidR="005C7BFC" w:rsidRPr="0044189C" w:rsidRDefault="005C7BFC" w:rsidP="0044189C">
            <w:pPr>
              <w:spacing w:line="240" w:lineRule="auto"/>
              <w:jc w:val="center"/>
              <w:rPr>
                <w:rFonts w:ascii="Times New Roman" w:hAnsi="Times New Roman" w:cs="Times New Roman"/>
                <w:color w:val="000000"/>
                <w:sz w:val="24"/>
                <w:szCs w:val="24"/>
              </w:rPr>
            </w:pPr>
          </w:p>
        </w:tc>
      </w:tr>
      <w:tr w:rsidR="005C7BFC" w:rsidRPr="0044189C" w:rsidTr="00767E77">
        <w:tc>
          <w:tcPr>
            <w:tcW w:w="8659" w:type="dxa"/>
            <w:tcMar>
              <w:top w:w="0" w:type="dxa"/>
              <w:left w:w="108" w:type="dxa"/>
              <w:bottom w:w="0" w:type="dxa"/>
              <w:right w:w="108" w:type="dxa"/>
            </w:tcMar>
          </w:tcPr>
          <w:p w:rsidR="005C7BFC" w:rsidRPr="0044189C" w:rsidRDefault="005C7BFC" w:rsidP="0044189C">
            <w:pPr>
              <w:spacing w:line="240" w:lineRule="auto"/>
              <w:jc w:val="center"/>
              <w:rPr>
                <w:rFonts w:ascii="Times New Roman" w:hAnsi="Times New Roman" w:cs="Times New Roman"/>
                <w:b/>
                <w:bCs/>
                <w:sz w:val="24"/>
                <w:szCs w:val="24"/>
              </w:rPr>
            </w:pPr>
            <w:r w:rsidRPr="0044189C">
              <w:rPr>
                <w:rFonts w:ascii="Times New Roman" w:hAnsi="Times New Roman" w:cs="Times New Roman"/>
                <w:b/>
                <w:bCs/>
                <w:sz w:val="24"/>
                <w:szCs w:val="24"/>
              </w:rPr>
              <w:t>Целевой раздел</w:t>
            </w:r>
          </w:p>
        </w:tc>
        <w:tc>
          <w:tcPr>
            <w:tcW w:w="1080" w:type="dxa"/>
            <w:tcMar>
              <w:top w:w="0" w:type="dxa"/>
              <w:left w:w="108" w:type="dxa"/>
              <w:bottom w:w="0" w:type="dxa"/>
              <w:right w:w="108" w:type="dxa"/>
            </w:tcMar>
          </w:tcPr>
          <w:p w:rsidR="005C7BFC" w:rsidRPr="0044189C" w:rsidRDefault="005C7BFC" w:rsidP="0044189C">
            <w:pPr>
              <w:spacing w:line="240" w:lineRule="auto"/>
              <w:jc w:val="center"/>
              <w:rPr>
                <w:rFonts w:ascii="Times New Roman" w:hAnsi="Times New Roman" w:cs="Times New Roman"/>
                <w:color w:val="000000"/>
                <w:sz w:val="24"/>
                <w:szCs w:val="24"/>
              </w:rPr>
            </w:pPr>
          </w:p>
        </w:tc>
      </w:tr>
      <w:tr w:rsidR="005C7BFC" w:rsidRPr="0044189C" w:rsidTr="00767E77">
        <w:tc>
          <w:tcPr>
            <w:tcW w:w="8659" w:type="dxa"/>
            <w:tcMar>
              <w:top w:w="0" w:type="dxa"/>
              <w:left w:w="108" w:type="dxa"/>
              <w:bottom w:w="0" w:type="dxa"/>
              <w:right w:w="108" w:type="dxa"/>
            </w:tcMar>
          </w:tcPr>
          <w:p w:rsidR="005C7BFC" w:rsidRPr="0044189C" w:rsidRDefault="005C7BFC" w:rsidP="0044189C">
            <w:pPr>
              <w:spacing w:line="240" w:lineRule="auto"/>
              <w:rPr>
                <w:rFonts w:ascii="Times New Roman" w:hAnsi="Times New Roman" w:cs="Times New Roman"/>
                <w:bCs/>
                <w:sz w:val="24"/>
                <w:szCs w:val="24"/>
              </w:rPr>
            </w:pPr>
            <w:r w:rsidRPr="0044189C">
              <w:rPr>
                <w:rFonts w:ascii="Times New Roman" w:hAnsi="Times New Roman" w:cs="Times New Roman"/>
                <w:bCs/>
                <w:sz w:val="24"/>
                <w:szCs w:val="24"/>
              </w:rPr>
              <w:t xml:space="preserve">Пояснительная   записка          </w:t>
            </w:r>
            <w:r w:rsidRPr="0044189C">
              <w:rPr>
                <w:rFonts w:ascii="Times New Roman" w:hAnsi="Times New Roman" w:cs="Times New Roman"/>
                <w:sz w:val="24"/>
                <w:szCs w:val="24"/>
              </w:rPr>
              <w:t xml:space="preserve">                                           </w:t>
            </w:r>
          </w:p>
        </w:tc>
        <w:tc>
          <w:tcPr>
            <w:tcW w:w="1080" w:type="dxa"/>
            <w:tcMar>
              <w:top w:w="0" w:type="dxa"/>
              <w:left w:w="108" w:type="dxa"/>
              <w:bottom w:w="0" w:type="dxa"/>
              <w:right w:w="108" w:type="dxa"/>
            </w:tcMar>
          </w:tcPr>
          <w:p w:rsidR="005C7BFC" w:rsidRPr="0044189C" w:rsidRDefault="00390398" w:rsidP="00C9529E">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C7BFC" w:rsidRPr="0044189C" w:rsidTr="00767E77">
        <w:tc>
          <w:tcPr>
            <w:tcW w:w="8659" w:type="dxa"/>
            <w:tcMar>
              <w:top w:w="0" w:type="dxa"/>
              <w:left w:w="108" w:type="dxa"/>
              <w:bottom w:w="0" w:type="dxa"/>
              <w:right w:w="108" w:type="dxa"/>
            </w:tcMar>
          </w:tcPr>
          <w:p w:rsidR="005C7BFC" w:rsidRPr="0044189C" w:rsidRDefault="005C7BFC" w:rsidP="0044189C">
            <w:pPr>
              <w:spacing w:line="240" w:lineRule="auto"/>
              <w:rPr>
                <w:rFonts w:ascii="Times New Roman" w:hAnsi="Times New Roman" w:cs="Times New Roman"/>
                <w:sz w:val="24"/>
                <w:szCs w:val="24"/>
              </w:rPr>
            </w:pPr>
            <w:r w:rsidRPr="0044189C">
              <w:rPr>
                <w:rFonts w:ascii="Times New Roman" w:hAnsi="Times New Roman" w:cs="Times New Roman"/>
                <w:bCs/>
                <w:sz w:val="24"/>
                <w:szCs w:val="24"/>
              </w:rPr>
              <w:t xml:space="preserve">Планируемые результаты освоения адаптированной  основной образовательной программы </w:t>
            </w:r>
            <w:r w:rsidR="0044189C" w:rsidRPr="0044189C">
              <w:rPr>
                <w:rFonts w:ascii="Times New Roman" w:hAnsi="Times New Roman" w:cs="Times New Roman"/>
                <w:bCs/>
                <w:sz w:val="24"/>
                <w:szCs w:val="24"/>
              </w:rPr>
              <w:t xml:space="preserve"> начального образования </w:t>
            </w:r>
          </w:p>
        </w:tc>
        <w:tc>
          <w:tcPr>
            <w:tcW w:w="1080" w:type="dxa"/>
            <w:tcMar>
              <w:top w:w="0" w:type="dxa"/>
              <w:left w:w="108" w:type="dxa"/>
              <w:bottom w:w="0" w:type="dxa"/>
              <w:right w:w="108" w:type="dxa"/>
            </w:tcMar>
          </w:tcPr>
          <w:p w:rsidR="005C7BFC" w:rsidRPr="0044189C" w:rsidRDefault="00390398" w:rsidP="00C9529E">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C9529E">
              <w:rPr>
                <w:rFonts w:ascii="Times New Roman" w:hAnsi="Times New Roman" w:cs="Times New Roman"/>
                <w:color w:val="000000"/>
                <w:sz w:val="24"/>
                <w:szCs w:val="24"/>
              </w:rPr>
              <w:t>4</w:t>
            </w:r>
          </w:p>
        </w:tc>
      </w:tr>
      <w:tr w:rsidR="005C7BFC" w:rsidRPr="0044189C" w:rsidTr="00767E77">
        <w:tc>
          <w:tcPr>
            <w:tcW w:w="8659" w:type="dxa"/>
            <w:tcMar>
              <w:top w:w="0" w:type="dxa"/>
              <w:left w:w="108" w:type="dxa"/>
              <w:bottom w:w="0" w:type="dxa"/>
              <w:right w:w="108" w:type="dxa"/>
            </w:tcMar>
          </w:tcPr>
          <w:p w:rsidR="005C7BFC" w:rsidRPr="0044189C" w:rsidRDefault="005C7BFC" w:rsidP="0044189C">
            <w:pPr>
              <w:spacing w:line="240" w:lineRule="auto"/>
              <w:rPr>
                <w:rFonts w:ascii="Times New Roman" w:hAnsi="Times New Roman" w:cs="Times New Roman"/>
                <w:bCs/>
                <w:sz w:val="24"/>
                <w:szCs w:val="24"/>
              </w:rPr>
            </w:pPr>
            <w:r w:rsidRPr="0044189C">
              <w:rPr>
                <w:rFonts w:ascii="Times New Roman" w:hAnsi="Times New Roman" w:cs="Times New Roman"/>
                <w:bCs/>
                <w:sz w:val="24"/>
                <w:szCs w:val="24"/>
              </w:rPr>
              <w:t xml:space="preserve">Система </w:t>
            </w:r>
            <w:proofErr w:type="gramStart"/>
            <w:r w:rsidRPr="0044189C">
              <w:rPr>
                <w:rFonts w:ascii="Times New Roman" w:hAnsi="Times New Roman" w:cs="Times New Roman"/>
                <w:bCs/>
                <w:sz w:val="24"/>
                <w:szCs w:val="24"/>
              </w:rPr>
              <w:t xml:space="preserve">оценки достижения планируемых результатов освоения  адаптированной основной образовательной </w:t>
            </w:r>
            <w:r w:rsidR="0044189C" w:rsidRPr="0044189C">
              <w:rPr>
                <w:rFonts w:ascii="Times New Roman" w:hAnsi="Times New Roman" w:cs="Times New Roman"/>
                <w:bCs/>
                <w:sz w:val="24"/>
                <w:szCs w:val="24"/>
              </w:rPr>
              <w:t xml:space="preserve"> </w:t>
            </w:r>
            <w:r w:rsidRPr="0044189C">
              <w:rPr>
                <w:rFonts w:ascii="Times New Roman" w:hAnsi="Times New Roman" w:cs="Times New Roman"/>
                <w:bCs/>
                <w:sz w:val="24"/>
                <w:szCs w:val="24"/>
              </w:rPr>
              <w:t>прог</w:t>
            </w:r>
            <w:r w:rsidRPr="0044189C">
              <w:rPr>
                <w:rFonts w:ascii="Times New Roman" w:hAnsi="Times New Roman" w:cs="Times New Roman"/>
                <w:bCs/>
                <w:sz w:val="24"/>
                <w:szCs w:val="24"/>
              </w:rPr>
              <w:softHyphen/>
              <w:t xml:space="preserve">раммы </w:t>
            </w:r>
            <w:r w:rsidR="0044189C" w:rsidRPr="0044189C">
              <w:rPr>
                <w:rFonts w:ascii="Times New Roman" w:hAnsi="Times New Roman" w:cs="Times New Roman"/>
                <w:bCs/>
                <w:sz w:val="24"/>
                <w:szCs w:val="24"/>
              </w:rPr>
              <w:t>начального образования</w:t>
            </w:r>
            <w:proofErr w:type="gramEnd"/>
            <w:r w:rsidR="00390398">
              <w:rPr>
                <w:rFonts w:ascii="Times New Roman" w:hAnsi="Times New Roman" w:cs="Times New Roman"/>
                <w:bCs/>
                <w:sz w:val="24"/>
                <w:szCs w:val="24"/>
              </w:rPr>
              <w:t xml:space="preserve"> для детей с </w:t>
            </w:r>
            <w:r w:rsidR="00EA34D1">
              <w:rPr>
                <w:rFonts w:ascii="Times New Roman" w:hAnsi="Times New Roman" w:cs="Times New Roman"/>
                <w:bCs/>
                <w:sz w:val="24"/>
                <w:szCs w:val="24"/>
              </w:rPr>
              <w:t>легк</w:t>
            </w:r>
            <w:r w:rsidR="00390398">
              <w:rPr>
                <w:rFonts w:ascii="Times New Roman" w:hAnsi="Times New Roman" w:cs="Times New Roman"/>
                <w:bCs/>
                <w:sz w:val="24"/>
                <w:szCs w:val="24"/>
              </w:rPr>
              <w:t>ой умственной отсталостью</w:t>
            </w:r>
          </w:p>
        </w:tc>
        <w:tc>
          <w:tcPr>
            <w:tcW w:w="1080" w:type="dxa"/>
            <w:tcMar>
              <w:top w:w="0" w:type="dxa"/>
              <w:left w:w="108" w:type="dxa"/>
              <w:bottom w:w="0" w:type="dxa"/>
              <w:right w:w="108" w:type="dxa"/>
            </w:tcMar>
          </w:tcPr>
          <w:p w:rsidR="005C7BFC" w:rsidRPr="0044189C" w:rsidRDefault="00C9529E"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5C7BFC" w:rsidRPr="0044189C" w:rsidTr="00767E77">
        <w:tc>
          <w:tcPr>
            <w:tcW w:w="8659" w:type="dxa"/>
            <w:tcMar>
              <w:top w:w="0" w:type="dxa"/>
              <w:left w:w="108" w:type="dxa"/>
              <w:bottom w:w="0" w:type="dxa"/>
              <w:right w:w="108" w:type="dxa"/>
            </w:tcMar>
          </w:tcPr>
          <w:p w:rsidR="005C7BFC" w:rsidRPr="0044189C" w:rsidRDefault="005C7BFC" w:rsidP="0044189C">
            <w:pPr>
              <w:spacing w:line="240" w:lineRule="auto"/>
              <w:jc w:val="center"/>
              <w:rPr>
                <w:rFonts w:ascii="Times New Roman" w:hAnsi="Times New Roman" w:cs="Times New Roman"/>
                <w:b/>
                <w:bCs/>
                <w:sz w:val="24"/>
                <w:szCs w:val="24"/>
              </w:rPr>
            </w:pPr>
            <w:r w:rsidRPr="0044189C">
              <w:rPr>
                <w:rFonts w:ascii="Times New Roman" w:eastAsia="Tahoma" w:hAnsi="Times New Roman" w:cs="Times New Roman"/>
                <w:b/>
                <w:sz w:val="24"/>
                <w:szCs w:val="24"/>
              </w:rPr>
              <w:t>Содержательный раздел</w:t>
            </w:r>
          </w:p>
        </w:tc>
        <w:tc>
          <w:tcPr>
            <w:tcW w:w="1080" w:type="dxa"/>
            <w:tcMar>
              <w:top w:w="0" w:type="dxa"/>
              <w:left w:w="108" w:type="dxa"/>
              <w:bottom w:w="0" w:type="dxa"/>
              <w:right w:w="108" w:type="dxa"/>
            </w:tcMar>
          </w:tcPr>
          <w:p w:rsidR="005C7BFC" w:rsidRPr="0044189C" w:rsidRDefault="005C7BFC" w:rsidP="00EA34D1">
            <w:pPr>
              <w:spacing w:line="240" w:lineRule="auto"/>
              <w:rPr>
                <w:rFonts w:ascii="Times New Roman" w:hAnsi="Times New Roman" w:cs="Times New Roman"/>
                <w:color w:val="000000"/>
                <w:sz w:val="24"/>
                <w:szCs w:val="24"/>
              </w:rPr>
            </w:pPr>
          </w:p>
        </w:tc>
      </w:tr>
      <w:tr w:rsidR="005C7BFC" w:rsidRPr="0044189C" w:rsidTr="00767E77">
        <w:tc>
          <w:tcPr>
            <w:tcW w:w="8659" w:type="dxa"/>
            <w:tcMar>
              <w:top w:w="0" w:type="dxa"/>
              <w:left w:w="108" w:type="dxa"/>
              <w:bottom w:w="0" w:type="dxa"/>
              <w:right w:w="108" w:type="dxa"/>
            </w:tcMar>
          </w:tcPr>
          <w:p w:rsidR="005C7BFC" w:rsidRPr="0044189C" w:rsidRDefault="005C7BFC" w:rsidP="0044189C">
            <w:pPr>
              <w:shd w:val="clear" w:color="auto" w:fill="FFFFFF"/>
              <w:spacing w:line="240" w:lineRule="auto"/>
              <w:rPr>
                <w:rFonts w:ascii="Times New Roman" w:hAnsi="Times New Roman" w:cs="Times New Roman"/>
                <w:sz w:val="24"/>
                <w:szCs w:val="24"/>
              </w:rPr>
            </w:pPr>
            <w:proofErr w:type="gramStart"/>
            <w:r w:rsidRPr="0044189C">
              <w:rPr>
                <w:rFonts w:ascii="Times New Roman" w:hAnsi="Times New Roman" w:cs="Times New Roman"/>
                <w:bCs/>
                <w:sz w:val="24"/>
                <w:szCs w:val="24"/>
              </w:rPr>
              <w:t>Программа формирования универсальных учеб</w:t>
            </w:r>
            <w:r w:rsidRPr="0044189C">
              <w:rPr>
                <w:rFonts w:ascii="Times New Roman" w:hAnsi="Times New Roman" w:cs="Times New Roman"/>
                <w:bCs/>
                <w:sz w:val="24"/>
                <w:szCs w:val="24"/>
              </w:rPr>
              <w:softHyphen/>
              <w:t>ных действий у обучающихся на ступени начального общего образования</w:t>
            </w:r>
            <w:proofErr w:type="gramEnd"/>
          </w:p>
        </w:tc>
        <w:tc>
          <w:tcPr>
            <w:tcW w:w="1080" w:type="dxa"/>
            <w:tcMar>
              <w:top w:w="0" w:type="dxa"/>
              <w:left w:w="108" w:type="dxa"/>
              <w:bottom w:w="0" w:type="dxa"/>
              <w:right w:w="108" w:type="dxa"/>
            </w:tcMar>
          </w:tcPr>
          <w:p w:rsidR="005C7BFC" w:rsidRPr="0044189C" w:rsidRDefault="008D3C45"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5C7BFC" w:rsidRPr="0044189C" w:rsidTr="00767E77">
        <w:tc>
          <w:tcPr>
            <w:tcW w:w="8659" w:type="dxa"/>
            <w:tcMar>
              <w:top w:w="0" w:type="dxa"/>
              <w:left w:w="108" w:type="dxa"/>
              <w:bottom w:w="0" w:type="dxa"/>
              <w:right w:w="108" w:type="dxa"/>
            </w:tcMar>
          </w:tcPr>
          <w:p w:rsidR="005C7BFC" w:rsidRPr="0044189C" w:rsidRDefault="005C7BFC" w:rsidP="0044189C">
            <w:pPr>
              <w:shd w:val="clear" w:color="auto" w:fill="FFFFFF"/>
              <w:spacing w:line="240" w:lineRule="auto"/>
              <w:rPr>
                <w:rFonts w:ascii="Times New Roman" w:hAnsi="Times New Roman" w:cs="Times New Roman"/>
                <w:bCs/>
                <w:sz w:val="24"/>
                <w:szCs w:val="24"/>
              </w:rPr>
            </w:pPr>
            <w:r w:rsidRPr="0044189C">
              <w:rPr>
                <w:rFonts w:ascii="Times New Roman" w:hAnsi="Times New Roman" w:cs="Times New Roman"/>
                <w:bCs/>
                <w:sz w:val="24"/>
                <w:szCs w:val="24"/>
              </w:rPr>
              <w:t>Программа отдельных учебных предметов, курсов и курсов внеурочной деятельности</w:t>
            </w:r>
          </w:p>
        </w:tc>
        <w:tc>
          <w:tcPr>
            <w:tcW w:w="1080" w:type="dxa"/>
            <w:tcMar>
              <w:top w:w="0" w:type="dxa"/>
              <w:left w:w="108" w:type="dxa"/>
              <w:bottom w:w="0" w:type="dxa"/>
              <w:right w:w="108" w:type="dxa"/>
            </w:tcMar>
          </w:tcPr>
          <w:p w:rsidR="005C7BFC" w:rsidRPr="0044189C" w:rsidRDefault="008D3C45"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5C7BFC" w:rsidRPr="0044189C" w:rsidTr="00767E77">
        <w:tc>
          <w:tcPr>
            <w:tcW w:w="8659" w:type="dxa"/>
            <w:tcMar>
              <w:top w:w="0" w:type="dxa"/>
              <w:left w:w="108" w:type="dxa"/>
              <w:bottom w:w="0" w:type="dxa"/>
              <w:right w:w="108" w:type="dxa"/>
            </w:tcMar>
          </w:tcPr>
          <w:p w:rsidR="005C7BFC" w:rsidRPr="0044189C" w:rsidRDefault="005C7BFC" w:rsidP="0044189C">
            <w:pPr>
              <w:shd w:val="clear" w:color="auto" w:fill="FFFFFF"/>
              <w:spacing w:line="240" w:lineRule="auto"/>
              <w:rPr>
                <w:rFonts w:ascii="Times New Roman" w:hAnsi="Times New Roman" w:cs="Times New Roman"/>
                <w:sz w:val="24"/>
                <w:szCs w:val="24"/>
              </w:rPr>
            </w:pPr>
            <w:r w:rsidRPr="0044189C">
              <w:rPr>
                <w:rFonts w:ascii="Times New Roman" w:hAnsi="Times New Roman" w:cs="Times New Roman"/>
                <w:bCs/>
                <w:sz w:val="24"/>
                <w:szCs w:val="24"/>
              </w:rPr>
              <w:t xml:space="preserve">Программа духовно-нравственного развития и воспитания </w:t>
            </w:r>
            <w:proofErr w:type="gramStart"/>
            <w:r w:rsidRPr="0044189C">
              <w:rPr>
                <w:rFonts w:ascii="Times New Roman" w:hAnsi="Times New Roman" w:cs="Times New Roman"/>
                <w:bCs/>
                <w:sz w:val="24"/>
                <w:szCs w:val="24"/>
              </w:rPr>
              <w:t>обучающихся</w:t>
            </w:r>
            <w:proofErr w:type="gramEnd"/>
            <w:r w:rsidRPr="0044189C">
              <w:rPr>
                <w:rFonts w:ascii="Times New Roman" w:hAnsi="Times New Roman" w:cs="Times New Roman"/>
                <w:bCs/>
                <w:sz w:val="24"/>
                <w:szCs w:val="24"/>
              </w:rPr>
              <w:t xml:space="preserve"> на ступени начального общего образования.</w:t>
            </w:r>
          </w:p>
        </w:tc>
        <w:tc>
          <w:tcPr>
            <w:tcW w:w="1080" w:type="dxa"/>
            <w:tcMar>
              <w:top w:w="0" w:type="dxa"/>
              <w:left w:w="108" w:type="dxa"/>
              <w:bottom w:w="0" w:type="dxa"/>
              <w:right w:w="108" w:type="dxa"/>
            </w:tcMar>
          </w:tcPr>
          <w:p w:rsidR="005C7BFC" w:rsidRPr="0044189C" w:rsidRDefault="008D3C45"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5C7BFC" w:rsidRPr="0044189C" w:rsidTr="00767E77">
        <w:tc>
          <w:tcPr>
            <w:tcW w:w="8659" w:type="dxa"/>
            <w:tcMar>
              <w:top w:w="0" w:type="dxa"/>
              <w:left w:w="108" w:type="dxa"/>
              <w:bottom w:w="0" w:type="dxa"/>
              <w:right w:w="108" w:type="dxa"/>
            </w:tcMar>
          </w:tcPr>
          <w:p w:rsidR="005C7BFC" w:rsidRPr="0044189C" w:rsidRDefault="005C7BFC" w:rsidP="0044189C">
            <w:pPr>
              <w:shd w:val="clear" w:color="auto" w:fill="FFFFFF"/>
              <w:spacing w:line="240" w:lineRule="auto"/>
              <w:rPr>
                <w:rFonts w:ascii="Times New Roman" w:hAnsi="Times New Roman" w:cs="Times New Roman"/>
                <w:sz w:val="24"/>
                <w:szCs w:val="24"/>
              </w:rPr>
            </w:pPr>
            <w:r w:rsidRPr="0044189C">
              <w:rPr>
                <w:rFonts w:ascii="Times New Roman" w:hAnsi="Times New Roman" w:cs="Times New Roman"/>
                <w:bCs/>
                <w:sz w:val="24"/>
                <w:szCs w:val="24"/>
              </w:rPr>
              <w:t xml:space="preserve">Программа формирования экологической культуры, здорового и безопасного образа жизни  </w:t>
            </w:r>
          </w:p>
        </w:tc>
        <w:tc>
          <w:tcPr>
            <w:tcW w:w="1080" w:type="dxa"/>
            <w:tcMar>
              <w:top w:w="0" w:type="dxa"/>
              <w:left w:w="108" w:type="dxa"/>
              <w:bottom w:w="0" w:type="dxa"/>
              <w:right w:w="108" w:type="dxa"/>
            </w:tcMar>
          </w:tcPr>
          <w:p w:rsidR="005C7BFC" w:rsidRPr="0044189C" w:rsidRDefault="008D3C45"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5C7BFC" w:rsidRPr="0044189C" w:rsidTr="00767E77">
        <w:tc>
          <w:tcPr>
            <w:tcW w:w="8659" w:type="dxa"/>
            <w:tcMar>
              <w:top w:w="0" w:type="dxa"/>
              <w:left w:w="108" w:type="dxa"/>
              <w:bottom w:w="0" w:type="dxa"/>
              <w:right w:w="108" w:type="dxa"/>
            </w:tcMar>
          </w:tcPr>
          <w:p w:rsidR="005C7BFC" w:rsidRPr="0044189C" w:rsidRDefault="005C7BFC" w:rsidP="0044189C">
            <w:pPr>
              <w:shd w:val="clear" w:color="auto" w:fill="FFFFFF"/>
              <w:spacing w:line="240" w:lineRule="auto"/>
              <w:rPr>
                <w:rFonts w:ascii="Times New Roman" w:hAnsi="Times New Roman" w:cs="Times New Roman"/>
                <w:bCs/>
                <w:sz w:val="24"/>
                <w:szCs w:val="24"/>
              </w:rPr>
            </w:pPr>
            <w:r w:rsidRPr="0044189C">
              <w:rPr>
                <w:rFonts w:ascii="Times New Roman" w:hAnsi="Times New Roman" w:cs="Times New Roman"/>
                <w:bCs/>
                <w:sz w:val="24"/>
                <w:szCs w:val="24"/>
              </w:rPr>
              <w:t>Программа коррекционной работы</w:t>
            </w:r>
          </w:p>
        </w:tc>
        <w:tc>
          <w:tcPr>
            <w:tcW w:w="1080" w:type="dxa"/>
            <w:tcMar>
              <w:top w:w="0" w:type="dxa"/>
              <w:left w:w="108" w:type="dxa"/>
              <w:bottom w:w="0" w:type="dxa"/>
              <w:right w:w="108" w:type="dxa"/>
            </w:tcMar>
          </w:tcPr>
          <w:p w:rsidR="005C7BFC" w:rsidRPr="0044189C" w:rsidRDefault="008D3C45"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5C7BFC" w:rsidRPr="0044189C" w:rsidTr="00767E77">
        <w:trPr>
          <w:trHeight w:val="429"/>
        </w:trPr>
        <w:tc>
          <w:tcPr>
            <w:tcW w:w="8659" w:type="dxa"/>
            <w:tcMar>
              <w:top w:w="0" w:type="dxa"/>
              <w:left w:w="108" w:type="dxa"/>
              <w:bottom w:w="0" w:type="dxa"/>
              <w:right w:w="108" w:type="dxa"/>
            </w:tcMar>
          </w:tcPr>
          <w:p w:rsidR="005C7BFC" w:rsidRPr="0044189C" w:rsidRDefault="005C7BFC" w:rsidP="0044189C">
            <w:pPr>
              <w:spacing w:line="240" w:lineRule="auto"/>
              <w:jc w:val="center"/>
              <w:rPr>
                <w:rFonts w:ascii="Times New Roman" w:hAnsi="Times New Roman" w:cs="Times New Roman"/>
                <w:b/>
                <w:bCs/>
                <w:sz w:val="24"/>
                <w:szCs w:val="24"/>
              </w:rPr>
            </w:pPr>
            <w:r w:rsidRPr="0044189C">
              <w:rPr>
                <w:rFonts w:ascii="Times New Roman" w:hAnsi="Times New Roman" w:cs="Times New Roman"/>
                <w:b/>
                <w:sz w:val="24"/>
                <w:szCs w:val="24"/>
              </w:rPr>
              <w:t>Организационный раздел</w:t>
            </w:r>
          </w:p>
        </w:tc>
        <w:tc>
          <w:tcPr>
            <w:tcW w:w="1080" w:type="dxa"/>
            <w:tcMar>
              <w:top w:w="0" w:type="dxa"/>
              <w:left w:w="108" w:type="dxa"/>
              <w:bottom w:w="0" w:type="dxa"/>
              <w:right w:w="108" w:type="dxa"/>
            </w:tcMar>
          </w:tcPr>
          <w:p w:rsidR="005C7BFC" w:rsidRPr="0044189C" w:rsidRDefault="005C7BFC" w:rsidP="0044189C">
            <w:pPr>
              <w:spacing w:line="240" w:lineRule="auto"/>
              <w:jc w:val="center"/>
              <w:rPr>
                <w:rFonts w:ascii="Times New Roman" w:hAnsi="Times New Roman" w:cs="Times New Roman"/>
                <w:color w:val="000000"/>
                <w:sz w:val="24"/>
                <w:szCs w:val="24"/>
              </w:rPr>
            </w:pPr>
          </w:p>
        </w:tc>
      </w:tr>
      <w:tr w:rsidR="005C7BFC" w:rsidRPr="0044189C" w:rsidTr="00767E77">
        <w:tc>
          <w:tcPr>
            <w:tcW w:w="8659" w:type="dxa"/>
            <w:tcMar>
              <w:top w:w="0" w:type="dxa"/>
              <w:left w:w="108" w:type="dxa"/>
              <w:bottom w:w="0" w:type="dxa"/>
              <w:right w:w="108" w:type="dxa"/>
            </w:tcMar>
          </w:tcPr>
          <w:p w:rsidR="005C7BFC" w:rsidRPr="0044189C" w:rsidRDefault="005C7BFC" w:rsidP="0044189C">
            <w:pPr>
              <w:spacing w:line="240" w:lineRule="auto"/>
              <w:rPr>
                <w:rFonts w:ascii="Times New Roman" w:hAnsi="Times New Roman" w:cs="Times New Roman"/>
                <w:sz w:val="24"/>
                <w:szCs w:val="24"/>
              </w:rPr>
            </w:pPr>
            <w:r w:rsidRPr="0044189C">
              <w:rPr>
                <w:rFonts w:ascii="Times New Roman" w:hAnsi="Times New Roman" w:cs="Times New Roman"/>
                <w:bCs/>
                <w:sz w:val="24"/>
                <w:szCs w:val="24"/>
              </w:rPr>
              <w:t xml:space="preserve">Учебный план </w:t>
            </w:r>
          </w:p>
        </w:tc>
        <w:tc>
          <w:tcPr>
            <w:tcW w:w="1080" w:type="dxa"/>
            <w:tcMar>
              <w:top w:w="0" w:type="dxa"/>
              <w:left w:w="108" w:type="dxa"/>
              <w:bottom w:w="0" w:type="dxa"/>
              <w:right w:w="108" w:type="dxa"/>
            </w:tcMar>
          </w:tcPr>
          <w:p w:rsidR="005C7BFC" w:rsidRPr="0044189C" w:rsidRDefault="008D3C45"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5C7BFC" w:rsidRPr="0044189C" w:rsidTr="00767E77">
        <w:tc>
          <w:tcPr>
            <w:tcW w:w="8659" w:type="dxa"/>
            <w:tcMar>
              <w:top w:w="0" w:type="dxa"/>
              <w:left w:w="108" w:type="dxa"/>
              <w:bottom w:w="0" w:type="dxa"/>
              <w:right w:w="108" w:type="dxa"/>
            </w:tcMar>
          </w:tcPr>
          <w:p w:rsidR="005C7BFC" w:rsidRPr="0044189C" w:rsidRDefault="00EA34D1" w:rsidP="0044189C">
            <w:pPr>
              <w:spacing w:line="240" w:lineRule="auto"/>
              <w:rPr>
                <w:rFonts w:ascii="Times New Roman" w:hAnsi="Times New Roman" w:cs="Times New Roman"/>
                <w:bCs/>
                <w:sz w:val="24"/>
                <w:szCs w:val="24"/>
              </w:rPr>
            </w:pPr>
            <w:r>
              <w:rPr>
                <w:rFonts w:ascii="Times New Roman" w:hAnsi="Times New Roman" w:cs="Times New Roman"/>
                <w:bCs/>
                <w:sz w:val="24"/>
                <w:szCs w:val="24"/>
              </w:rPr>
              <w:t>В</w:t>
            </w:r>
            <w:r w:rsidR="005C7BFC" w:rsidRPr="0044189C">
              <w:rPr>
                <w:rFonts w:ascii="Times New Roman" w:hAnsi="Times New Roman" w:cs="Times New Roman"/>
                <w:bCs/>
                <w:sz w:val="24"/>
                <w:szCs w:val="24"/>
              </w:rPr>
              <w:t>неурочной деятельности</w:t>
            </w:r>
          </w:p>
        </w:tc>
        <w:tc>
          <w:tcPr>
            <w:tcW w:w="1080" w:type="dxa"/>
            <w:tcMar>
              <w:top w:w="0" w:type="dxa"/>
              <w:left w:w="108" w:type="dxa"/>
              <w:bottom w:w="0" w:type="dxa"/>
              <w:right w:w="108" w:type="dxa"/>
            </w:tcMar>
          </w:tcPr>
          <w:p w:rsidR="005C7BFC" w:rsidRPr="0044189C" w:rsidRDefault="008D3C45"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5C7BFC" w:rsidRPr="0044189C" w:rsidTr="005C7BFC">
        <w:trPr>
          <w:trHeight w:val="453"/>
        </w:trPr>
        <w:tc>
          <w:tcPr>
            <w:tcW w:w="8659" w:type="dxa"/>
            <w:tcMar>
              <w:top w:w="0" w:type="dxa"/>
              <w:left w:w="108" w:type="dxa"/>
              <w:bottom w:w="0" w:type="dxa"/>
              <w:right w:w="108" w:type="dxa"/>
            </w:tcMar>
          </w:tcPr>
          <w:p w:rsidR="005C7BFC" w:rsidRPr="0044189C" w:rsidRDefault="005C7BFC" w:rsidP="0044189C">
            <w:pPr>
              <w:shd w:val="clear" w:color="auto" w:fill="FFFFFF"/>
              <w:spacing w:line="240" w:lineRule="auto"/>
              <w:rPr>
                <w:rFonts w:ascii="Times New Roman" w:hAnsi="Times New Roman" w:cs="Times New Roman"/>
                <w:sz w:val="24"/>
                <w:szCs w:val="24"/>
              </w:rPr>
            </w:pPr>
            <w:r w:rsidRPr="0044189C">
              <w:rPr>
                <w:rFonts w:ascii="Times New Roman" w:hAnsi="Times New Roman" w:cs="Times New Roman"/>
                <w:bCs/>
                <w:sz w:val="24"/>
                <w:szCs w:val="24"/>
              </w:rPr>
              <w:t xml:space="preserve">Система условий реализации </w:t>
            </w:r>
            <w:r w:rsidR="0044189C" w:rsidRPr="0044189C">
              <w:rPr>
                <w:rFonts w:ascii="Times New Roman" w:hAnsi="Times New Roman" w:cs="Times New Roman"/>
                <w:bCs/>
                <w:sz w:val="24"/>
                <w:szCs w:val="24"/>
              </w:rPr>
              <w:t>А</w:t>
            </w:r>
            <w:r w:rsidRPr="0044189C">
              <w:rPr>
                <w:rFonts w:ascii="Times New Roman" w:hAnsi="Times New Roman" w:cs="Times New Roman"/>
                <w:bCs/>
                <w:sz w:val="24"/>
                <w:szCs w:val="24"/>
              </w:rPr>
              <w:t>ООП  в соответствии с требованиями ФГОС</w:t>
            </w:r>
          </w:p>
        </w:tc>
        <w:tc>
          <w:tcPr>
            <w:tcW w:w="1080" w:type="dxa"/>
            <w:tcMar>
              <w:top w:w="0" w:type="dxa"/>
              <w:left w:w="108" w:type="dxa"/>
              <w:bottom w:w="0" w:type="dxa"/>
              <w:right w:w="108" w:type="dxa"/>
            </w:tcMar>
          </w:tcPr>
          <w:p w:rsidR="005C7BFC" w:rsidRPr="0044189C" w:rsidRDefault="008D3C45" w:rsidP="0044189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bookmarkStart w:id="0" w:name="_GoBack"/>
            <w:bookmarkEnd w:id="0"/>
          </w:p>
          <w:p w:rsidR="005C7BFC" w:rsidRPr="0044189C" w:rsidRDefault="005C7BFC" w:rsidP="0044189C">
            <w:pPr>
              <w:spacing w:line="240" w:lineRule="auto"/>
              <w:jc w:val="center"/>
              <w:rPr>
                <w:rFonts w:ascii="Times New Roman" w:hAnsi="Times New Roman" w:cs="Times New Roman"/>
                <w:color w:val="000000"/>
                <w:sz w:val="24"/>
                <w:szCs w:val="24"/>
              </w:rPr>
            </w:pPr>
          </w:p>
        </w:tc>
      </w:tr>
    </w:tbl>
    <w:p w:rsidR="007A2A9B" w:rsidRPr="0044189C" w:rsidRDefault="007A2A9B" w:rsidP="0044189C">
      <w:pPr>
        <w:spacing w:line="240" w:lineRule="auto"/>
        <w:jc w:val="center"/>
        <w:rPr>
          <w:rFonts w:ascii="Times New Roman" w:eastAsia="@Arial Unicode MS" w:hAnsi="Times New Roman" w:cs="Times New Roman"/>
          <w:sz w:val="24"/>
          <w:szCs w:val="24"/>
        </w:rPr>
      </w:pPr>
    </w:p>
    <w:p w:rsidR="007A2A9B" w:rsidRPr="0044189C" w:rsidRDefault="007A2A9B" w:rsidP="0044189C">
      <w:pPr>
        <w:spacing w:line="240" w:lineRule="auto"/>
        <w:jc w:val="both"/>
        <w:rPr>
          <w:rStyle w:val="Zag11"/>
          <w:rFonts w:ascii="Times New Roman" w:eastAsia="@Arial Unicode MS" w:hAnsi="Times New Roman" w:cs="Times New Roman"/>
          <w:sz w:val="24"/>
          <w:szCs w:val="24"/>
        </w:rPr>
      </w:pPr>
    </w:p>
    <w:p w:rsidR="007A2A9B" w:rsidRPr="0044189C" w:rsidRDefault="007A2A9B" w:rsidP="00EA34D1">
      <w:pPr>
        <w:pStyle w:val="ad"/>
        <w:numPr>
          <w:ilvl w:val="0"/>
          <w:numId w:val="13"/>
        </w:numPr>
        <w:contextualSpacing/>
        <w:jc w:val="center"/>
        <w:rPr>
          <w:b/>
          <w:bCs/>
          <w:lang w:val="ru-RU"/>
        </w:rPr>
      </w:pPr>
      <w:r w:rsidRPr="0044189C">
        <w:rPr>
          <w:b/>
          <w:bCs/>
          <w:lang w:val="ru-RU"/>
        </w:rPr>
        <w:br w:type="page"/>
      </w:r>
    </w:p>
    <w:p w:rsidR="0044189C" w:rsidRPr="00F313CF" w:rsidRDefault="0044189C" w:rsidP="0044189C">
      <w:pPr>
        <w:spacing w:line="240" w:lineRule="auto"/>
        <w:jc w:val="center"/>
        <w:rPr>
          <w:rFonts w:ascii="Times New Roman" w:hAnsi="Times New Roman" w:cs="Times New Roman"/>
          <w:sz w:val="24"/>
          <w:szCs w:val="24"/>
        </w:rPr>
      </w:pPr>
      <w:r w:rsidRPr="00F313CF">
        <w:rPr>
          <w:rFonts w:ascii="Times New Roman" w:hAnsi="Times New Roman" w:cs="Times New Roman"/>
          <w:b/>
          <w:bCs/>
          <w:sz w:val="24"/>
          <w:szCs w:val="24"/>
        </w:rPr>
        <w:lastRenderedPageBreak/>
        <w:t>ПАСПОРТ</w:t>
      </w:r>
    </w:p>
    <w:p w:rsidR="0044189C" w:rsidRPr="00F313CF" w:rsidRDefault="0044189C" w:rsidP="0044189C">
      <w:pPr>
        <w:spacing w:line="240" w:lineRule="auto"/>
        <w:jc w:val="center"/>
        <w:rPr>
          <w:rFonts w:ascii="Times New Roman" w:hAnsi="Times New Roman" w:cs="Times New Roman"/>
          <w:b/>
          <w:bCs/>
          <w:sz w:val="24"/>
          <w:szCs w:val="24"/>
        </w:rPr>
      </w:pPr>
      <w:r w:rsidRPr="00F313CF">
        <w:rPr>
          <w:rFonts w:ascii="Times New Roman" w:hAnsi="Times New Roman" w:cs="Times New Roman"/>
          <w:b/>
          <w:bCs/>
          <w:sz w:val="24"/>
          <w:szCs w:val="24"/>
        </w:rPr>
        <w:t>основной образовательной программы</w:t>
      </w:r>
      <w:r w:rsidRPr="00F313CF">
        <w:rPr>
          <w:rFonts w:ascii="Times New Roman" w:hAnsi="Times New Roman" w:cs="Times New Roman"/>
          <w:sz w:val="24"/>
          <w:szCs w:val="24"/>
        </w:rPr>
        <w:t xml:space="preserve"> </w:t>
      </w:r>
      <w:r w:rsidRPr="00F313CF">
        <w:rPr>
          <w:rFonts w:ascii="Times New Roman" w:hAnsi="Times New Roman" w:cs="Times New Roman"/>
          <w:b/>
          <w:bCs/>
          <w:sz w:val="24"/>
          <w:szCs w:val="24"/>
        </w:rPr>
        <w:t xml:space="preserve">начального общего образования </w:t>
      </w:r>
    </w:p>
    <w:p w:rsidR="0044189C" w:rsidRPr="00F313CF" w:rsidRDefault="00767E77" w:rsidP="0044189C">
      <w:pPr>
        <w:spacing w:line="240" w:lineRule="auto"/>
        <w:jc w:val="center"/>
        <w:rPr>
          <w:rFonts w:ascii="Times New Roman" w:hAnsi="Times New Roman" w:cs="Times New Roman"/>
          <w:b/>
          <w:bCs/>
          <w:sz w:val="24"/>
          <w:szCs w:val="24"/>
        </w:rPr>
      </w:pPr>
      <w:r w:rsidRPr="00F313CF">
        <w:rPr>
          <w:rFonts w:ascii="Times New Roman" w:hAnsi="Times New Roman" w:cs="Times New Roman"/>
          <w:b/>
          <w:bCs/>
          <w:sz w:val="24"/>
          <w:szCs w:val="24"/>
        </w:rPr>
        <w:t>м</w:t>
      </w:r>
      <w:r w:rsidR="0044189C" w:rsidRPr="00F313CF">
        <w:rPr>
          <w:rFonts w:ascii="Times New Roman" w:hAnsi="Times New Roman" w:cs="Times New Roman"/>
          <w:b/>
          <w:bCs/>
          <w:sz w:val="24"/>
          <w:szCs w:val="24"/>
        </w:rPr>
        <w:t>униципального общеобразовательного учреждения</w:t>
      </w:r>
    </w:p>
    <w:p w:rsidR="0044189C" w:rsidRPr="00F313CF" w:rsidRDefault="0044189C" w:rsidP="0044189C">
      <w:pPr>
        <w:spacing w:line="240" w:lineRule="auto"/>
        <w:jc w:val="center"/>
        <w:rPr>
          <w:rFonts w:ascii="Times New Roman" w:hAnsi="Times New Roman" w:cs="Times New Roman"/>
          <w:sz w:val="24"/>
          <w:szCs w:val="24"/>
        </w:rPr>
      </w:pPr>
      <w:r w:rsidRPr="00F313CF">
        <w:rPr>
          <w:rFonts w:ascii="Times New Roman" w:hAnsi="Times New Roman" w:cs="Times New Roman"/>
          <w:b/>
          <w:bCs/>
          <w:sz w:val="24"/>
          <w:szCs w:val="24"/>
        </w:rPr>
        <w:t xml:space="preserve">  «</w:t>
      </w:r>
      <w:proofErr w:type="spellStart"/>
      <w:r w:rsidRPr="00F313CF">
        <w:rPr>
          <w:rFonts w:ascii="Times New Roman" w:hAnsi="Times New Roman" w:cs="Times New Roman"/>
          <w:b/>
          <w:bCs/>
          <w:sz w:val="24"/>
          <w:szCs w:val="24"/>
        </w:rPr>
        <w:t>Шухободская</w:t>
      </w:r>
      <w:proofErr w:type="spellEnd"/>
      <w:r w:rsidRPr="00F313CF">
        <w:rPr>
          <w:rFonts w:ascii="Times New Roman" w:hAnsi="Times New Roman" w:cs="Times New Roman"/>
          <w:b/>
          <w:bCs/>
          <w:sz w:val="24"/>
          <w:szCs w:val="24"/>
        </w:rPr>
        <w:t xml:space="preserve">  школа»</w:t>
      </w:r>
      <w:r w:rsidRPr="00F313CF">
        <w:rPr>
          <w:rFonts w:ascii="Times New Roman" w:hAnsi="Times New Roman" w:cs="Times New Roman"/>
          <w:sz w:val="24"/>
          <w:szCs w:val="24"/>
        </w:rPr>
        <w:t xml:space="preserve">         </w:t>
      </w:r>
    </w:p>
    <w:p w:rsidR="0044189C" w:rsidRPr="00F313CF" w:rsidRDefault="0044189C" w:rsidP="0044189C">
      <w:pPr>
        <w:spacing w:line="240" w:lineRule="auto"/>
        <w:jc w:val="center"/>
        <w:rPr>
          <w:rFonts w:ascii="Times New Roman" w:hAnsi="Times New Roman" w:cs="Times New Roman"/>
          <w:b/>
          <w:bCs/>
          <w:sz w:val="24"/>
          <w:szCs w:val="24"/>
        </w:rPr>
      </w:pPr>
      <w:r w:rsidRPr="00F313CF">
        <w:rPr>
          <w:rFonts w:ascii="Times New Roman" w:hAnsi="Times New Roman" w:cs="Times New Roman"/>
          <w:b/>
          <w:bCs/>
          <w:sz w:val="24"/>
          <w:szCs w:val="24"/>
        </w:rPr>
        <w:t>Череповецкого муниципального района Вологодской области</w:t>
      </w:r>
    </w:p>
    <w:p w:rsidR="0044189C" w:rsidRPr="00F313CF" w:rsidRDefault="0044189C" w:rsidP="0044189C">
      <w:pPr>
        <w:spacing w:line="240" w:lineRule="auto"/>
        <w:jc w:val="center"/>
        <w:rPr>
          <w:rFonts w:ascii="Times New Roman" w:hAnsi="Times New Roman" w:cs="Times New Roman"/>
          <w:b/>
          <w:sz w:val="24"/>
          <w:szCs w:val="24"/>
        </w:rPr>
      </w:pPr>
      <w:proofErr w:type="gramStart"/>
      <w:r w:rsidRPr="00F313CF">
        <w:rPr>
          <w:rFonts w:ascii="Times New Roman" w:hAnsi="Times New Roman" w:cs="Times New Roman"/>
          <w:b/>
          <w:sz w:val="24"/>
          <w:szCs w:val="24"/>
        </w:rPr>
        <w:t>(с изменениями в соответствии с приказом Министерства образования</w:t>
      </w:r>
      <w:proofErr w:type="gramEnd"/>
    </w:p>
    <w:p w:rsidR="0044189C" w:rsidRPr="00F313CF" w:rsidRDefault="0044189C" w:rsidP="0044189C">
      <w:pPr>
        <w:spacing w:line="240" w:lineRule="auto"/>
        <w:jc w:val="center"/>
        <w:rPr>
          <w:rFonts w:ascii="Times New Roman" w:hAnsi="Times New Roman" w:cs="Times New Roman"/>
          <w:b/>
          <w:sz w:val="24"/>
          <w:szCs w:val="24"/>
        </w:rPr>
      </w:pPr>
      <w:r w:rsidRPr="00F313CF">
        <w:rPr>
          <w:rFonts w:ascii="Times New Roman" w:hAnsi="Times New Roman" w:cs="Times New Roman"/>
          <w:b/>
          <w:sz w:val="24"/>
          <w:szCs w:val="24"/>
        </w:rPr>
        <w:t xml:space="preserve"> и науки Российской Федерации от 22.09.2011 № 2357</w:t>
      </w:r>
    </w:p>
    <w:p w:rsidR="0044189C" w:rsidRPr="00F313CF" w:rsidRDefault="0044189C" w:rsidP="0044189C">
      <w:pPr>
        <w:spacing w:line="240" w:lineRule="auto"/>
        <w:jc w:val="center"/>
        <w:rPr>
          <w:rFonts w:ascii="Times New Roman" w:hAnsi="Times New Roman" w:cs="Times New Roman"/>
          <w:b/>
          <w:sz w:val="24"/>
          <w:szCs w:val="24"/>
        </w:rPr>
      </w:pPr>
      <w:r w:rsidRPr="00F313CF">
        <w:rPr>
          <w:rFonts w:ascii="Times New Roman" w:hAnsi="Times New Roman" w:cs="Times New Roman"/>
          <w:b/>
          <w:sz w:val="24"/>
          <w:szCs w:val="24"/>
        </w:rPr>
        <w:t xml:space="preserve"> «О внесении изменений в федеральный государственный образовательный стандарт (ФГОС) начального общего образования, утвержденный приказом Министерства образования и науки</w:t>
      </w:r>
    </w:p>
    <w:p w:rsidR="0044189C" w:rsidRPr="00F313CF" w:rsidRDefault="0044189C" w:rsidP="0044189C">
      <w:pPr>
        <w:spacing w:line="240" w:lineRule="auto"/>
        <w:jc w:val="center"/>
        <w:rPr>
          <w:rFonts w:ascii="Times New Roman" w:hAnsi="Times New Roman" w:cs="Times New Roman"/>
          <w:b/>
          <w:sz w:val="24"/>
          <w:szCs w:val="24"/>
        </w:rPr>
      </w:pPr>
      <w:r w:rsidRPr="00F313CF">
        <w:rPr>
          <w:rFonts w:ascii="Times New Roman" w:hAnsi="Times New Roman" w:cs="Times New Roman"/>
          <w:b/>
          <w:sz w:val="24"/>
          <w:szCs w:val="24"/>
        </w:rPr>
        <w:t xml:space="preserve"> </w:t>
      </w:r>
      <w:proofErr w:type="gramStart"/>
      <w:r w:rsidRPr="00F313CF">
        <w:rPr>
          <w:rFonts w:ascii="Times New Roman" w:hAnsi="Times New Roman" w:cs="Times New Roman"/>
          <w:b/>
          <w:sz w:val="24"/>
          <w:szCs w:val="24"/>
        </w:rPr>
        <w:t>Российской Федерации от 06.10.2009 № 373»)</w:t>
      </w:r>
      <w:proofErr w:type="gramEnd"/>
    </w:p>
    <w:tbl>
      <w:tblPr>
        <w:tblpPr w:leftFromText="180" w:rightFromText="180" w:vertAnchor="text" w:horzAnchor="margin" w:tblpY="83"/>
        <w:tblW w:w="0" w:type="auto"/>
        <w:tblCellMar>
          <w:left w:w="0" w:type="dxa"/>
          <w:right w:w="0" w:type="dxa"/>
        </w:tblCellMar>
        <w:tblLook w:val="0000" w:firstRow="0" w:lastRow="0" w:firstColumn="0" w:lastColumn="0" w:noHBand="0" w:noVBand="0"/>
      </w:tblPr>
      <w:tblGrid>
        <w:gridCol w:w="2448"/>
        <w:gridCol w:w="7122"/>
      </w:tblGrid>
      <w:tr w:rsidR="00EA34D1" w:rsidRPr="00F313CF" w:rsidTr="00EA34D1">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Полное название программы</w:t>
            </w:r>
          </w:p>
        </w:tc>
        <w:tc>
          <w:tcPr>
            <w:tcW w:w="71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Основная образовательная программа начального общего образования</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Сроки реализации программы</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2016/2017– 2019/2020 учебные годы</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Основания для разработки программы</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Примерная основная образовательная программа образовательного учреждения</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Период и этапы реализации программы</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 xml:space="preserve">1 этап – введение                                                                                            </w:t>
            </w:r>
          </w:p>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 xml:space="preserve">2 этап – основной                                                                                 </w:t>
            </w:r>
          </w:p>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3 этап - заключительный</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Цель программы</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Основные задачи программы</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F313CF">
              <w:rPr>
                <w:rFonts w:ascii="Times New Roman" w:hAnsi="Times New Roman" w:cs="Times New Roman"/>
                <w:sz w:val="24"/>
                <w:szCs w:val="24"/>
              </w:rPr>
              <w:softHyphen/>
              <w:t xml:space="preserve">тур и уважения его многонационального, </w:t>
            </w:r>
            <w:proofErr w:type="spellStart"/>
            <w:r w:rsidRPr="00F313CF">
              <w:rPr>
                <w:rFonts w:ascii="Times New Roman" w:hAnsi="Times New Roman" w:cs="Times New Roman"/>
                <w:sz w:val="24"/>
                <w:szCs w:val="24"/>
              </w:rPr>
              <w:t>полилингвального</w:t>
            </w:r>
            <w:proofErr w:type="spellEnd"/>
            <w:r w:rsidRPr="00F313CF">
              <w:rPr>
                <w:rFonts w:ascii="Times New Roman" w:hAnsi="Times New Roman" w:cs="Times New Roman"/>
                <w:sz w:val="24"/>
                <w:szCs w:val="24"/>
              </w:rPr>
              <w:t xml:space="preserve">, поликультурного и </w:t>
            </w:r>
            <w:proofErr w:type="spellStart"/>
            <w:r w:rsidRPr="00F313CF">
              <w:rPr>
                <w:rFonts w:ascii="Times New Roman" w:hAnsi="Times New Roman" w:cs="Times New Roman"/>
                <w:sz w:val="24"/>
                <w:szCs w:val="24"/>
              </w:rPr>
              <w:t>поликонфессионального</w:t>
            </w:r>
            <w:proofErr w:type="spellEnd"/>
            <w:r w:rsidRPr="00F313CF">
              <w:rPr>
                <w:rFonts w:ascii="Times New Roman" w:hAnsi="Times New Roman" w:cs="Times New Roman"/>
                <w:sz w:val="24"/>
                <w:szCs w:val="24"/>
              </w:rPr>
              <w:t xml:space="preserve"> состава;</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переход к стратегии социального проектирования и конструирования на основе разработки содержания и техно</w:t>
            </w:r>
            <w:r w:rsidRPr="00F313CF">
              <w:rPr>
                <w:rFonts w:ascii="Times New Roman" w:hAnsi="Times New Roman" w:cs="Times New Roman"/>
                <w:sz w:val="24"/>
                <w:szCs w:val="24"/>
              </w:rPr>
              <w:softHyphen/>
              <w:t>логий образования, определяющих пути и способы достиже</w:t>
            </w:r>
            <w:r w:rsidRPr="00F313CF">
              <w:rPr>
                <w:rFonts w:ascii="Times New Roman" w:hAnsi="Times New Roman" w:cs="Times New Roman"/>
                <w:sz w:val="24"/>
                <w:szCs w:val="24"/>
              </w:rPr>
              <w:softHyphen/>
              <w:t>ния социально желаемого уровня (результата) личностного и познавательного развития обучающихся в конкретном образо</w:t>
            </w:r>
            <w:r w:rsidRPr="00F313CF">
              <w:rPr>
                <w:rFonts w:ascii="Times New Roman" w:hAnsi="Times New Roman" w:cs="Times New Roman"/>
                <w:sz w:val="24"/>
                <w:szCs w:val="24"/>
              </w:rPr>
              <w:softHyphen/>
              <w:t>вательном учреждении, реализующем основную образователь</w:t>
            </w:r>
            <w:r w:rsidRPr="00F313CF">
              <w:rPr>
                <w:rFonts w:ascii="Times New Roman" w:hAnsi="Times New Roman" w:cs="Times New Roman"/>
                <w:sz w:val="24"/>
                <w:szCs w:val="24"/>
              </w:rPr>
              <w:softHyphen/>
              <w:t>ную программу;</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lastRenderedPageBreak/>
              <w:t>● ориентацию на достижение цели и основного результа</w:t>
            </w:r>
            <w:r w:rsidRPr="00F313CF">
              <w:rPr>
                <w:rFonts w:ascii="Times New Roman" w:hAnsi="Times New Roman" w:cs="Times New Roman"/>
                <w:sz w:val="24"/>
                <w:szCs w:val="24"/>
              </w:rPr>
              <w:softHyphen/>
              <w:t>та образования — развитие личности обучающегося на осно</w:t>
            </w:r>
            <w:r w:rsidRPr="00F313CF">
              <w:rPr>
                <w:rFonts w:ascii="Times New Roman" w:hAnsi="Times New Roman" w:cs="Times New Roman"/>
                <w:sz w:val="24"/>
                <w:szCs w:val="24"/>
              </w:rPr>
              <w:softHyphen/>
              <w:t>ве освоения универсальных учебных действий, познания и освоения мира;</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w:t>
            </w:r>
            <w:r w:rsidRPr="00F313CF">
              <w:rPr>
                <w:rFonts w:ascii="Times New Roman" w:hAnsi="Times New Roman" w:cs="Times New Roman"/>
                <w:sz w:val="24"/>
                <w:szCs w:val="24"/>
              </w:rPr>
              <w:softHyphen/>
              <w:t>ного сотрудничества в достижении целей личностного и со</w:t>
            </w:r>
            <w:r w:rsidRPr="00F313CF">
              <w:rPr>
                <w:rFonts w:ascii="Times New Roman" w:hAnsi="Times New Roman" w:cs="Times New Roman"/>
                <w:sz w:val="24"/>
                <w:szCs w:val="24"/>
              </w:rPr>
              <w:softHyphen/>
              <w:t>циального развития обучающихся;</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 ●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обеспечение преемственности дошкольного, начального общего, основного общего, среднего (полного) общего и про</w:t>
            </w:r>
            <w:r w:rsidRPr="00F313CF">
              <w:rPr>
                <w:rFonts w:ascii="Times New Roman" w:hAnsi="Times New Roman" w:cs="Times New Roman"/>
                <w:sz w:val="24"/>
                <w:szCs w:val="24"/>
              </w:rPr>
              <w:softHyphen/>
              <w:t>фессионального образования;</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разнообразие индивидуальных образовательных траекто</w:t>
            </w:r>
            <w:r w:rsidRPr="00F313CF">
              <w:rPr>
                <w:rFonts w:ascii="Times New Roman" w:hAnsi="Times New Roman" w:cs="Times New Roman"/>
                <w:sz w:val="24"/>
                <w:szCs w:val="24"/>
              </w:rPr>
              <w:softHyphen/>
              <w:t>рий и индивидуального развития каждого обучающегося (включая одарённых детей и детей с ограниченными возмож</w:t>
            </w:r>
            <w:r w:rsidRPr="00F313CF">
              <w:rPr>
                <w:rFonts w:ascii="Times New Roman" w:hAnsi="Times New Roman" w:cs="Times New Roman"/>
                <w:sz w:val="24"/>
                <w:szCs w:val="24"/>
              </w:rPr>
              <w:softHyphen/>
              <w:t>ностями здоровья), обеспечивающих рост творческого потен</w:t>
            </w:r>
            <w:r w:rsidRPr="00F313CF">
              <w:rPr>
                <w:rFonts w:ascii="Times New Roman" w:hAnsi="Times New Roman" w:cs="Times New Roman"/>
                <w:sz w:val="24"/>
                <w:szCs w:val="24"/>
              </w:rPr>
              <w:softHyphen/>
              <w:t>циала, познавательных мотивов, обогащение форм учебного сотрудничества и расширение зоны ближайшего развития.</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Создание условий для реализации индивидуального обучения и воспитания в процессе работы с семьями, воспитывающих ребёнка с ОВЗ</w:t>
            </w:r>
            <w:r w:rsidR="00767E77" w:rsidRPr="00F313CF">
              <w:rPr>
                <w:rFonts w:ascii="Times New Roman" w:hAnsi="Times New Roman" w:cs="Times New Roman"/>
                <w:sz w:val="24"/>
                <w:szCs w:val="24"/>
              </w:rPr>
              <w:t>.</w:t>
            </w:r>
          </w:p>
        </w:tc>
      </w:tr>
      <w:tr w:rsidR="00EA34D1" w:rsidRPr="00F313CF" w:rsidTr="00F313CF">
        <w:trPr>
          <w:trHeight w:val="381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lastRenderedPageBreak/>
              <w:t>Ожидаемые конечные результаты освоения основной образовательной программы начального общего образования</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hd w:val="clear" w:color="auto" w:fill="FFFFFF"/>
              <w:spacing w:line="240" w:lineRule="auto"/>
              <w:ind w:firstLine="341"/>
              <w:jc w:val="both"/>
              <w:rPr>
                <w:rFonts w:ascii="Times New Roman" w:hAnsi="Times New Roman" w:cs="Times New Roman"/>
                <w:sz w:val="24"/>
                <w:szCs w:val="24"/>
              </w:rPr>
            </w:pPr>
            <w:r w:rsidRPr="00F313CF">
              <w:rPr>
                <w:rFonts w:ascii="Times New Roman" w:hAnsi="Times New Roman" w:cs="Times New Roman"/>
                <w:sz w:val="24"/>
                <w:szCs w:val="24"/>
              </w:rPr>
              <w:t>● личностные результаты — готовность и способность обу</w:t>
            </w:r>
            <w:r w:rsidRPr="00F313CF">
              <w:rPr>
                <w:rFonts w:ascii="Times New Roman" w:hAnsi="Times New Roman" w:cs="Times New Roman"/>
                <w:sz w:val="24"/>
                <w:szCs w:val="24"/>
              </w:rPr>
              <w:softHyphen/>
              <w:t xml:space="preserve">чающихся к саморазвитию, </w:t>
            </w:r>
            <w:proofErr w:type="spellStart"/>
            <w:r w:rsidRPr="00F313CF">
              <w:rPr>
                <w:rFonts w:ascii="Times New Roman" w:hAnsi="Times New Roman" w:cs="Times New Roman"/>
                <w:sz w:val="24"/>
                <w:szCs w:val="24"/>
              </w:rPr>
              <w:t>сформированность</w:t>
            </w:r>
            <w:proofErr w:type="spellEnd"/>
            <w:r w:rsidRPr="00F313CF">
              <w:rPr>
                <w:rFonts w:ascii="Times New Roman" w:hAnsi="Times New Roman" w:cs="Times New Roman"/>
                <w:sz w:val="24"/>
                <w:szCs w:val="24"/>
              </w:rPr>
              <w:t xml:space="preserve"> мотивации к учению и познанию, ценностно-смысловые установки выпу</w:t>
            </w:r>
            <w:r w:rsidRPr="00F313CF">
              <w:rPr>
                <w:rFonts w:ascii="Times New Roman" w:hAnsi="Times New Roman" w:cs="Times New Roman"/>
                <w:sz w:val="24"/>
                <w:szCs w:val="24"/>
              </w:rPr>
              <w:softHyphen/>
              <w:t>скников начальной школы, отражающие их индивидуально-личностные позиции, социальные компетентности, личност</w:t>
            </w:r>
            <w:r w:rsidRPr="00F313CF">
              <w:rPr>
                <w:rFonts w:ascii="Times New Roman" w:hAnsi="Times New Roman" w:cs="Times New Roman"/>
                <w:sz w:val="24"/>
                <w:szCs w:val="24"/>
              </w:rPr>
              <w:softHyphen/>
              <w:t xml:space="preserve">ные качества; </w:t>
            </w:r>
            <w:proofErr w:type="spellStart"/>
            <w:r w:rsidRPr="00F313CF">
              <w:rPr>
                <w:rFonts w:ascii="Times New Roman" w:hAnsi="Times New Roman" w:cs="Times New Roman"/>
                <w:sz w:val="24"/>
                <w:szCs w:val="24"/>
              </w:rPr>
              <w:t>сформированность</w:t>
            </w:r>
            <w:proofErr w:type="spellEnd"/>
            <w:r w:rsidRPr="00F313CF">
              <w:rPr>
                <w:rFonts w:ascii="Times New Roman" w:hAnsi="Times New Roman" w:cs="Times New Roman"/>
                <w:sz w:val="24"/>
                <w:szCs w:val="24"/>
              </w:rPr>
              <w:t xml:space="preserve"> основ российской, граждан</w:t>
            </w:r>
            <w:r w:rsidRPr="00F313CF">
              <w:rPr>
                <w:rFonts w:ascii="Times New Roman" w:hAnsi="Times New Roman" w:cs="Times New Roman"/>
                <w:sz w:val="24"/>
                <w:szCs w:val="24"/>
              </w:rPr>
              <w:softHyphen/>
              <w:t>ской идентичности;</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 </w:t>
            </w:r>
            <w:proofErr w:type="spellStart"/>
            <w:r w:rsidRPr="00F313CF">
              <w:rPr>
                <w:rFonts w:ascii="Times New Roman" w:hAnsi="Times New Roman" w:cs="Times New Roman"/>
                <w:sz w:val="24"/>
                <w:szCs w:val="24"/>
              </w:rPr>
              <w:t>метапредметные</w:t>
            </w:r>
            <w:proofErr w:type="spellEnd"/>
            <w:r w:rsidRPr="00F313CF">
              <w:rPr>
                <w:rFonts w:ascii="Times New Roman" w:hAnsi="Times New Roman" w:cs="Times New Roman"/>
                <w:sz w:val="24"/>
                <w:szCs w:val="24"/>
              </w:rPr>
              <w:t xml:space="preserve"> результаты — освоенные </w:t>
            </w:r>
            <w:proofErr w:type="gramStart"/>
            <w:r w:rsidRPr="00F313CF">
              <w:rPr>
                <w:rFonts w:ascii="Times New Roman" w:hAnsi="Times New Roman" w:cs="Times New Roman"/>
                <w:sz w:val="24"/>
                <w:szCs w:val="24"/>
              </w:rPr>
              <w:t>обучающими</w:t>
            </w:r>
            <w:r w:rsidRPr="00F313CF">
              <w:rPr>
                <w:rFonts w:ascii="Times New Roman" w:hAnsi="Times New Roman" w:cs="Times New Roman"/>
                <w:sz w:val="24"/>
                <w:szCs w:val="24"/>
              </w:rPr>
              <w:softHyphen/>
              <w:t>ся</w:t>
            </w:r>
            <w:proofErr w:type="gramEnd"/>
            <w:r w:rsidRPr="00F313CF">
              <w:rPr>
                <w:rFonts w:ascii="Times New Roman" w:hAnsi="Times New Roman" w:cs="Times New Roman"/>
                <w:sz w:val="24"/>
                <w:szCs w:val="24"/>
              </w:rPr>
              <w:t xml:space="preserve"> универсальные учебные действия (познавательные, регуля</w:t>
            </w:r>
            <w:r w:rsidRPr="00F313CF">
              <w:rPr>
                <w:rFonts w:ascii="Times New Roman" w:hAnsi="Times New Roman" w:cs="Times New Roman"/>
                <w:sz w:val="24"/>
                <w:szCs w:val="24"/>
              </w:rPr>
              <w:softHyphen/>
              <w:t>тивные и коммуникативные);</w:t>
            </w:r>
          </w:p>
          <w:p w:rsidR="00EA34D1" w:rsidRPr="00F313CF" w:rsidRDefault="00EA34D1" w:rsidP="00EA34D1">
            <w:pPr>
              <w:shd w:val="clear" w:color="auto" w:fill="FFFFFF"/>
              <w:spacing w:line="240" w:lineRule="auto"/>
              <w:jc w:val="both"/>
              <w:rPr>
                <w:rFonts w:ascii="Times New Roman" w:hAnsi="Times New Roman" w:cs="Times New Roman"/>
                <w:sz w:val="24"/>
                <w:szCs w:val="24"/>
              </w:rPr>
            </w:pPr>
            <w:proofErr w:type="gramStart"/>
            <w:r w:rsidRPr="00F313CF">
              <w:rPr>
                <w:rFonts w:ascii="Times New Roman" w:hAnsi="Times New Roman" w:cs="Times New Roman"/>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w:t>
            </w:r>
            <w:r w:rsidRPr="00F313CF">
              <w:rPr>
                <w:rFonts w:ascii="Times New Roman" w:hAnsi="Times New Roman" w:cs="Times New Roman"/>
                <w:sz w:val="24"/>
                <w:szCs w:val="24"/>
              </w:rPr>
              <w:softHyphen/>
              <w:t>вого знания, его преобразованию и применению, а также сис</w:t>
            </w:r>
            <w:r w:rsidRPr="00F313CF">
              <w:rPr>
                <w:rFonts w:ascii="Times New Roman" w:hAnsi="Times New Roman" w:cs="Times New Roman"/>
                <w:sz w:val="24"/>
                <w:szCs w:val="24"/>
              </w:rPr>
              <w:softHyphen/>
              <w:t>тема основополагающих элементов научного знания, лежащая в основе современной научной картины мира.</w:t>
            </w:r>
            <w:proofErr w:type="gramEnd"/>
          </w:p>
          <w:p w:rsidR="00EA34D1" w:rsidRPr="00F313CF" w:rsidRDefault="00EA34D1" w:rsidP="00EA34D1">
            <w:pPr>
              <w:numPr>
                <w:ilvl w:val="0"/>
                <w:numId w:val="6"/>
              </w:numPr>
              <w:spacing w:after="27" w:line="240" w:lineRule="auto"/>
              <w:ind w:right="6"/>
              <w:jc w:val="both"/>
              <w:rPr>
                <w:rFonts w:ascii="Times New Roman" w:hAnsi="Times New Roman" w:cs="Times New Roman"/>
                <w:sz w:val="24"/>
                <w:szCs w:val="24"/>
              </w:rPr>
            </w:pPr>
            <w:r w:rsidRPr="00F313CF">
              <w:rPr>
                <w:rFonts w:ascii="Times New Roman" w:hAnsi="Times New Roman" w:cs="Times New Roman"/>
                <w:sz w:val="24"/>
                <w:szCs w:val="24"/>
              </w:rPr>
              <w:t xml:space="preserve">Построение модели адаптивной школы, обеспечивающей равный доступ к услугам образования детей с ОВЗ с учетом меняющегося контингента учащихся (состав школьников каждый год разный по картине нарушений и отклонений у каждого ребенка) </w:t>
            </w:r>
          </w:p>
          <w:p w:rsidR="00EA34D1" w:rsidRPr="00F313CF" w:rsidRDefault="00EA34D1" w:rsidP="00EA34D1">
            <w:pPr>
              <w:numPr>
                <w:ilvl w:val="0"/>
                <w:numId w:val="6"/>
              </w:numPr>
              <w:spacing w:after="47" w:line="240" w:lineRule="auto"/>
              <w:ind w:right="43"/>
              <w:rPr>
                <w:rFonts w:ascii="Times New Roman" w:hAnsi="Times New Roman" w:cs="Times New Roman"/>
                <w:sz w:val="24"/>
                <w:szCs w:val="24"/>
              </w:rPr>
            </w:pPr>
            <w:r w:rsidRPr="00F313CF">
              <w:rPr>
                <w:rFonts w:ascii="Times New Roman" w:hAnsi="Times New Roman" w:cs="Times New Roman"/>
                <w:sz w:val="24"/>
                <w:szCs w:val="24"/>
              </w:rPr>
              <w:t xml:space="preserve">Обеспечение условий для максимальной самореализации каждого воспитанника на основе использования инновационных коррекционных технологий, позволяющих </w:t>
            </w:r>
            <w:r w:rsidRPr="00F313CF">
              <w:rPr>
                <w:rFonts w:ascii="Times New Roman" w:hAnsi="Times New Roman" w:cs="Times New Roman"/>
                <w:sz w:val="24"/>
                <w:szCs w:val="24"/>
              </w:rPr>
              <w:lastRenderedPageBreak/>
              <w:t xml:space="preserve">оптимально решать проблему компенсации дефекта, развитие личности. </w:t>
            </w:r>
          </w:p>
          <w:p w:rsidR="00EA34D1" w:rsidRPr="00F313CF" w:rsidRDefault="00EA34D1" w:rsidP="00EA34D1">
            <w:pPr>
              <w:numPr>
                <w:ilvl w:val="0"/>
                <w:numId w:val="6"/>
              </w:numPr>
              <w:spacing w:after="87"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Функционирование школы как системы, обеспечивающей формирование жизненно важных компетенций у обучающихся, воспитанников на максимально возможном и качественном уровне в соответствии с индивидуальными возможностями личности, их успешную самореализацию в социальном включении. </w:t>
            </w:r>
          </w:p>
          <w:p w:rsidR="00EA34D1" w:rsidRPr="00F313CF" w:rsidRDefault="00EA34D1" w:rsidP="00EA34D1">
            <w:pPr>
              <w:numPr>
                <w:ilvl w:val="0"/>
                <w:numId w:val="6"/>
              </w:numPr>
              <w:spacing w:after="86" w:line="240" w:lineRule="auto"/>
              <w:rPr>
                <w:rFonts w:ascii="Times New Roman" w:hAnsi="Times New Roman" w:cs="Times New Roman"/>
                <w:sz w:val="24"/>
                <w:szCs w:val="24"/>
              </w:rPr>
            </w:pPr>
            <w:r w:rsidRPr="00F313CF">
              <w:rPr>
                <w:rFonts w:ascii="Times New Roman" w:hAnsi="Times New Roman" w:cs="Times New Roman"/>
                <w:sz w:val="24"/>
                <w:szCs w:val="24"/>
              </w:rPr>
              <w:t xml:space="preserve">Создание здоровых и безопасных условий труда и учёбы. </w:t>
            </w:r>
          </w:p>
          <w:p w:rsidR="00EA34D1" w:rsidRPr="00F313CF" w:rsidRDefault="00EA34D1" w:rsidP="00767E77">
            <w:pPr>
              <w:numPr>
                <w:ilvl w:val="0"/>
                <w:numId w:val="6"/>
              </w:numPr>
              <w:spacing w:after="48"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Создание адекватной системы определения  детей с ОВЗ, обеспечение более благоприятными условиями для их развития и включения в общественно полезную деятельность; </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lastRenderedPageBreak/>
              <w:t>Разделы основной образовательной программы начального общего образования</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pStyle w:val="a4"/>
              <w:spacing w:before="0" w:beforeAutospacing="0" w:after="0" w:afterAutospacing="0"/>
              <w:rPr>
                <w:bCs/>
              </w:rPr>
            </w:pPr>
            <w:r w:rsidRPr="00F313CF">
              <w:rPr>
                <w:b/>
              </w:rPr>
              <w:t xml:space="preserve">                                           I. Целевой раздел:</w:t>
            </w:r>
            <w:r w:rsidRPr="00F313CF">
              <w:rPr>
                <w:b/>
                <w:bCs/>
              </w:rPr>
              <w:t xml:space="preserve">                                                                                 </w:t>
            </w:r>
            <w:r w:rsidRPr="00F313CF">
              <w:rPr>
                <w:rFonts w:eastAsia="Tahoma"/>
              </w:rPr>
              <w:t>●</w:t>
            </w:r>
            <w:r w:rsidRPr="00F313CF">
              <w:t xml:space="preserve"> пояснительная записка;                                                                                                                                     </w:t>
            </w:r>
            <w:r w:rsidRPr="00F313CF">
              <w:rPr>
                <w:rFonts w:eastAsia="Tahoma"/>
              </w:rPr>
              <w:t>●</w:t>
            </w:r>
            <w:r w:rsidRPr="00F313CF">
              <w:t xml:space="preserve">планируемые результаты освоения обучающимися основной образовательной программы начального общего образования;                                                                                                                           </w:t>
            </w:r>
            <w:r w:rsidRPr="00F313CF">
              <w:rPr>
                <w:rFonts w:eastAsia="Tahoma"/>
              </w:rPr>
              <w:t xml:space="preserve">●система </w:t>
            </w:r>
            <w:proofErr w:type="gramStart"/>
            <w:r w:rsidRPr="00F313CF">
              <w:rPr>
                <w:rFonts w:eastAsia="Tahoma"/>
              </w:rPr>
              <w:t>оценки достижения планируемых результатов освоения основной образовательной программы начального общего образования</w:t>
            </w:r>
            <w:proofErr w:type="gramEnd"/>
            <w:r w:rsidRPr="00F313CF">
              <w:rPr>
                <w:rFonts w:eastAsia="Tahoma"/>
              </w:rPr>
              <w:t>.</w:t>
            </w:r>
            <w:r w:rsidRPr="00F313CF">
              <w:rPr>
                <w:bCs/>
              </w:rPr>
              <w:t xml:space="preserve">                                                                        </w:t>
            </w:r>
          </w:p>
          <w:p w:rsidR="00EA34D1" w:rsidRPr="00F313CF" w:rsidRDefault="00EA34D1" w:rsidP="00EA34D1">
            <w:pPr>
              <w:pStyle w:val="a4"/>
              <w:spacing w:before="0" w:beforeAutospacing="0" w:after="0" w:afterAutospacing="0"/>
              <w:rPr>
                <w:rFonts w:eastAsia="Tahoma"/>
              </w:rPr>
            </w:pPr>
            <w:r w:rsidRPr="00F313CF">
              <w:rPr>
                <w:bCs/>
              </w:rPr>
              <w:t xml:space="preserve">                              </w:t>
            </w:r>
            <w:r w:rsidRPr="00F313CF">
              <w:rPr>
                <w:b/>
                <w:bCs/>
              </w:rPr>
              <w:t xml:space="preserve">II. </w:t>
            </w:r>
            <w:proofErr w:type="gramStart"/>
            <w:r w:rsidRPr="00F313CF">
              <w:rPr>
                <w:rFonts w:eastAsia="Tahoma"/>
                <w:b/>
              </w:rPr>
              <w:t>Содержательный раздел:</w:t>
            </w:r>
            <w:r w:rsidRPr="00F313CF">
              <w:rPr>
                <w:bCs/>
              </w:rPr>
              <w:t xml:space="preserve">                                   </w:t>
            </w:r>
            <w:r w:rsidRPr="00F313CF">
              <w:rPr>
                <w:rFonts w:eastAsia="Tahoma"/>
              </w:rPr>
              <w:t xml:space="preserve">●программа формирования универсальных учебных действий у обучающихся на ступени начального общего образования;       </w:t>
            </w:r>
            <w:proofErr w:type="gramEnd"/>
          </w:p>
          <w:p w:rsidR="00EA34D1" w:rsidRPr="00F313CF" w:rsidRDefault="00EA34D1" w:rsidP="00EA34D1">
            <w:pPr>
              <w:pStyle w:val="a4"/>
              <w:spacing w:before="0" w:beforeAutospacing="0" w:after="0" w:afterAutospacing="0"/>
              <w:jc w:val="both"/>
              <w:rPr>
                <w:rFonts w:eastAsia="Tahoma"/>
              </w:rPr>
            </w:pPr>
            <w:r w:rsidRPr="00F313CF">
              <w:rPr>
                <w:rFonts w:eastAsia="Tahoma"/>
              </w:rPr>
              <w:t xml:space="preserve">●программы отдельных учебных предметов, курсов и курсов внеурочной деятельности;  </w:t>
            </w:r>
          </w:p>
          <w:p w:rsidR="00EA34D1" w:rsidRPr="00F313CF" w:rsidRDefault="00EA34D1" w:rsidP="00EA34D1">
            <w:pPr>
              <w:pStyle w:val="a4"/>
              <w:spacing w:before="0" w:beforeAutospacing="0" w:after="0" w:afterAutospacing="0"/>
              <w:jc w:val="both"/>
              <w:rPr>
                <w:rFonts w:eastAsia="Tahoma"/>
              </w:rPr>
            </w:pPr>
            <w:r w:rsidRPr="00F313CF">
              <w:rPr>
                <w:rFonts w:eastAsia="Tahoma"/>
              </w:rPr>
              <w:t xml:space="preserve">   ●программа духовно-нравственного развития, воспитания </w:t>
            </w:r>
            <w:proofErr w:type="gramStart"/>
            <w:r w:rsidRPr="00F313CF">
              <w:rPr>
                <w:rFonts w:eastAsia="Tahoma"/>
              </w:rPr>
              <w:t>обучающихся</w:t>
            </w:r>
            <w:proofErr w:type="gramEnd"/>
            <w:r w:rsidRPr="00F313CF">
              <w:rPr>
                <w:rFonts w:eastAsia="Tahoma"/>
              </w:rPr>
              <w:t xml:space="preserve"> на ступени начального общего образования;                                                                                                                                    ●программа формирования </w:t>
            </w:r>
            <w:r w:rsidRPr="00F313CF">
              <w:rPr>
                <w:rFonts w:eastAsia="Tahoma"/>
                <w:bCs/>
              </w:rPr>
              <w:t>экологической культуры, здорового и безопасного образа жизни;</w:t>
            </w:r>
            <w:r w:rsidRPr="00F313CF">
              <w:rPr>
                <w:rFonts w:eastAsia="Tahoma"/>
              </w:rPr>
              <w:t xml:space="preserve">   </w:t>
            </w:r>
          </w:p>
          <w:p w:rsidR="00EA34D1" w:rsidRPr="00F313CF" w:rsidRDefault="00EA34D1" w:rsidP="00EA34D1">
            <w:pPr>
              <w:pStyle w:val="a4"/>
              <w:spacing w:before="0" w:beforeAutospacing="0" w:after="0" w:afterAutospacing="0"/>
              <w:rPr>
                <w:rFonts w:eastAsia="Tahoma"/>
              </w:rPr>
            </w:pPr>
            <w:r w:rsidRPr="00F313CF">
              <w:rPr>
                <w:rFonts w:eastAsia="Tahoma"/>
              </w:rPr>
              <w:t>●программа коррекционной работы.</w:t>
            </w:r>
          </w:p>
          <w:p w:rsidR="00EA34D1" w:rsidRPr="00F313CF" w:rsidRDefault="00EA34D1" w:rsidP="00EA34D1">
            <w:pPr>
              <w:pStyle w:val="a4"/>
              <w:spacing w:before="0" w:beforeAutospacing="0" w:after="0" w:afterAutospacing="0"/>
              <w:rPr>
                <w:rFonts w:eastAsia="Tahoma"/>
              </w:rPr>
            </w:pPr>
            <w:r w:rsidRPr="00F313CF">
              <w:rPr>
                <w:b/>
              </w:rPr>
              <w:t xml:space="preserve">                            </w:t>
            </w:r>
            <w:proofErr w:type="spellStart"/>
            <w:r w:rsidRPr="00F313CF">
              <w:rPr>
                <w:b/>
              </w:rPr>
              <w:t>III.Организационный</w:t>
            </w:r>
            <w:proofErr w:type="spellEnd"/>
            <w:r w:rsidRPr="00F313CF">
              <w:rPr>
                <w:b/>
              </w:rPr>
              <w:t xml:space="preserve"> раздел: </w:t>
            </w:r>
            <w:r w:rsidRPr="00F313CF">
              <w:rPr>
                <w:rFonts w:eastAsia="Tahoma"/>
                <w:b/>
              </w:rPr>
              <w:t xml:space="preserve">                                                                     </w:t>
            </w:r>
            <w:r w:rsidRPr="00F313CF">
              <w:rPr>
                <w:rFonts w:eastAsia="Tahoma"/>
              </w:rPr>
              <w:t>●учебный план начального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w:t>
            </w:r>
          </w:p>
          <w:p w:rsidR="00EA34D1" w:rsidRPr="00F313CF" w:rsidRDefault="00EA34D1" w:rsidP="00EA34D1">
            <w:pPr>
              <w:pStyle w:val="a4"/>
              <w:spacing w:before="0" w:beforeAutospacing="0" w:after="0" w:afterAutospacing="0"/>
              <w:rPr>
                <w:rFonts w:eastAsia="Tahoma"/>
              </w:rPr>
            </w:pPr>
            <w:r w:rsidRPr="00F313CF">
              <w:rPr>
                <w:rFonts w:eastAsia="Tahoma"/>
              </w:rPr>
              <w:t xml:space="preserve"> </w:t>
            </w:r>
          </w:p>
        </w:tc>
      </w:tr>
      <w:tr w:rsidR="00767E77" w:rsidRPr="00F313CF" w:rsidTr="00767E77">
        <w:trPr>
          <w:trHeight w:val="7451"/>
        </w:trPr>
        <w:tc>
          <w:tcPr>
            <w:tcW w:w="2448" w:type="dxa"/>
            <w:vMerge w:val="restart"/>
            <w:tcBorders>
              <w:top w:val="nil"/>
              <w:left w:val="single" w:sz="8" w:space="0" w:color="auto"/>
              <w:right w:val="single" w:sz="8" w:space="0" w:color="auto"/>
            </w:tcBorders>
            <w:tcMar>
              <w:top w:w="0" w:type="dxa"/>
              <w:left w:w="108" w:type="dxa"/>
              <w:bottom w:w="0" w:type="dxa"/>
              <w:right w:w="108" w:type="dxa"/>
            </w:tcMar>
          </w:tcPr>
          <w:p w:rsidR="00767E77" w:rsidRPr="00F313CF" w:rsidRDefault="00767E77"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lastRenderedPageBreak/>
              <w:t>Разделы</w:t>
            </w:r>
          </w:p>
          <w:p w:rsidR="00767E77" w:rsidRPr="00F313CF" w:rsidRDefault="00767E77"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образовательной программы начального общего образования</w:t>
            </w:r>
          </w:p>
        </w:tc>
        <w:tc>
          <w:tcPr>
            <w:tcW w:w="7122" w:type="dxa"/>
            <w:tcBorders>
              <w:top w:val="nil"/>
              <w:left w:val="nil"/>
              <w:right w:val="single" w:sz="8" w:space="0" w:color="auto"/>
            </w:tcBorders>
            <w:tcMar>
              <w:top w:w="0" w:type="dxa"/>
              <w:left w:w="108" w:type="dxa"/>
              <w:bottom w:w="0" w:type="dxa"/>
              <w:right w:w="108" w:type="dxa"/>
            </w:tcMar>
          </w:tcPr>
          <w:p w:rsidR="00767E77" w:rsidRPr="00F313CF" w:rsidRDefault="00767E77" w:rsidP="00EA34D1">
            <w:pPr>
              <w:pStyle w:val="a4"/>
              <w:spacing w:before="0" w:beforeAutospacing="0" w:after="0" w:afterAutospacing="0"/>
              <w:rPr>
                <w:bCs/>
              </w:rPr>
            </w:pPr>
            <w:r w:rsidRPr="00F313CF">
              <w:rPr>
                <w:b/>
              </w:rPr>
              <w:t xml:space="preserve">                                           I. Целевой раздел:</w:t>
            </w:r>
            <w:r w:rsidRPr="00F313CF">
              <w:rPr>
                <w:b/>
                <w:bCs/>
              </w:rPr>
              <w:t xml:space="preserve">                                                                                 </w:t>
            </w:r>
            <w:r w:rsidRPr="00F313CF">
              <w:rPr>
                <w:rFonts w:eastAsia="Tahoma"/>
              </w:rPr>
              <w:t>1</w:t>
            </w:r>
            <w:r w:rsidRPr="00F313CF">
              <w:t xml:space="preserve"> Пояснительная записка;                                                                                                                                     </w:t>
            </w:r>
            <w:r w:rsidRPr="00F313CF">
              <w:rPr>
                <w:rFonts w:eastAsia="Tahoma"/>
              </w:rPr>
              <w:t>2.</w:t>
            </w:r>
            <w:r w:rsidRPr="00F313CF">
              <w:t xml:space="preserve">Планируемые результаты освоения обучающимися  основной образовательной программы начального общего образования;                                                                                                                           </w:t>
            </w:r>
            <w:r w:rsidRPr="00F313CF">
              <w:rPr>
                <w:rFonts w:eastAsia="Tahoma"/>
              </w:rPr>
              <w:t xml:space="preserve">3.система </w:t>
            </w:r>
            <w:proofErr w:type="gramStart"/>
            <w:r w:rsidRPr="00F313CF">
              <w:rPr>
                <w:rFonts w:eastAsia="Tahoma"/>
              </w:rPr>
              <w:t>оценки достижения планируемых результатов освоения основной образовательной программы начального общего образования</w:t>
            </w:r>
            <w:proofErr w:type="gramEnd"/>
            <w:r w:rsidRPr="00F313CF">
              <w:rPr>
                <w:rFonts w:eastAsia="Tahoma"/>
              </w:rPr>
              <w:t xml:space="preserve"> </w:t>
            </w:r>
            <w:r w:rsidRPr="00F313CF">
              <w:rPr>
                <w:bCs/>
              </w:rPr>
              <w:t xml:space="preserve">                                                                      </w:t>
            </w:r>
          </w:p>
          <w:p w:rsidR="00767E77" w:rsidRPr="00F313CF" w:rsidRDefault="00767E77" w:rsidP="00EA34D1">
            <w:pPr>
              <w:pStyle w:val="a4"/>
              <w:spacing w:before="0" w:beforeAutospacing="0" w:after="0" w:afterAutospacing="0"/>
              <w:rPr>
                <w:rFonts w:eastAsia="Tahoma"/>
                <w:b/>
              </w:rPr>
            </w:pPr>
            <w:r w:rsidRPr="00F313CF">
              <w:rPr>
                <w:bCs/>
              </w:rPr>
              <w:t xml:space="preserve">                              </w:t>
            </w:r>
            <w:r w:rsidRPr="00F313CF">
              <w:rPr>
                <w:b/>
                <w:bCs/>
              </w:rPr>
              <w:t xml:space="preserve">II. </w:t>
            </w:r>
            <w:r w:rsidRPr="00F313CF">
              <w:rPr>
                <w:rFonts w:eastAsia="Tahoma"/>
                <w:b/>
              </w:rPr>
              <w:t>Содержательный раздел:</w:t>
            </w:r>
          </w:p>
          <w:p w:rsidR="00767E77" w:rsidRPr="00F313CF" w:rsidRDefault="00767E77" w:rsidP="00EA34D1">
            <w:pPr>
              <w:pStyle w:val="a4"/>
              <w:spacing w:before="0" w:beforeAutospacing="0" w:after="0" w:afterAutospacing="0"/>
              <w:rPr>
                <w:rFonts w:eastAsia="Tahoma"/>
                <w:b/>
              </w:rPr>
            </w:pPr>
            <w:r w:rsidRPr="00F313CF">
              <w:rPr>
                <w:rFonts w:eastAsia="Tahoma"/>
                <w:b/>
              </w:rPr>
              <w:t>-</w:t>
            </w:r>
            <w:r w:rsidRPr="00F313CF">
              <w:rPr>
                <w:rFonts w:eastAsia="Tahoma"/>
              </w:rPr>
              <w:t>учебный план, календарный график</w:t>
            </w:r>
            <w:r w:rsidRPr="00F313CF">
              <w:rPr>
                <w:rFonts w:eastAsia="Tahoma"/>
                <w:b/>
              </w:rPr>
              <w:t xml:space="preserve"> </w:t>
            </w:r>
          </w:p>
          <w:p w:rsidR="00767E77" w:rsidRPr="00F313CF" w:rsidRDefault="00767E77" w:rsidP="00EA34D1">
            <w:pPr>
              <w:pStyle w:val="a4"/>
              <w:spacing w:before="0" w:beforeAutospacing="0" w:after="0" w:afterAutospacing="0"/>
              <w:rPr>
                <w:rFonts w:eastAsia="Tahoma"/>
              </w:rPr>
            </w:pPr>
            <w:r w:rsidRPr="00F313CF">
              <w:rPr>
                <w:bCs/>
              </w:rPr>
              <w:t xml:space="preserve"> </w:t>
            </w:r>
            <w:r w:rsidRPr="00F313CF">
              <w:rPr>
                <w:rFonts w:eastAsia="Tahoma"/>
              </w:rPr>
              <w:t xml:space="preserve">-программа формирования универсальных учебных действий у </w:t>
            </w:r>
            <w:proofErr w:type="spellStart"/>
            <w:r w:rsidRPr="00F313CF">
              <w:rPr>
                <w:rFonts w:eastAsia="Tahoma"/>
              </w:rPr>
              <w:t>обучающихс</w:t>
            </w:r>
            <w:proofErr w:type="spellEnd"/>
            <w:r w:rsidRPr="00F313CF">
              <w:rPr>
                <w:rFonts w:eastAsia="Tahoma"/>
              </w:rPr>
              <w:t xml:space="preserve"> на ступени начального общего образования;       </w:t>
            </w:r>
          </w:p>
          <w:p w:rsidR="00767E77" w:rsidRPr="00F313CF" w:rsidRDefault="00767E77" w:rsidP="00EA34D1">
            <w:pPr>
              <w:pStyle w:val="a4"/>
              <w:spacing w:before="0" w:beforeAutospacing="0" w:after="0" w:afterAutospacing="0"/>
              <w:jc w:val="both"/>
              <w:rPr>
                <w:rFonts w:eastAsia="Tahoma"/>
              </w:rPr>
            </w:pPr>
            <w:r w:rsidRPr="00F313CF">
              <w:rPr>
                <w:rFonts w:eastAsia="Tahoma"/>
              </w:rPr>
              <w:t>-программы отдельных учебных предметов</w:t>
            </w:r>
          </w:p>
          <w:p w:rsidR="00767E77" w:rsidRPr="00F313CF" w:rsidRDefault="00767E77" w:rsidP="00EA34D1">
            <w:pPr>
              <w:pStyle w:val="a4"/>
              <w:spacing w:before="0" w:beforeAutospacing="0" w:after="0" w:afterAutospacing="0"/>
              <w:jc w:val="both"/>
              <w:rPr>
                <w:rFonts w:eastAsia="Tahoma"/>
              </w:rPr>
            </w:pPr>
            <w:r w:rsidRPr="00F313CF">
              <w:rPr>
                <w:rFonts w:eastAsia="Tahoma"/>
              </w:rPr>
              <w:t>- программа коррекционной работы</w:t>
            </w:r>
          </w:p>
          <w:p w:rsidR="00767E77" w:rsidRPr="00F313CF" w:rsidRDefault="00767E77" w:rsidP="00EA34D1">
            <w:pPr>
              <w:pStyle w:val="a4"/>
              <w:spacing w:before="0" w:beforeAutospacing="0" w:after="0" w:afterAutospacing="0"/>
              <w:jc w:val="both"/>
              <w:rPr>
                <w:rFonts w:eastAsia="Tahoma"/>
              </w:rPr>
            </w:pPr>
            <w:r w:rsidRPr="00F313CF">
              <w:rPr>
                <w:rFonts w:eastAsia="Tahoma"/>
              </w:rPr>
              <w:t>-программа формирования УУД</w:t>
            </w:r>
          </w:p>
          <w:p w:rsidR="00767E77" w:rsidRPr="00F313CF" w:rsidRDefault="00767E77" w:rsidP="00EA34D1">
            <w:pPr>
              <w:pStyle w:val="a4"/>
              <w:spacing w:before="0" w:beforeAutospacing="0" w:after="0" w:afterAutospacing="0"/>
              <w:jc w:val="both"/>
              <w:rPr>
                <w:rFonts w:eastAsia="Tahoma"/>
              </w:rPr>
            </w:pPr>
            <w:r w:rsidRPr="00F313CF">
              <w:rPr>
                <w:rFonts w:eastAsia="Tahoma"/>
              </w:rPr>
              <w:t xml:space="preserve">   ●программа духовно-нравственного развития, воспитания </w:t>
            </w:r>
            <w:proofErr w:type="gramStart"/>
            <w:r w:rsidRPr="00F313CF">
              <w:rPr>
                <w:rFonts w:eastAsia="Tahoma"/>
              </w:rPr>
              <w:t>обучающихся</w:t>
            </w:r>
            <w:proofErr w:type="gramEnd"/>
            <w:r w:rsidRPr="00F313CF">
              <w:rPr>
                <w:rFonts w:eastAsia="Tahoma"/>
              </w:rPr>
              <w:t xml:space="preserve"> на ступени начального общего образования;                                                                                                                                    ●программа формирования </w:t>
            </w:r>
            <w:r w:rsidRPr="00F313CF">
              <w:rPr>
                <w:rFonts w:eastAsia="Tahoma"/>
                <w:bCs/>
              </w:rPr>
              <w:t>экологической культуры, здорового и безопасного образа жизни;</w:t>
            </w:r>
            <w:r w:rsidRPr="00F313CF">
              <w:rPr>
                <w:rFonts w:eastAsia="Tahoma"/>
              </w:rPr>
              <w:t xml:space="preserve">   </w:t>
            </w:r>
          </w:p>
          <w:p w:rsidR="00767E77" w:rsidRPr="00F313CF" w:rsidRDefault="00767E77" w:rsidP="00EA34D1">
            <w:pPr>
              <w:pStyle w:val="a4"/>
              <w:spacing w:before="0" w:beforeAutospacing="0" w:after="0" w:afterAutospacing="0"/>
              <w:rPr>
                <w:rFonts w:eastAsia="Tahoma"/>
              </w:rPr>
            </w:pPr>
            <w:r w:rsidRPr="00F313CF">
              <w:rPr>
                <w:rFonts w:eastAsia="Tahoma"/>
              </w:rPr>
              <w:t>●программа внеурочной деятельности.</w:t>
            </w:r>
          </w:p>
          <w:p w:rsidR="00767E77" w:rsidRPr="00F313CF" w:rsidRDefault="00767E77" w:rsidP="00EA34D1">
            <w:pPr>
              <w:pStyle w:val="a4"/>
              <w:spacing w:before="0" w:beforeAutospacing="0" w:after="0" w:afterAutospacing="0"/>
              <w:ind w:left="246" w:hanging="993"/>
              <w:rPr>
                <w:rFonts w:eastAsia="Tahoma"/>
                <w:b/>
              </w:rPr>
            </w:pPr>
            <w:r w:rsidRPr="00F313CF">
              <w:rPr>
                <w:b/>
              </w:rPr>
              <w:t xml:space="preserve">                            III.</w:t>
            </w:r>
            <w:r w:rsidRPr="00F313CF">
              <w:rPr>
                <w:rFonts w:eastAsia="Tahoma"/>
                <w:b/>
              </w:rPr>
              <w:t xml:space="preserve"> Условия  реализации  образовательной программы </w:t>
            </w:r>
          </w:p>
          <w:p w:rsidR="00767E77" w:rsidRPr="00F313CF" w:rsidRDefault="00767E77" w:rsidP="00EA34D1">
            <w:pPr>
              <w:pStyle w:val="a4"/>
              <w:spacing w:before="0" w:beforeAutospacing="0" w:after="0" w:afterAutospacing="0"/>
              <w:rPr>
                <w:rFonts w:eastAsia="Tahoma"/>
              </w:rPr>
            </w:pPr>
            <w:r w:rsidRPr="00F313CF">
              <w:rPr>
                <w:rFonts w:eastAsia="Tahoma"/>
              </w:rPr>
              <w:t>в соответствии с требованиями Стандарта.</w:t>
            </w:r>
          </w:p>
          <w:p w:rsidR="00767E77" w:rsidRPr="00F313CF" w:rsidRDefault="00767E77" w:rsidP="00EA34D1">
            <w:pPr>
              <w:pStyle w:val="a4"/>
              <w:spacing w:before="0" w:beforeAutospacing="0" w:after="0" w:afterAutospacing="0"/>
              <w:rPr>
                <w:rFonts w:eastAsia="Tahoma"/>
              </w:rPr>
            </w:pPr>
            <w:r w:rsidRPr="00F313CF">
              <w:rPr>
                <w:rFonts w:eastAsia="Tahoma"/>
              </w:rPr>
              <w:t>-кадровое обеспечение,</w:t>
            </w:r>
          </w:p>
          <w:p w:rsidR="00767E77" w:rsidRPr="00F313CF" w:rsidRDefault="00767E77" w:rsidP="00EA34D1">
            <w:pPr>
              <w:pStyle w:val="a4"/>
              <w:spacing w:before="0" w:beforeAutospacing="0" w:after="0" w:afterAutospacing="0"/>
              <w:rPr>
                <w:rFonts w:eastAsia="Tahoma"/>
              </w:rPr>
            </w:pPr>
            <w:r w:rsidRPr="00F313CF">
              <w:rPr>
                <w:rFonts w:eastAsia="Tahoma"/>
              </w:rPr>
              <w:t>-финансовое обеспечение</w:t>
            </w:r>
          </w:p>
          <w:p w:rsidR="00767E77" w:rsidRPr="00F313CF" w:rsidRDefault="00767E77" w:rsidP="00EA34D1">
            <w:pPr>
              <w:pStyle w:val="a4"/>
              <w:spacing w:before="0" w:beforeAutospacing="0" w:after="0" w:afterAutospacing="0"/>
              <w:rPr>
                <w:rFonts w:eastAsia="Tahoma"/>
              </w:rPr>
            </w:pPr>
            <w:proofErr w:type="spellStart"/>
            <w:r w:rsidRPr="00F313CF">
              <w:rPr>
                <w:rFonts w:eastAsia="Tahoma"/>
              </w:rPr>
              <w:t>Материильно</w:t>
            </w:r>
            <w:proofErr w:type="spellEnd"/>
            <w:r w:rsidRPr="00F313CF">
              <w:rPr>
                <w:rFonts w:eastAsia="Tahoma"/>
              </w:rPr>
              <w:t>-техническое обеспечение</w:t>
            </w:r>
          </w:p>
          <w:p w:rsidR="00767E77" w:rsidRPr="00F313CF" w:rsidRDefault="00767E77" w:rsidP="00767E77">
            <w:pPr>
              <w:pStyle w:val="a4"/>
              <w:spacing w:before="0" w:after="0"/>
              <w:jc w:val="center"/>
              <w:rPr>
                <w:b/>
              </w:rPr>
            </w:pPr>
            <w:r w:rsidRPr="00F313CF">
              <w:rPr>
                <w:b/>
                <w:lang w:val="en-US"/>
              </w:rPr>
              <w:t>IV</w:t>
            </w:r>
            <w:r w:rsidRPr="00F313CF">
              <w:rPr>
                <w:b/>
              </w:rPr>
              <w:t>. Адаптированная программа для детей с ОВЗ</w:t>
            </w:r>
          </w:p>
        </w:tc>
      </w:tr>
      <w:tr w:rsidR="00EA34D1" w:rsidRPr="00F313CF" w:rsidTr="00EA34D1">
        <w:tc>
          <w:tcPr>
            <w:tcW w:w="244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pStyle w:val="a4"/>
              <w:spacing w:before="0" w:beforeAutospacing="0" w:after="0" w:afterAutospacing="0"/>
              <w:rPr>
                <w:bCs/>
              </w:rPr>
            </w:pPr>
            <w:r w:rsidRPr="00F313CF">
              <w:rPr>
                <w:rFonts w:eastAsia="Tahoma"/>
              </w:rPr>
              <w:t>1</w:t>
            </w:r>
            <w:r w:rsidRPr="00F313CF">
              <w:t xml:space="preserve"> Пояснительная записка;                                                                                                                                     </w:t>
            </w:r>
            <w:r w:rsidRPr="00F313CF">
              <w:rPr>
                <w:rFonts w:eastAsia="Tahoma"/>
              </w:rPr>
              <w:t>2.</w:t>
            </w:r>
            <w:r w:rsidRPr="00F313CF">
              <w:t xml:space="preserve">Планируемые результаты освоения обучающимися  адаптивной образовательной программы начального общего образования;                                                                                                                           </w:t>
            </w:r>
            <w:r w:rsidRPr="00F313CF">
              <w:rPr>
                <w:rFonts w:eastAsia="Tahoma"/>
              </w:rPr>
              <w:t xml:space="preserve">3.Система </w:t>
            </w:r>
            <w:proofErr w:type="gramStart"/>
            <w:r w:rsidRPr="00F313CF">
              <w:rPr>
                <w:rFonts w:eastAsia="Tahoma"/>
              </w:rPr>
              <w:t>оценки достижения планируемых результатов освоения основной образовательной программы начального общего образования</w:t>
            </w:r>
            <w:proofErr w:type="gramEnd"/>
            <w:r w:rsidRPr="00F313CF">
              <w:rPr>
                <w:rFonts w:eastAsia="Tahoma"/>
              </w:rPr>
              <w:t xml:space="preserve"> для детей с ОВЗ</w:t>
            </w:r>
            <w:r w:rsidRPr="00F313CF">
              <w:rPr>
                <w:bCs/>
              </w:rPr>
              <w:t xml:space="preserve">                                                                       </w:t>
            </w:r>
          </w:p>
          <w:p w:rsidR="00EA34D1" w:rsidRPr="00F313CF" w:rsidRDefault="00EA34D1" w:rsidP="00EA34D1">
            <w:pPr>
              <w:pStyle w:val="a4"/>
              <w:spacing w:before="0" w:beforeAutospacing="0" w:after="0" w:afterAutospacing="0"/>
              <w:rPr>
                <w:rFonts w:eastAsia="Tahoma"/>
                <w:b/>
              </w:rPr>
            </w:pPr>
            <w:r w:rsidRPr="00F313CF">
              <w:rPr>
                <w:bCs/>
              </w:rPr>
              <w:t xml:space="preserve">                              </w:t>
            </w:r>
            <w:r w:rsidRPr="00F313CF">
              <w:rPr>
                <w:b/>
                <w:bCs/>
              </w:rPr>
              <w:t xml:space="preserve">II. </w:t>
            </w:r>
            <w:r w:rsidRPr="00F313CF">
              <w:rPr>
                <w:rFonts w:eastAsia="Tahoma"/>
                <w:b/>
              </w:rPr>
              <w:t>Содержательный раздел:</w:t>
            </w:r>
          </w:p>
          <w:p w:rsidR="00EA34D1" w:rsidRPr="00F313CF" w:rsidRDefault="00EA34D1" w:rsidP="00EA34D1">
            <w:pPr>
              <w:pStyle w:val="a4"/>
              <w:spacing w:before="0" w:beforeAutospacing="0" w:after="0" w:afterAutospacing="0"/>
              <w:rPr>
                <w:rFonts w:eastAsia="Tahoma"/>
                <w:b/>
              </w:rPr>
            </w:pPr>
            <w:r w:rsidRPr="00F313CF">
              <w:rPr>
                <w:rFonts w:eastAsia="Tahoma"/>
                <w:b/>
              </w:rPr>
              <w:t xml:space="preserve">-учебный план, календарный график </w:t>
            </w:r>
          </w:p>
          <w:p w:rsidR="00EA34D1" w:rsidRPr="00F313CF" w:rsidRDefault="00EA34D1" w:rsidP="00EA34D1">
            <w:pPr>
              <w:pStyle w:val="a4"/>
              <w:spacing w:before="0" w:beforeAutospacing="0" w:after="0" w:afterAutospacing="0"/>
              <w:jc w:val="both"/>
              <w:rPr>
                <w:rFonts w:eastAsia="Tahoma"/>
              </w:rPr>
            </w:pPr>
            <w:r w:rsidRPr="00F313CF">
              <w:rPr>
                <w:bCs/>
              </w:rPr>
              <w:t xml:space="preserve"> </w:t>
            </w:r>
            <w:r w:rsidRPr="00F313CF">
              <w:rPr>
                <w:rFonts w:eastAsia="Tahoma"/>
              </w:rPr>
              <w:t xml:space="preserve">-программа формирования универсальных учебных действий у </w:t>
            </w:r>
            <w:proofErr w:type="spellStart"/>
            <w:r w:rsidRPr="00F313CF">
              <w:rPr>
                <w:rFonts w:eastAsia="Tahoma"/>
              </w:rPr>
              <w:t>обучающихс</w:t>
            </w:r>
            <w:proofErr w:type="spellEnd"/>
            <w:r w:rsidRPr="00F313CF">
              <w:rPr>
                <w:rFonts w:eastAsia="Tahoma"/>
              </w:rPr>
              <w:t xml:space="preserve"> с ОВЗ я на ступени начального общего образования;       </w:t>
            </w:r>
          </w:p>
          <w:p w:rsidR="00EA34D1" w:rsidRPr="00F313CF" w:rsidRDefault="00EA34D1" w:rsidP="00EA34D1">
            <w:pPr>
              <w:pStyle w:val="a4"/>
              <w:spacing w:before="0" w:beforeAutospacing="0" w:after="0" w:afterAutospacing="0"/>
              <w:jc w:val="both"/>
              <w:rPr>
                <w:rFonts w:eastAsia="Tahoma"/>
              </w:rPr>
            </w:pPr>
            <w:r w:rsidRPr="00F313CF">
              <w:rPr>
                <w:rFonts w:eastAsia="Tahoma"/>
              </w:rPr>
              <w:t>-программы отдельных учебных предметов</w:t>
            </w:r>
          </w:p>
          <w:p w:rsidR="00EA34D1" w:rsidRPr="00F313CF" w:rsidRDefault="00EA34D1" w:rsidP="00EA34D1">
            <w:pPr>
              <w:pStyle w:val="a4"/>
              <w:spacing w:before="0" w:beforeAutospacing="0" w:after="0" w:afterAutospacing="0"/>
              <w:jc w:val="both"/>
              <w:rPr>
                <w:rFonts w:eastAsia="Tahoma"/>
              </w:rPr>
            </w:pPr>
            <w:r w:rsidRPr="00F313CF">
              <w:rPr>
                <w:rFonts w:eastAsia="Tahoma"/>
              </w:rPr>
              <w:t>- программа коррекционной работы</w:t>
            </w:r>
          </w:p>
          <w:p w:rsidR="00EA34D1" w:rsidRPr="00F313CF" w:rsidRDefault="00EA34D1" w:rsidP="00EA34D1">
            <w:pPr>
              <w:pStyle w:val="a4"/>
              <w:spacing w:before="0" w:beforeAutospacing="0" w:after="0" w:afterAutospacing="0"/>
              <w:jc w:val="both"/>
              <w:rPr>
                <w:rFonts w:eastAsia="Tahoma"/>
              </w:rPr>
            </w:pPr>
            <w:r w:rsidRPr="00F313CF">
              <w:rPr>
                <w:rFonts w:eastAsia="Tahoma"/>
              </w:rPr>
              <w:t>-программа формирования УУД</w:t>
            </w:r>
          </w:p>
          <w:p w:rsidR="00EA34D1" w:rsidRPr="00F313CF" w:rsidRDefault="00EA34D1" w:rsidP="00EA34D1">
            <w:pPr>
              <w:pStyle w:val="a4"/>
              <w:spacing w:before="0" w:beforeAutospacing="0" w:after="0" w:afterAutospacing="0"/>
              <w:jc w:val="both"/>
              <w:rPr>
                <w:rFonts w:eastAsia="Tahoma"/>
              </w:rPr>
            </w:pPr>
            <w:r w:rsidRPr="00F313CF">
              <w:rPr>
                <w:rFonts w:eastAsia="Tahoma"/>
              </w:rPr>
              <w:t xml:space="preserve">   ●программа духовно-нравственного развития, воспитания </w:t>
            </w:r>
            <w:proofErr w:type="gramStart"/>
            <w:r w:rsidRPr="00F313CF">
              <w:rPr>
                <w:rFonts w:eastAsia="Tahoma"/>
              </w:rPr>
              <w:t>обучающихся</w:t>
            </w:r>
            <w:proofErr w:type="gramEnd"/>
            <w:r w:rsidRPr="00F313CF">
              <w:rPr>
                <w:rFonts w:eastAsia="Tahoma"/>
              </w:rPr>
              <w:t xml:space="preserve"> на ступени начального общего образования;                                                                                                                                    ●программа формирования </w:t>
            </w:r>
            <w:r w:rsidRPr="00F313CF">
              <w:rPr>
                <w:rFonts w:eastAsia="Tahoma"/>
                <w:bCs/>
              </w:rPr>
              <w:t>экологической культуры, здорового и безопасного образа жизни;</w:t>
            </w:r>
            <w:r w:rsidRPr="00F313CF">
              <w:rPr>
                <w:rFonts w:eastAsia="Tahoma"/>
              </w:rPr>
              <w:t xml:space="preserve">   </w:t>
            </w:r>
          </w:p>
          <w:p w:rsidR="00EA34D1" w:rsidRPr="00F313CF" w:rsidRDefault="00EA34D1" w:rsidP="00EA34D1">
            <w:pPr>
              <w:pStyle w:val="a4"/>
              <w:spacing w:before="0" w:beforeAutospacing="0" w:after="0" w:afterAutospacing="0"/>
              <w:jc w:val="both"/>
              <w:rPr>
                <w:rFonts w:eastAsia="Tahoma"/>
              </w:rPr>
            </w:pPr>
            <w:r w:rsidRPr="00F313CF">
              <w:rPr>
                <w:rFonts w:eastAsia="Tahoma"/>
              </w:rPr>
              <w:t>●программа внеурочной деятельности.</w:t>
            </w:r>
          </w:p>
          <w:p w:rsidR="00EA34D1" w:rsidRPr="00F313CF" w:rsidRDefault="00EA34D1" w:rsidP="00EA34D1">
            <w:pPr>
              <w:pStyle w:val="a4"/>
              <w:spacing w:before="0" w:beforeAutospacing="0" w:after="0" w:afterAutospacing="0"/>
              <w:jc w:val="both"/>
              <w:rPr>
                <w:rFonts w:eastAsia="Tahoma"/>
                <w:b/>
              </w:rPr>
            </w:pPr>
            <w:r w:rsidRPr="00F313CF">
              <w:rPr>
                <w:b/>
              </w:rPr>
              <w:t xml:space="preserve">                            III.</w:t>
            </w:r>
            <w:r w:rsidRPr="00F313CF">
              <w:rPr>
                <w:rFonts w:eastAsia="Tahoma"/>
              </w:rPr>
              <w:t xml:space="preserve"> </w:t>
            </w:r>
            <w:r w:rsidRPr="00F313CF">
              <w:rPr>
                <w:rFonts w:eastAsia="Tahoma"/>
                <w:b/>
              </w:rPr>
              <w:t>Условия  реализации  образовательной программы</w:t>
            </w:r>
            <w:r w:rsidR="00767E77" w:rsidRPr="00F313CF">
              <w:rPr>
                <w:rFonts w:eastAsia="Tahoma"/>
                <w:b/>
              </w:rPr>
              <w:t>.</w:t>
            </w:r>
            <w:r w:rsidRPr="00F313CF">
              <w:rPr>
                <w:rFonts w:eastAsia="Tahoma"/>
                <w:b/>
              </w:rPr>
              <w:t xml:space="preserve"> </w:t>
            </w:r>
          </w:p>
          <w:p w:rsidR="00EA34D1" w:rsidRPr="00F313CF" w:rsidRDefault="00EA34D1" w:rsidP="00EA34D1">
            <w:pPr>
              <w:pStyle w:val="a4"/>
              <w:spacing w:before="0" w:beforeAutospacing="0" w:after="0" w:afterAutospacing="0"/>
              <w:jc w:val="both"/>
              <w:rPr>
                <w:rFonts w:eastAsia="Tahoma"/>
              </w:rPr>
            </w:pPr>
            <w:proofErr w:type="gramStart"/>
            <w:r w:rsidRPr="00F313CF">
              <w:rPr>
                <w:rFonts w:eastAsia="Tahoma"/>
              </w:rPr>
              <w:t>в</w:t>
            </w:r>
            <w:proofErr w:type="gramEnd"/>
            <w:r w:rsidRPr="00F313CF">
              <w:rPr>
                <w:rFonts w:eastAsia="Tahoma"/>
              </w:rPr>
              <w:t xml:space="preserve"> соответствии с требованиями Стандарта.</w:t>
            </w:r>
          </w:p>
          <w:p w:rsidR="00EA34D1" w:rsidRPr="00F313CF" w:rsidRDefault="00EA34D1" w:rsidP="00EA34D1">
            <w:pPr>
              <w:pStyle w:val="a4"/>
              <w:spacing w:before="0" w:beforeAutospacing="0" w:after="0" w:afterAutospacing="0"/>
              <w:jc w:val="both"/>
              <w:rPr>
                <w:rFonts w:eastAsia="Tahoma"/>
              </w:rPr>
            </w:pPr>
            <w:r w:rsidRPr="00F313CF">
              <w:rPr>
                <w:rFonts w:eastAsia="Tahoma"/>
              </w:rPr>
              <w:t>-кадровое обеспечение,</w:t>
            </w:r>
          </w:p>
          <w:p w:rsidR="00EA34D1" w:rsidRPr="00F313CF" w:rsidRDefault="00EA34D1" w:rsidP="00EA34D1">
            <w:pPr>
              <w:pStyle w:val="a4"/>
              <w:spacing w:before="0" w:beforeAutospacing="0" w:after="0" w:afterAutospacing="0"/>
              <w:jc w:val="both"/>
              <w:rPr>
                <w:rFonts w:eastAsia="Tahoma"/>
              </w:rPr>
            </w:pPr>
            <w:r w:rsidRPr="00F313CF">
              <w:rPr>
                <w:rFonts w:eastAsia="Tahoma"/>
              </w:rPr>
              <w:t>-финансовое обеспечение</w:t>
            </w:r>
          </w:p>
          <w:p w:rsidR="00EA34D1" w:rsidRPr="00F313CF" w:rsidRDefault="00EA34D1" w:rsidP="00EA34D1">
            <w:pPr>
              <w:pStyle w:val="a4"/>
              <w:spacing w:before="0" w:beforeAutospacing="0" w:after="0" w:afterAutospacing="0"/>
              <w:jc w:val="both"/>
              <w:rPr>
                <w:rFonts w:eastAsia="Tahoma"/>
              </w:rPr>
            </w:pPr>
            <w:proofErr w:type="spellStart"/>
            <w:r w:rsidRPr="00F313CF">
              <w:rPr>
                <w:rFonts w:eastAsia="Tahoma"/>
              </w:rPr>
              <w:t>Материильно</w:t>
            </w:r>
            <w:proofErr w:type="spellEnd"/>
            <w:r w:rsidRPr="00F313CF">
              <w:rPr>
                <w:rFonts w:eastAsia="Tahoma"/>
              </w:rPr>
              <w:t>-техническое обеспечение</w:t>
            </w:r>
          </w:p>
          <w:p w:rsidR="00EA34D1" w:rsidRPr="00F313CF" w:rsidRDefault="00EA34D1" w:rsidP="00EA34D1">
            <w:pPr>
              <w:pStyle w:val="a4"/>
              <w:spacing w:before="0" w:beforeAutospacing="0" w:after="0" w:afterAutospacing="0"/>
              <w:jc w:val="center"/>
              <w:rPr>
                <w:b/>
              </w:rPr>
            </w:pP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Объёмы и источник финансирования</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Программа реализуется за счёт средств муниципального бюджета.</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lastRenderedPageBreak/>
              <w:t>Исполнители программы</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 xml:space="preserve">Михеева О.Е.., заместитель директора по УВР и руководитель методического объединения начальных классов; учителя начальных классов – Филимонова Е.Н., Тихомирова С.В., С.А., Михеева О.Е., Попова Н.М., Белова Г.Н., Исакова С.А. </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Фамилия, имя, отчество, должность руководителя программы</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Исакова Светлана Александровна, директор МОУ «</w:t>
            </w:r>
            <w:proofErr w:type="spellStart"/>
            <w:r w:rsidRPr="00F313CF">
              <w:rPr>
                <w:rFonts w:ascii="Times New Roman" w:hAnsi="Times New Roman" w:cs="Times New Roman"/>
                <w:sz w:val="24"/>
                <w:szCs w:val="24"/>
              </w:rPr>
              <w:t>Шухободская</w:t>
            </w:r>
            <w:proofErr w:type="spellEnd"/>
            <w:r w:rsidRPr="00F313CF">
              <w:rPr>
                <w:rFonts w:ascii="Times New Roman" w:hAnsi="Times New Roman" w:cs="Times New Roman"/>
                <w:sz w:val="24"/>
                <w:szCs w:val="24"/>
              </w:rPr>
              <w:t xml:space="preserve">   школа»</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 xml:space="preserve">Юридический адрес образовательного учреждения, сайт, </w:t>
            </w:r>
          </w:p>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E-</w:t>
            </w:r>
            <w:proofErr w:type="spellStart"/>
            <w:r w:rsidRPr="00F313CF">
              <w:rPr>
                <w:rFonts w:ascii="Times New Roman" w:hAnsi="Times New Roman" w:cs="Times New Roman"/>
                <w:sz w:val="24"/>
                <w:szCs w:val="24"/>
              </w:rPr>
              <w:t>mail</w:t>
            </w:r>
            <w:proofErr w:type="spellEnd"/>
            <w:r w:rsidRPr="00F313CF">
              <w:rPr>
                <w:rFonts w:ascii="Times New Roman" w:hAnsi="Times New Roman" w:cs="Times New Roman"/>
                <w:sz w:val="24"/>
                <w:szCs w:val="24"/>
              </w:rPr>
              <w:t>, телефон, факс</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 xml:space="preserve">162682, Вологодская область, Череповецкий район, с. </w:t>
            </w:r>
            <w:proofErr w:type="spellStart"/>
            <w:r w:rsidRPr="00F313CF">
              <w:rPr>
                <w:rFonts w:ascii="Times New Roman" w:hAnsi="Times New Roman" w:cs="Times New Roman"/>
                <w:sz w:val="24"/>
                <w:szCs w:val="24"/>
              </w:rPr>
              <w:t>Шухободь</w:t>
            </w:r>
            <w:proofErr w:type="spellEnd"/>
            <w:r w:rsidRPr="00F313CF">
              <w:rPr>
                <w:rFonts w:ascii="Times New Roman" w:hAnsi="Times New Roman" w:cs="Times New Roman"/>
                <w:sz w:val="24"/>
                <w:szCs w:val="24"/>
              </w:rPr>
              <w:t>, ул. Жукова, дом 51</w:t>
            </w:r>
          </w:p>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Сайт</w:t>
            </w:r>
            <w:r w:rsidRPr="00F313CF">
              <w:rPr>
                <w:rFonts w:ascii="Times New Roman" w:hAnsi="Times New Roman" w:cs="Times New Roman"/>
                <w:sz w:val="24"/>
                <w:szCs w:val="24"/>
                <w:lang w:val="pt-BR"/>
              </w:rPr>
              <w:t xml:space="preserve">:    </w:t>
            </w:r>
            <w:proofErr w:type="spellStart"/>
            <w:r w:rsidRPr="00F313CF">
              <w:rPr>
                <w:rFonts w:ascii="Times New Roman" w:hAnsi="Times New Roman" w:cs="Times New Roman"/>
                <w:sz w:val="24"/>
                <w:szCs w:val="24"/>
                <w:lang w:val="en-US"/>
              </w:rPr>
              <w:t>shuhoosh</w:t>
            </w:r>
            <w:proofErr w:type="spellEnd"/>
          </w:p>
          <w:p w:rsidR="00EA34D1" w:rsidRPr="00F313CF" w:rsidRDefault="00EA34D1" w:rsidP="00EA34D1">
            <w:pPr>
              <w:spacing w:line="240" w:lineRule="auto"/>
              <w:rPr>
                <w:rFonts w:ascii="Times New Roman" w:hAnsi="Times New Roman" w:cs="Times New Roman"/>
                <w:sz w:val="24"/>
                <w:szCs w:val="24"/>
                <w:lang w:val="pt-BR"/>
              </w:rPr>
            </w:pPr>
            <w:r w:rsidRPr="00F313CF">
              <w:rPr>
                <w:rFonts w:ascii="Times New Roman" w:hAnsi="Times New Roman" w:cs="Times New Roman"/>
                <w:sz w:val="24"/>
                <w:szCs w:val="24"/>
                <w:lang w:val="pt-BR"/>
              </w:rPr>
              <w:t xml:space="preserve">  E-mail: </w:t>
            </w:r>
            <w:r w:rsidRPr="00F313CF">
              <w:rPr>
                <w:rFonts w:ascii="Times New Roman" w:hAnsi="Times New Roman" w:cs="Times New Roman"/>
                <w:sz w:val="24"/>
                <w:szCs w:val="24"/>
                <w:u w:val="single"/>
                <w:lang w:val="en-US"/>
              </w:rPr>
              <w:fldChar w:fldCharType="begin"/>
            </w:r>
            <w:r w:rsidRPr="00F313CF">
              <w:rPr>
                <w:rFonts w:ascii="Times New Roman" w:hAnsi="Times New Roman" w:cs="Times New Roman"/>
                <w:sz w:val="24"/>
                <w:szCs w:val="24"/>
                <w:u w:val="single"/>
              </w:rPr>
              <w:instrText xml:space="preserve"> </w:instrText>
            </w:r>
            <w:r w:rsidRPr="00F313CF">
              <w:rPr>
                <w:rFonts w:ascii="Times New Roman" w:hAnsi="Times New Roman" w:cs="Times New Roman"/>
                <w:sz w:val="24"/>
                <w:szCs w:val="24"/>
                <w:u w:val="single"/>
                <w:lang w:val="en-US"/>
              </w:rPr>
              <w:instrText>HYPERLINK</w:instrText>
            </w:r>
            <w:r w:rsidRPr="00F313CF">
              <w:rPr>
                <w:rFonts w:ascii="Times New Roman" w:hAnsi="Times New Roman" w:cs="Times New Roman"/>
                <w:sz w:val="24"/>
                <w:szCs w:val="24"/>
                <w:u w:val="single"/>
              </w:rPr>
              <w:instrText xml:space="preserve"> "</w:instrText>
            </w:r>
            <w:r w:rsidRPr="00F313CF">
              <w:rPr>
                <w:rFonts w:ascii="Times New Roman" w:hAnsi="Times New Roman" w:cs="Times New Roman"/>
                <w:sz w:val="24"/>
                <w:szCs w:val="24"/>
                <w:u w:val="single"/>
                <w:lang w:val="en-US"/>
              </w:rPr>
              <w:instrText>mailto</w:instrText>
            </w:r>
            <w:r w:rsidRPr="00F313CF">
              <w:rPr>
                <w:rFonts w:ascii="Times New Roman" w:hAnsi="Times New Roman" w:cs="Times New Roman"/>
                <w:sz w:val="24"/>
                <w:szCs w:val="24"/>
                <w:u w:val="single"/>
              </w:rPr>
              <w:instrText>:</w:instrText>
            </w:r>
            <w:r w:rsidRPr="00F313CF">
              <w:rPr>
                <w:rFonts w:ascii="Times New Roman" w:hAnsi="Times New Roman" w:cs="Times New Roman"/>
                <w:sz w:val="24"/>
                <w:szCs w:val="24"/>
                <w:u w:val="single"/>
                <w:lang w:val="en-US"/>
              </w:rPr>
              <w:instrText>shuhoosh</w:instrText>
            </w:r>
            <w:r w:rsidRPr="00F313CF">
              <w:rPr>
                <w:rFonts w:ascii="Times New Roman" w:hAnsi="Times New Roman" w:cs="Times New Roman"/>
                <w:sz w:val="24"/>
                <w:szCs w:val="24"/>
                <w:u w:val="single"/>
                <w:lang w:val="pt-BR"/>
              </w:rPr>
              <w:instrText>@mail.ru</w:instrText>
            </w:r>
            <w:r w:rsidRPr="00F313CF">
              <w:rPr>
                <w:rFonts w:ascii="Times New Roman" w:hAnsi="Times New Roman" w:cs="Times New Roman"/>
                <w:sz w:val="24"/>
                <w:szCs w:val="24"/>
                <w:u w:val="single"/>
              </w:rPr>
              <w:instrText xml:space="preserve">" </w:instrText>
            </w:r>
            <w:r w:rsidRPr="00F313CF">
              <w:rPr>
                <w:rFonts w:ascii="Times New Roman" w:hAnsi="Times New Roman" w:cs="Times New Roman"/>
                <w:sz w:val="24"/>
                <w:szCs w:val="24"/>
                <w:u w:val="single"/>
                <w:lang w:val="en-US"/>
              </w:rPr>
              <w:fldChar w:fldCharType="separate"/>
            </w:r>
            <w:r w:rsidRPr="00F313CF">
              <w:rPr>
                <w:rStyle w:val="a3"/>
                <w:rFonts w:ascii="Times New Roman" w:hAnsi="Times New Roman" w:cs="Times New Roman"/>
                <w:sz w:val="24"/>
                <w:szCs w:val="24"/>
                <w:lang w:val="en-US"/>
              </w:rPr>
              <w:t>shuhoosh</w:t>
            </w:r>
            <w:r w:rsidRPr="00F313CF">
              <w:rPr>
                <w:rStyle w:val="a3"/>
                <w:rFonts w:ascii="Times New Roman" w:hAnsi="Times New Roman" w:cs="Times New Roman"/>
                <w:sz w:val="24"/>
                <w:szCs w:val="24"/>
                <w:lang w:val="pt-BR"/>
              </w:rPr>
              <w:t>@mail.ru</w:t>
            </w:r>
            <w:r w:rsidRPr="00F313CF">
              <w:rPr>
                <w:rFonts w:ascii="Times New Roman" w:hAnsi="Times New Roman" w:cs="Times New Roman"/>
                <w:sz w:val="24"/>
                <w:szCs w:val="24"/>
                <w:u w:val="single"/>
                <w:lang w:val="en-US"/>
              </w:rPr>
              <w:fldChar w:fldCharType="end"/>
            </w:r>
          </w:p>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Телефон: (8202) 66-01-17</w:t>
            </w:r>
          </w:p>
        </w:tc>
      </w:tr>
      <w:tr w:rsidR="00EA34D1" w:rsidRPr="00F313CF" w:rsidTr="00EA34D1">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Основные разработчики программы</w:t>
            </w:r>
          </w:p>
        </w:tc>
        <w:tc>
          <w:tcPr>
            <w:tcW w:w="7122" w:type="dxa"/>
            <w:tcBorders>
              <w:top w:val="nil"/>
              <w:left w:val="nil"/>
              <w:bottom w:val="single" w:sz="8" w:space="0" w:color="auto"/>
              <w:right w:val="single" w:sz="8" w:space="0" w:color="auto"/>
            </w:tcBorders>
            <w:tcMar>
              <w:top w:w="0" w:type="dxa"/>
              <w:left w:w="108" w:type="dxa"/>
              <w:bottom w:w="0" w:type="dxa"/>
              <w:right w:w="108" w:type="dxa"/>
            </w:tcMar>
          </w:tcPr>
          <w:p w:rsidR="00EA34D1" w:rsidRPr="00F313CF" w:rsidRDefault="00767E77"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Исакова С.А.</w:t>
            </w:r>
            <w:r w:rsidR="00EA34D1" w:rsidRPr="00F313CF">
              <w:rPr>
                <w:rFonts w:ascii="Times New Roman" w:hAnsi="Times New Roman" w:cs="Times New Roman"/>
                <w:sz w:val="24"/>
                <w:szCs w:val="24"/>
              </w:rPr>
              <w:t>, директор;</w:t>
            </w:r>
          </w:p>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Михеева О.Е.заместитель директора по УВР и  руководитель методического объединения начальных классов; учителя начальных классов</w:t>
            </w:r>
          </w:p>
        </w:tc>
      </w:tr>
      <w:tr w:rsidR="00EA34D1" w:rsidRPr="00F313CF" w:rsidTr="00767E77">
        <w:tc>
          <w:tcPr>
            <w:tcW w:w="24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rPr>
                <w:rFonts w:ascii="Times New Roman" w:hAnsi="Times New Roman" w:cs="Times New Roman"/>
                <w:sz w:val="24"/>
                <w:szCs w:val="24"/>
              </w:rPr>
            </w:pPr>
            <w:r w:rsidRPr="00F313CF">
              <w:rPr>
                <w:rFonts w:ascii="Times New Roman" w:hAnsi="Times New Roman" w:cs="Times New Roman"/>
                <w:sz w:val="24"/>
                <w:szCs w:val="24"/>
              </w:rPr>
              <w:t xml:space="preserve">Организация </w:t>
            </w:r>
            <w:proofErr w:type="gramStart"/>
            <w:r w:rsidRPr="00F313CF">
              <w:rPr>
                <w:rFonts w:ascii="Times New Roman" w:hAnsi="Times New Roman" w:cs="Times New Roman"/>
                <w:sz w:val="24"/>
                <w:szCs w:val="24"/>
              </w:rPr>
              <w:t>контроля за</w:t>
            </w:r>
            <w:proofErr w:type="gramEnd"/>
            <w:r w:rsidRPr="00F313CF">
              <w:rPr>
                <w:rFonts w:ascii="Times New Roman" w:hAnsi="Times New Roman" w:cs="Times New Roman"/>
                <w:sz w:val="24"/>
                <w:szCs w:val="24"/>
              </w:rPr>
              <w:t xml:space="preserve"> выполнением программы</w:t>
            </w:r>
          </w:p>
        </w:tc>
        <w:tc>
          <w:tcPr>
            <w:tcW w:w="7122" w:type="dxa"/>
            <w:tcBorders>
              <w:top w:val="nil"/>
              <w:left w:val="nil"/>
              <w:bottom w:val="single" w:sz="4" w:space="0" w:color="auto"/>
              <w:right w:val="single" w:sz="8" w:space="0" w:color="auto"/>
            </w:tcBorders>
            <w:tcMar>
              <w:top w:w="0" w:type="dxa"/>
              <w:left w:w="108" w:type="dxa"/>
              <w:bottom w:w="0" w:type="dxa"/>
              <w:right w:w="108" w:type="dxa"/>
            </w:tcMar>
          </w:tcPr>
          <w:p w:rsidR="00EA34D1" w:rsidRPr="00F313CF" w:rsidRDefault="00EA34D1" w:rsidP="00EA34D1">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Администрация школы предоставляет ежегодно (не позднее 5 октября) учредителю, родительской общественности аналитический отчёт в форме публичного доклада с выкладкой на сайте школы об итогах реализации основной образовательной программы начального общего образования.</w:t>
            </w:r>
          </w:p>
        </w:tc>
      </w:tr>
    </w:tbl>
    <w:p w:rsidR="0044189C" w:rsidRPr="00F313CF" w:rsidRDefault="0044189C" w:rsidP="0044189C">
      <w:pPr>
        <w:shd w:val="clear" w:color="auto" w:fill="FFFFFF"/>
        <w:rPr>
          <w:rFonts w:ascii="Times New Roman" w:hAnsi="Times New Roman" w:cs="Times New Roman"/>
          <w:b/>
          <w:bCs/>
          <w:sz w:val="24"/>
          <w:szCs w:val="24"/>
        </w:rPr>
      </w:pPr>
    </w:p>
    <w:p w:rsidR="007A2A9B" w:rsidRPr="00F313CF" w:rsidRDefault="007A2A9B" w:rsidP="00EA34D1">
      <w:pPr>
        <w:pStyle w:val="ad"/>
        <w:numPr>
          <w:ilvl w:val="0"/>
          <w:numId w:val="9"/>
        </w:numPr>
        <w:spacing w:line="276" w:lineRule="auto"/>
        <w:contextualSpacing/>
        <w:jc w:val="center"/>
        <w:rPr>
          <w:b/>
          <w:bCs/>
        </w:rPr>
      </w:pPr>
      <w:proofErr w:type="spellStart"/>
      <w:r w:rsidRPr="00F313CF">
        <w:rPr>
          <w:b/>
          <w:bCs/>
        </w:rPr>
        <w:t>Целевой</w:t>
      </w:r>
      <w:proofErr w:type="spellEnd"/>
      <w:r w:rsidRPr="00F313CF">
        <w:rPr>
          <w:b/>
          <w:bCs/>
        </w:rPr>
        <w:t xml:space="preserve"> </w:t>
      </w:r>
      <w:proofErr w:type="spellStart"/>
      <w:r w:rsidRPr="00F313CF">
        <w:rPr>
          <w:b/>
          <w:bCs/>
        </w:rPr>
        <w:t>раздел</w:t>
      </w:r>
      <w:proofErr w:type="spellEnd"/>
    </w:p>
    <w:p w:rsidR="007A2A9B" w:rsidRPr="00F313CF" w:rsidRDefault="007A2A9B" w:rsidP="007A2A9B">
      <w:pPr>
        <w:pStyle w:val="ad"/>
        <w:ind w:left="-851" w:right="-426"/>
        <w:jc w:val="center"/>
        <w:rPr>
          <w:b/>
          <w:lang w:val="ru-RU"/>
        </w:rPr>
      </w:pPr>
      <w:r w:rsidRPr="00F313CF">
        <w:rPr>
          <w:b/>
        </w:rPr>
        <w:t xml:space="preserve">        1.1. </w:t>
      </w:r>
      <w:proofErr w:type="spellStart"/>
      <w:r w:rsidRPr="00F313CF">
        <w:rPr>
          <w:b/>
        </w:rPr>
        <w:t>Пояснительная</w:t>
      </w:r>
      <w:proofErr w:type="spellEnd"/>
      <w:r w:rsidRPr="00F313CF">
        <w:rPr>
          <w:b/>
        </w:rPr>
        <w:t xml:space="preserve"> </w:t>
      </w:r>
      <w:proofErr w:type="spellStart"/>
      <w:r w:rsidRPr="00F313CF">
        <w:rPr>
          <w:b/>
        </w:rPr>
        <w:t>записка</w:t>
      </w:r>
      <w:proofErr w:type="spellEnd"/>
    </w:p>
    <w:p w:rsidR="00F63DD1" w:rsidRPr="00F313CF" w:rsidRDefault="00F63DD1" w:rsidP="007A2A9B">
      <w:pPr>
        <w:pStyle w:val="ad"/>
        <w:ind w:left="-851" w:right="-426"/>
        <w:jc w:val="center"/>
        <w:rPr>
          <w:b/>
          <w:lang w:val="ru-RU"/>
        </w:rPr>
      </w:pPr>
    </w:p>
    <w:p w:rsidR="00F63DD1" w:rsidRPr="00F313CF" w:rsidRDefault="00F63DD1" w:rsidP="00F63DD1">
      <w:pPr>
        <w:ind w:right="142" w:firstLine="540"/>
        <w:contextualSpacing/>
        <w:jc w:val="both"/>
        <w:rPr>
          <w:rFonts w:ascii="Times New Roman" w:hAnsi="Times New Roman" w:cs="Times New Roman"/>
          <w:sz w:val="24"/>
          <w:szCs w:val="24"/>
        </w:rPr>
      </w:pPr>
      <w:r w:rsidRPr="00F313CF">
        <w:rPr>
          <w:rFonts w:ascii="Times New Roman" w:hAnsi="Times New Roman" w:cs="Times New Roman"/>
          <w:sz w:val="24"/>
          <w:szCs w:val="24"/>
        </w:rPr>
        <w:t xml:space="preserve">Актуальными до настоящего времени остаются вопросы </w:t>
      </w:r>
      <w:proofErr w:type="gramStart"/>
      <w:r w:rsidRPr="00F313CF">
        <w:rPr>
          <w:rFonts w:ascii="Times New Roman" w:hAnsi="Times New Roman" w:cs="Times New Roman"/>
          <w:sz w:val="24"/>
          <w:szCs w:val="24"/>
        </w:rPr>
        <w:t>обеспечения условий доступности получения качественного образования</w:t>
      </w:r>
      <w:proofErr w:type="gramEnd"/>
      <w:r w:rsidRPr="00F313CF">
        <w:rPr>
          <w:rFonts w:ascii="Times New Roman" w:hAnsi="Times New Roman" w:cs="Times New Roman"/>
          <w:sz w:val="24"/>
          <w:szCs w:val="24"/>
        </w:rPr>
        <w:t xml:space="preserve"> детьми с ограниченными возможностями здоровья в общеобразовательных учреждениях. Поэтому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 учёт  их образовательных потребностей. Для реализации этой задачи в МОУ «</w:t>
      </w:r>
      <w:proofErr w:type="spellStart"/>
      <w:r w:rsidRPr="00F313CF">
        <w:rPr>
          <w:rFonts w:ascii="Times New Roman" w:hAnsi="Times New Roman" w:cs="Times New Roman"/>
          <w:sz w:val="24"/>
          <w:szCs w:val="24"/>
        </w:rPr>
        <w:t>Шухободская</w:t>
      </w:r>
      <w:proofErr w:type="spellEnd"/>
      <w:r w:rsidRPr="00F313CF">
        <w:rPr>
          <w:rFonts w:ascii="Times New Roman" w:hAnsi="Times New Roman" w:cs="Times New Roman"/>
          <w:sz w:val="24"/>
          <w:szCs w:val="24"/>
        </w:rPr>
        <w:t xml:space="preserve"> школа» была разработана а</w:t>
      </w:r>
      <w:r w:rsidR="007A2A9B" w:rsidRPr="00F313CF">
        <w:rPr>
          <w:rFonts w:ascii="Times New Roman" w:hAnsi="Times New Roman" w:cs="Times New Roman"/>
          <w:sz w:val="24"/>
          <w:szCs w:val="24"/>
        </w:rPr>
        <w:t>даптированная основная образовательная программа   начального общего образования для</w:t>
      </w:r>
      <w:r w:rsidRPr="00F313CF">
        <w:rPr>
          <w:rFonts w:ascii="Times New Roman" w:hAnsi="Times New Roman" w:cs="Times New Roman"/>
          <w:sz w:val="24"/>
          <w:szCs w:val="24"/>
        </w:rPr>
        <w:t xml:space="preserve"> детей с</w:t>
      </w:r>
      <w:r w:rsidR="00070C1B" w:rsidRPr="00F313CF">
        <w:rPr>
          <w:rFonts w:ascii="Times New Roman" w:hAnsi="Times New Roman" w:cs="Times New Roman"/>
          <w:sz w:val="24"/>
          <w:szCs w:val="24"/>
        </w:rPr>
        <w:t xml:space="preserve"> легкой </w:t>
      </w:r>
      <w:r w:rsidRPr="00F313CF">
        <w:rPr>
          <w:rFonts w:ascii="Times New Roman" w:hAnsi="Times New Roman" w:cs="Times New Roman"/>
          <w:sz w:val="24"/>
          <w:szCs w:val="24"/>
        </w:rPr>
        <w:t xml:space="preserve"> умственной отсталостью.</w:t>
      </w:r>
    </w:p>
    <w:p w:rsidR="007A2A9B" w:rsidRPr="00F313CF" w:rsidRDefault="00F63DD1" w:rsidP="00D41A05">
      <w:pPr>
        <w:ind w:right="142"/>
        <w:contextualSpacing/>
        <w:jc w:val="both"/>
        <w:rPr>
          <w:rFonts w:ascii="Times New Roman" w:hAnsi="Times New Roman" w:cs="Times New Roman"/>
          <w:sz w:val="24"/>
          <w:szCs w:val="24"/>
        </w:rPr>
      </w:pPr>
      <w:r w:rsidRPr="00F313CF">
        <w:rPr>
          <w:rFonts w:ascii="Times New Roman" w:hAnsi="Times New Roman" w:cs="Times New Roman"/>
          <w:sz w:val="24"/>
          <w:szCs w:val="24"/>
        </w:rPr>
        <w:t xml:space="preserve">    АООП</w:t>
      </w:r>
      <w:r w:rsidR="007A2A9B" w:rsidRPr="00F313CF">
        <w:rPr>
          <w:rFonts w:ascii="Times New Roman" w:hAnsi="Times New Roman" w:cs="Times New Roman"/>
          <w:sz w:val="24"/>
          <w:szCs w:val="24"/>
        </w:rPr>
        <w:t>–это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A2A9B" w:rsidRPr="00F313CF" w:rsidRDefault="007A2A9B" w:rsidP="007A2A9B">
      <w:pPr>
        <w:pStyle w:val="ad"/>
        <w:ind w:left="0" w:right="142"/>
        <w:rPr>
          <w:lang w:val="ru-RU"/>
        </w:rPr>
      </w:pPr>
      <w:r w:rsidRPr="00F313CF">
        <w:rPr>
          <w:lang w:val="ru-RU"/>
        </w:rPr>
        <w:t>Адаптированная основная образовательная программа начального общего обр</w:t>
      </w:r>
      <w:r w:rsidR="00070C1B" w:rsidRPr="00F313CF">
        <w:rPr>
          <w:lang w:val="ru-RU"/>
        </w:rPr>
        <w:t>азования детей с легкой умственной отсталостью</w:t>
      </w:r>
      <w:r w:rsidRPr="00F313CF">
        <w:rPr>
          <w:lang w:val="ru-RU"/>
        </w:rPr>
        <w:t xml:space="preserve"> на основе федерального государственного образовательного стандарта.</w:t>
      </w:r>
    </w:p>
    <w:p w:rsidR="007A2A9B" w:rsidRPr="00F313CF" w:rsidRDefault="007A2A9B" w:rsidP="007A2A9B">
      <w:pPr>
        <w:pStyle w:val="ad"/>
        <w:ind w:left="0" w:right="142"/>
        <w:rPr>
          <w:rStyle w:val="Zag11"/>
          <w:lang w:val="ru-RU"/>
        </w:rPr>
      </w:pPr>
    </w:p>
    <w:p w:rsidR="007A2A9B" w:rsidRPr="00F313CF" w:rsidRDefault="007A2A9B" w:rsidP="00F63DD1">
      <w:pPr>
        <w:widowControl w:val="0"/>
        <w:autoSpaceDE w:val="0"/>
        <w:autoSpaceDN w:val="0"/>
        <w:adjustRightInd w:val="0"/>
        <w:ind w:left="1960"/>
        <w:rPr>
          <w:rFonts w:ascii="Times New Roman" w:hAnsi="Times New Roman" w:cs="Times New Roman"/>
          <w:sz w:val="24"/>
          <w:szCs w:val="24"/>
        </w:rPr>
      </w:pPr>
      <w:r w:rsidRPr="00F313CF">
        <w:rPr>
          <w:rFonts w:ascii="Times New Roman" w:hAnsi="Times New Roman" w:cs="Times New Roman"/>
          <w:b/>
          <w:bCs/>
          <w:color w:val="00000A"/>
          <w:sz w:val="24"/>
          <w:szCs w:val="24"/>
        </w:rPr>
        <w:t>Нормативные документы для разработки АООП</w:t>
      </w:r>
    </w:p>
    <w:p w:rsidR="007A2A9B" w:rsidRPr="00F313CF" w:rsidRDefault="007A2A9B" w:rsidP="00F313CF">
      <w:pPr>
        <w:pStyle w:val="ad"/>
        <w:widowControl w:val="0"/>
        <w:numPr>
          <w:ilvl w:val="0"/>
          <w:numId w:val="5"/>
        </w:numPr>
        <w:overflowPunct w:val="0"/>
        <w:autoSpaceDE w:val="0"/>
        <w:autoSpaceDN w:val="0"/>
        <w:adjustRightInd w:val="0"/>
        <w:spacing w:line="308" w:lineRule="auto"/>
        <w:contextualSpacing/>
        <w:jc w:val="left"/>
        <w:rPr>
          <w:lang w:val="ru-RU"/>
        </w:rPr>
      </w:pPr>
      <w:r w:rsidRPr="00F313CF">
        <w:rPr>
          <w:color w:val="00000A"/>
          <w:lang w:val="ru-RU"/>
        </w:rPr>
        <w:t xml:space="preserve">Федеральный закон Российской Федерации «Об образовании в Российской Федерации» </w:t>
      </w:r>
      <w:r w:rsidRPr="00F313CF">
        <w:rPr>
          <w:color w:val="00000A"/>
        </w:rPr>
        <w:t>N</w:t>
      </w:r>
      <w:r w:rsidRPr="00F313CF">
        <w:rPr>
          <w:color w:val="00000A"/>
          <w:lang w:val="ru-RU"/>
        </w:rPr>
        <w:t xml:space="preserve"> 273-ФЗ (в ред. Федеральных законов от 07.05.2013 </w:t>
      </w:r>
      <w:r w:rsidRPr="00F313CF">
        <w:rPr>
          <w:color w:val="00000A"/>
        </w:rPr>
        <w:t>N</w:t>
      </w:r>
      <w:r w:rsidRPr="00F313CF">
        <w:rPr>
          <w:color w:val="00000A"/>
          <w:lang w:val="ru-RU"/>
        </w:rPr>
        <w:t xml:space="preserve"> 99-ФЗ, от 23.07.2013 </w:t>
      </w:r>
      <w:r w:rsidRPr="00F313CF">
        <w:rPr>
          <w:color w:val="00000A"/>
        </w:rPr>
        <w:t>N</w:t>
      </w:r>
      <w:r w:rsidRPr="00F313CF">
        <w:rPr>
          <w:color w:val="00000A"/>
          <w:lang w:val="ru-RU"/>
        </w:rPr>
        <w:t>203-ФЗ);</w:t>
      </w:r>
    </w:p>
    <w:p w:rsidR="007A2A9B" w:rsidRPr="00F313CF" w:rsidRDefault="007A2A9B" w:rsidP="00F313CF">
      <w:pPr>
        <w:pStyle w:val="ad"/>
        <w:widowControl w:val="0"/>
        <w:numPr>
          <w:ilvl w:val="0"/>
          <w:numId w:val="5"/>
        </w:numPr>
        <w:overflowPunct w:val="0"/>
        <w:autoSpaceDE w:val="0"/>
        <w:autoSpaceDN w:val="0"/>
        <w:adjustRightInd w:val="0"/>
        <w:spacing w:line="310" w:lineRule="auto"/>
        <w:contextualSpacing/>
        <w:jc w:val="left"/>
        <w:rPr>
          <w:lang w:val="ru-RU"/>
        </w:rPr>
      </w:pPr>
      <w:r w:rsidRPr="00F313CF">
        <w:rPr>
          <w:color w:val="00000A"/>
          <w:lang w:val="ru-RU"/>
        </w:rPr>
        <w:t xml:space="preserve">Федеральный государственный образовательный стандарт начального общего образования </w:t>
      </w:r>
      <w:proofErr w:type="gramStart"/>
      <w:r w:rsidRPr="00F313CF">
        <w:rPr>
          <w:color w:val="00000A"/>
          <w:lang w:val="ru-RU"/>
        </w:rPr>
        <w:t>обучающихся</w:t>
      </w:r>
      <w:proofErr w:type="gramEnd"/>
      <w:r w:rsidRPr="00F313CF">
        <w:rPr>
          <w:color w:val="00000A"/>
          <w:lang w:val="ru-RU"/>
        </w:rPr>
        <w:t xml:space="preserve"> с задержкой психического развития;</w:t>
      </w:r>
    </w:p>
    <w:p w:rsidR="007A2A9B" w:rsidRPr="00F313CF" w:rsidRDefault="007A2A9B" w:rsidP="00F313CF">
      <w:pPr>
        <w:pStyle w:val="ad"/>
        <w:widowControl w:val="0"/>
        <w:numPr>
          <w:ilvl w:val="0"/>
          <w:numId w:val="5"/>
        </w:numPr>
        <w:tabs>
          <w:tab w:val="left" w:pos="2100"/>
        </w:tabs>
        <w:autoSpaceDE w:val="0"/>
        <w:autoSpaceDN w:val="0"/>
        <w:adjustRightInd w:val="0"/>
        <w:contextualSpacing/>
        <w:jc w:val="left"/>
        <w:rPr>
          <w:lang w:val="ru-RU"/>
        </w:rPr>
      </w:pPr>
      <w:r w:rsidRPr="00F313CF">
        <w:rPr>
          <w:color w:val="00000A"/>
          <w:lang w:val="ru-RU"/>
        </w:rPr>
        <w:t>Примерная</w:t>
      </w:r>
      <w:r w:rsidRPr="00F313CF">
        <w:rPr>
          <w:lang w:val="ru-RU"/>
        </w:rPr>
        <w:tab/>
      </w:r>
      <w:r w:rsidRPr="00F313CF">
        <w:rPr>
          <w:color w:val="00000A"/>
          <w:lang w:val="ru-RU"/>
        </w:rPr>
        <w:t>адаптированная   основная   образовательная   программа   (</w:t>
      </w:r>
      <w:proofErr w:type="spellStart"/>
      <w:r w:rsidRPr="00F313CF">
        <w:rPr>
          <w:color w:val="00000A"/>
          <w:lang w:val="ru-RU"/>
        </w:rPr>
        <w:t>ПрАООП</w:t>
      </w:r>
      <w:proofErr w:type="spellEnd"/>
      <w:r w:rsidRPr="00F313CF">
        <w:rPr>
          <w:color w:val="00000A"/>
          <w:lang w:val="ru-RU"/>
        </w:rPr>
        <w:t>)</w:t>
      </w:r>
    </w:p>
    <w:p w:rsidR="007A2A9B" w:rsidRPr="00F313CF" w:rsidRDefault="007A2A9B" w:rsidP="00767E77">
      <w:pPr>
        <w:widowControl w:val="0"/>
        <w:overflowPunct w:val="0"/>
        <w:autoSpaceDE w:val="0"/>
        <w:autoSpaceDN w:val="0"/>
        <w:adjustRightInd w:val="0"/>
        <w:spacing w:line="308" w:lineRule="auto"/>
        <w:rPr>
          <w:rFonts w:ascii="Times New Roman" w:hAnsi="Times New Roman" w:cs="Times New Roman"/>
          <w:sz w:val="24"/>
          <w:szCs w:val="24"/>
        </w:rPr>
      </w:pPr>
      <w:r w:rsidRPr="00F313CF">
        <w:rPr>
          <w:rFonts w:ascii="Times New Roman" w:hAnsi="Times New Roman" w:cs="Times New Roman"/>
          <w:color w:val="00000A"/>
          <w:sz w:val="24"/>
          <w:szCs w:val="24"/>
        </w:rPr>
        <w:t xml:space="preserve">начального общего образования на основе ФГОС для </w:t>
      </w:r>
      <w:proofErr w:type="gramStart"/>
      <w:r w:rsidRPr="00F313CF">
        <w:rPr>
          <w:rFonts w:ascii="Times New Roman" w:hAnsi="Times New Roman" w:cs="Times New Roman"/>
          <w:color w:val="00000A"/>
          <w:sz w:val="24"/>
          <w:szCs w:val="24"/>
        </w:rPr>
        <w:t>обучающихся</w:t>
      </w:r>
      <w:proofErr w:type="gramEnd"/>
      <w:r w:rsidRPr="00F313CF">
        <w:rPr>
          <w:rFonts w:ascii="Times New Roman" w:hAnsi="Times New Roman" w:cs="Times New Roman"/>
          <w:color w:val="00000A"/>
          <w:sz w:val="24"/>
          <w:szCs w:val="24"/>
        </w:rPr>
        <w:t xml:space="preserve"> с</w:t>
      </w:r>
      <w:r w:rsidRPr="00F313CF">
        <w:rPr>
          <w:rFonts w:ascii="Times New Roman" w:hAnsi="Times New Roman" w:cs="Times New Roman"/>
          <w:color w:val="FF0000"/>
          <w:sz w:val="24"/>
          <w:szCs w:val="24"/>
        </w:rPr>
        <w:t xml:space="preserve"> </w:t>
      </w:r>
      <w:r w:rsidR="00070C1B" w:rsidRPr="00F313CF">
        <w:rPr>
          <w:rFonts w:ascii="Times New Roman" w:hAnsi="Times New Roman" w:cs="Times New Roman"/>
          <w:sz w:val="24"/>
          <w:szCs w:val="24"/>
        </w:rPr>
        <w:t xml:space="preserve"> легкой</w:t>
      </w:r>
      <w:r w:rsidR="00070C1B" w:rsidRPr="00F313CF">
        <w:rPr>
          <w:rFonts w:ascii="Times New Roman" w:hAnsi="Times New Roman" w:cs="Times New Roman"/>
          <w:color w:val="FF0000"/>
          <w:sz w:val="24"/>
          <w:szCs w:val="24"/>
        </w:rPr>
        <w:t xml:space="preserve"> </w:t>
      </w:r>
      <w:r w:rsidR="00F63DD1" w:rsidRPr="00F313CF">
        <w:rPr>
          <w:rFonts w:ascii="Times New Roman" w:hAnsi="Times New Roman" w:cs="Times New Roman"/>
          <w:sz w:val="24"/>
          <w:szCs w:val="24"/>
        </w:rPr>
        <w:t>умственной отсталостью</w:t>
      </w:r>
      <w:r w:rsidRPr="00F313CF">
        <w:rPr>
          <w:rFonts w:ascii="Times New Roman" w:hAnsi="Times New Roman" w:cs="Times New Roman"/>
          <w:sz w:val="24"/>
          <w:szCs w:val="24"/>
        </w:rPr>
        <w:t>;</w:t>
      </w:r>
    </w:p>
    <w:p w:rsidR="007A2A9B" w:rsidRPr="00F313CF" w:rsidRDefault="007A2A9B" w:rsidP="00EA34D1">
      <w:pPr>
        <w:pStyle w:val="ad"/>
        <w:widowControl w:val="0"/>
        <w:numPr>
          <w:ilvl w:val="0"/>
          <w:numId w:val="10"/>
        </w:numPr>
        <w:autoSpaceDE w:val="0"/>
        <w:autoSpaceDN w:val="0"/>
        <w:adjustRightInd w:val="0"/>
        <w:contextualSpacing/>
        <w:jc w:val="left"/>
        <w:rPr>
          <w:lang w:val="ru-RU"/>
        </w:rPr>
      </w:pPr>
      <w:r w:rsidRPr="00F313CF">
        <w:rPr>
          <w:color w:val="00000A"/>
          <w:lang w:val="ru-RU"/>
        </w:rPr>
        <w:t>Устав и локальные акты  МОУ «</w:t>
      </w:r>
      <w:proofErr w:type="spellStart"/>
      <w:r w:rsidRPr="00F313CF">
        <w:rPr>
          <w:color w:val="00000A"/>
          <w:lang w:val="ru-RU"/>
        </w:rPr>
        <w:t>Шухободская</w:t>
      </w:r>
      <w:proofErr w:type="spellEnd"/>
      <w:r w:rsidRPr="00F313CF">
        <w:rPr>
          <w:color w:val="00000A"/>
          <w:lang w:val="ru-RU"/>
        </w:rPr>
        <w:t xml:space="preserve"> школа».</w:t>
      </w:r>
    </w:p>
    <w:p w:rsidR="007A2A9B" w:rsidRPr="00F313CF" w:rsidRDefault="007A2A9B" w:rsidP="007A2A9B">
      <w:pPr>
        <w:ind w:right="142"/>
        <w:contextualSpacing/>
        <w:jc w:val="both"/>
        <w:rPr>
          <w:rFonts w:ascii="Times New Roman" w:hAnsi="Times New Roman" w:cs="Times New Roman"/>
          <w:sz w:val="24"/>
          <w:szCs w:val="24"/>
        </w:rPr>
      </w:pPr>
    </w:p>
    <w:p w:rsidR="007A2A9B" w:rsidRPr="00F313CF" w:rsidRDefault="007A2A9B" w:rsidP="00F313CF">
      <w:pPr>
        <w:spacing w:before="240" w:line="240" w:lineRule="auto"/>
        <w:ind w:firstLine="709"/>
        <w:jc w:val="both"/>
        <w:rPr>
          <w:rFonts w:ascii="Times New Roman" w:hAnsi="Times New Roman" w:cs="Times New Roman"/>
          <w:sz w:val="24"/>
          <w:szCs w:val="24"/>
        </w:rPr>
      </w:pPr>
      <w:r w:rsidRPr="00F313CF">
        <w:rPr>
          <w:rFonts w:ascii="Times New Roman" w:hAnsi="Times New Roman" w:cs="Times New Roman"/>
          <w:b/>
          <w:sz w:val="24"/>
          <w:szCs w:val="24"/>
        </w:rPr>
        <w:t xml:space="preserve"> Цель </w:t>
      </w:r>
      <w:r w:rsidRPr="00F313CF">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00767E77" w:rsidRPr="00F313CF">
        <w:rPr>
          <w:rFonts w:ascii="Times New Roman" w:hAnsi="Times New Roman" w:cs="Times New Roman"/>
          <w:sz w:val="24"/>
          <w:szCs w:val="24"/>
        </w:rPr>
        <w:t>) создание условий для максимального</w:t>
      </w:r>
      <w:r w:rsidRPr="00F313CF">
        <w:rPr>
          <w:rFonts w:ascii="Times New Roman" w:hAnsi="Times New Roman" w:cs="Times New Roman"/>
          <w:iCs/>
          <w:sz w:val="24"/>
          <w:szCs w:val="24"/>
        </w:rPr>
        <w:t xml:space="preserve"> удовлетворения особых образовательных потребностей обучающихся, обеспечивающих усвоение ими социального и культурного опыта. </w:t>
      </w:r>
    </w:p>
    <w:p w:rsidR="007A2A9B" w:rsidRPr="00F313CF" w:rsidRDefault="007A2A9B" w:rsidP="00F313CF">
      <w:pPr>
        <w:pStyle w:val="a9"/>
        <w:spacing w:after="0"/>
        <w:ind w:firstLine="709"/>
        <w:jc w:val="both"/>
      </w:pPr>
      <w:r w:rsidRPr="00F313CF">
        <w:rPr>
          <w:rStyle w:val="aff1"/>
          <w:sz w:val="24"/>
        </w:rPr>
        <w:t>АООП</w:t>
      </w:r>
      <w:r w:rsidR="00D41A05" w:rsidRPr="00F313CF">
        <w:rPr>
          <w:rStyle w:val="aff1"/>
          <w:sz w:val="24"/>
        </w:rPr>
        <w:t xml:space="preserve">   </w:t>
      </w:r>
      <w:r w:rsidRPr="00F313CF">
        <w:t>предусматривает решение следующих основных задач:</w:t>
      </w:r>
    </w:p>
    <w:p w:rsidR="007A2A9B" w:rsidRPr="00F313CF" w:rsidRDefault="007A2A9B"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xml:space="preserve">― овладение обучающимися с легкой </w:t>
      </w:r>
      <w:r w:rsidR="00D41A05" w:rsidRPr="00F313CF">
        <w:rPr>
          <w:rFonts w:ascii="Times New Roman" w:hAnsi="Times New Roman" w:cs="Times New Roman"/>
          <w:sz w:val="24"/>
          <w:szCs w:val="24"/>
        </w:rPr>
        <w:t xml:space="preserve"> и умеренной </w:t>
      </w:r>
      <w:r w:rsidRPr="00F313CF">
        <w:rPr>
          <w:rFonts w:ascii="Times New Roman" w:hAnsi="Times New Roman" w:cs="Times New Roman"/>
          <w:sz w:val="24"/>
          <w:szCs w:val="24"/>
        </w:rPr>
        <w:t>умственной отсталостью (интеллектуальными нарушениями)</w:t>
      </w:r>
      <w:r w:rsidR="00D41A05" w:rsidRPr="00F313CF">
        <w:rPr>
          <w:rFonts w:ascii="Times New Roman" w:hAnsi="Times New Roman" w:cs="Times New Roman"/>
          <w:sz w:val="24"/>
          <w:szCs w:val="24"/>
        </w:rPr>
        <w:t xml:space="preserve"> </w:t>
      </w:r>
      <w:r w:rsidRPr="00F313CF">
        <w:rPr>
          <w:rFonts w:ascii="Times New Roman" w:hAnsi="Times New Roman" w:cs="Times New Roman"/>
          <w:sz w:val="24"/>
          <w:szCs w:val="24"/>
        </w:rPr>
        <w:t>учебной де</w:t>
      </w:r>
      <w:r w:rsidRPr="00F313CF">
        <w:rPr>
          <w:rFonts w:ascii="Times New Roman" w:hAnsi="Times New Roman" w:cs="Times New Roman"/>
          <w:sz w:val="24"/>
          <w:szCs w:val="24"/>
        </w:rPr>
        <w:softHyphen/>
        <w:t>я</w:t>
      </w:r>
      <w:r w:rsidRPr="00F313CF">
        <w:rPr>
          <w:rFonts w:ascii="Times New Roman" w:hAnsi="Times New Roman" w:cs="Times New Roman"/>
          <w:sz w:val="24"/>
          <w:szCs w:val="24"/>
        </w:rPr>
        <w:softHyphen/>
        <w:t>тельностью, обеспечивающей формирование жизненных компетенций;</w:t>
      </w:r>
    </w:p>
    <w:p w:rsidR="007A2A9B" w:rsidRPr="00F313CF" w:rsidRDefault="007A2A9B"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формирование общей культуры, обеспечивающей разностороннее раз</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тие их личности (нравственно-эстетическое, социально-личностное, инте</w:t>
      </w:r>
      <w:r w:rsidRPr="00F313CF">
        <w:rPr>
          <w:rFonts w:ascii="Times New Roman" w:hAnsi="Times New Roman" w:cs="Times New Roman"/>
          <w:sz w:val="24"/>
          <w:szCs w:val="24"/>
        </w:rPr>
        <w:softHyphen/>
        <w:t>л</w:t>
      </w:r>
      <w:r w:rsidRPr="00F313CF">
        <w:rPr>
          <w:rFonts w:ascii="Times New Roman" w:hAnsi="Times New Roman" w:cs="Times New Roman"/>
          <w:sz w:val="24"/>
          <w:szCs w:val="24"/>
        </w:rPr>
        <w:softHyphen/>
        <w:t>ле</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ту</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ное, физическое), в соответствии с принятыми в семье и обществе духовно-нра</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ны</w:t>
      </w:r>
      <w:r w:rsidRPr="00F313CF">
        <w:rPr>
          <w:rFonts w:ascii="Times New Roman" w:hAnsi="Times New Roman" w:cs="Times New Roman"/>
          <w:sz w:val="24"/>
          <w:szCs w:val="24"/>
        </w:rPr>
        <w:softHyphen/>
        <w:t>ми и социокультурными ценностями;</w:t>
      </w:r>
    </w:p>
    <w:p w:rsidR="007A2A9B" w:rsidRPr="00F313CF" w:rsidRDefault="007A2A9B" w:rsidP="00F313CF">
      <w:pPr>
        <w:pStyle w:val="aff2"/>
        <w:spacing w:line="240" w:lineRule="auto"/>
        <w:ind w:firstLine="709"/>
        <w:rPr>
          <w:sz w:val="24"/>
          <w:szCs w:val="24"/>
        </w:rPr>
      </w:pPr>
      <w:r w:rsidRPr="00F313CF">
        <w:rPr>
          <w:sz w:val="24"/>
          <w:szCs w:val="24"/>
        </w:rPr>
        <w:t>― </w:t>
      </w:r>
      <w:r w:rsidRPr="00F313CF">
        <w:rPr>
          <w:caps w:val="0"/>
          <w:sz w:val="24"/>
          <w:szCs w:val="24"/>
        </w:rPr>
        <w:t xml:space="preserve">достижение планируемых результатов освоения АООП образования обучающимися с легкой </w:t>
      </w:r>
      <w:r w:rsidR="00D41A05" w:rsidRPr="00F313CF">
        <w:rPr>
          <w:caps w:val="0"/>
          <w:sz w:val="24"/>
          <w:szCs w:val="24"/>
        </w:rPr>
        <w:t xml:space="preserve"> и умеренной </w:t>
      </w:r>
      <w:r w:rsidRPr="00F313CF">
        <w:rPr>
          <w:caps w:val="0"/>
          <w:sz w:val="24"/>
          <w:szCs w:val="24"/>
        </w:rPr>
        <w:t xml:space="preserve">умственной отсталостью (интеллектуальными нарушениями) </w:t>
      </w:r>
      <w:r w:rsidRPr="00F313CF">
        <w:rPr>
          <w:caps w:val="0"/>
          <w:color w:val="auto"/>
          <w:sz w:val="24"/>
          <w:szCs w:val="24"/>
        </w:rPr>
        <w:t>с учетом их особых образовательных потребностей, а также индивидуальных особенностей и возможностей</w:t>
      </w:r>
      <w:r w:rsidRPr="00F313CF">
        <w:rPr>
          <w:sz w:val="24"/>
          <w:szCs w:val="24"/>
        </w:rPr>
        <w:t>;</w:t>
      </w:r>
    </w:p>
    <w:p w:rsidR="007A2A9B" w:rsidRPr="00F313CF" w:rsidRDefault="007A2A9B" w:rsidP="00F313CF">
      <w:pPr>
        <w:pStyle w:val="aff2"/>
        <w:spacing w:line="240" w:lineRule="auto"/>
        <w:ind w:firstLine="709"/>
        <w:rPr>
          <w:sz w:val="24"/>
          <w:szCs w:val="24"/>
        </w:rPr>
      </w:pPr>
      <w:r w:rsidRPr="00F313CF">
        <w:rPr>
          <w:sz w:val="24"/>
          <w:szCs w:val="24"/>
        </w:rPr>
        <w:t>― </w:t>
      </w:r>
      <w:r w:rsidRPr="00F313CF">
        <w:rPr>
          <w:caps w:val="0"/>
          <w:color w:val="auto"/>
          <w:sz w:val="24"/>
          <w:szCs w:val="24"/>
        </w:rPr>
        <w:t xml:space="preserve">выявление и развитие возможностей и </w:t>
      </w:r>
      <w:proofErr w:type="gramStart"/>
      <w:r w:rsidRPr="00F313CF">
        <w:rPr>
          <w:caps w:val="0"/>
          <w:color w:val="auto"/>
          <w:sz w:val="24"/>
          <w:szCs w:val="24"/>
        </w:rPr>
        <w:t>способностей</w:t>
      </w:r>
      <w:proofErr w:type="gramEnd"/>
      <w:r w:rsidRPr="00F313CF">
        <w:rPr>
          <w:caps w:val="0"/>
          <w:color w:val="auto"/>
          <w:sz w:val="24"/>
          <w:szCs w:val="24"/>
        </w:rPr>
        <w:t xml:space="preserve"> обучающихся с </w:t>
      </w:r>
      <w:r w:rsidRPr="00F313CF">
        <w:rPr>
          <w:caps w:val="0"/>
          <w:sz w:val="24"/>
          <w:szCs w:val="24"/>
        </w:rPr>
        <w:t>умственной отсталостью (интеллектуальными нарушениями)</w:t>
      </w:r>
      <w:r w:rsidRPr="00F313CF">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w:t>
      </w:r>
      <w:r w:rsidR="00D41A05" w:rsidRPr="00F313CF">
        <w:rPr>
          <w:caps w:val="0"/>
          <w:color w:val="auto"/>
          <w:sz w:val="24"/>
          <w:szCs w:val="24"/>
        </w:rPr>
        <w:t xml:space="preserve"> формы на основе сетевого взаимодействия), проведение спортивных, творческих и др. соревнований;</w:t>
      </w:r>
      <w:r w:rsidRPr="00F313CF">
        <w:rPr>
          <w:caps w:val="0"/>
          <w:color w:val="auto"/>
          <w:sz w:val="24"/>
          <w:szCs w:val="24"/>
        </w:rPr>
        <w:t xml:space="preserve"> </w:t>
      </w:r>
    </w:p>
    <w:p w:rsidR="007A2A9B" w:rsidRPr="00F313CF" w:rsidRDefault="007A2A9B" w:rsidP="00F313CF">
      <w:pPr>
        <w:spacing w:line="240" w:lineRule="auto"/>
        <w:ind w:right="142" w:firstLine="540"/>
        <w:contextualSpacing/>
        <w:jc w:val="both"/>
        <w:rPr>
          <w:rStyle w:val="Zag11"/>
          <w:rFonts w:ascii="Times New Roman" w:eastAsia="@Arial Unicode MS" w:hAnsi="Times New Roman" w:cs="Times New Roman"/>
          <w:sz w:val="24"/>
          <w:szCs w:val="24"/>
        </w:rPr>
      </w:pPr>
      <w:r w:rsidRPr="00F313CF">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F313CF">
        <w:rPr>
          <w:rFonts w:ascii="Times New Roman" w:hAnsi="Times New Roman" w:cs="Times New Roman"/>
          <w:sz w:val="24"/>
          <w:szCs w:val="24"/>
        </w:rPr>
        <w:t>внутришкольной</w:t>
      </w:r>
      <w:proofErr w:type="spellEnd"/>
      <w:r w:rsidRPr="00F313CF">
        <w:rPr>
          <w:rFonts w:ascii="Times New Roman" w:hAnsi="Times New Roman" w:cs="Times New Roman"/>
          <w:sz w:val="24"/>
          <w:szCs w:val="24"/>
        </w:rPr>
        <w:t xml:space="preserve"> социальной среды</w:t>
      </w:r>
    </w:p>
    <w:p w:rsidR="007A2A9B" w:rsidRPr="00F313CF" w:rsidRDefault="007A2A9B" w:rsidP="00F313CF">
      <w:pPr>
        <w:spacing w:before="120"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АООП образования обучающихся с легкой</w:t>
      </w:r>
      <w:r w:rsidR="00D41A05" w:rsidRPr="00F313CF">
        <w:rPr>
          <w:rFonts w:ascii="Times New Roman" w:hAnsi="Times New Roman" w:cs="Times New Roman"/>
          <w:sz w:val="24"/>
          <w:szCs w:val="24"/>
        </w:rPr>
        <w:t xml:space="preserve"> и умеренной </w:t>
      </w:r>
      <w:r w:rsidRPr="00F313CF">
        <w:rPr>
          <w:rFonts w:ascii="Times New Roman" w:hAnsi="Times New Roman" w:cs="Times New Roman"/>
          <w:sz w:val="24"/>
          <w:szCs w:val="24"/>
        </w:rPr>
        <w:t xml:space="preserve"> умственной отсталостью (интеллектуальными нарушениями) создается с учетом их особых образовательных потребностей.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Организация должна обеспечить требуемые для этой категории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w:t>
      </w:r>
      <w:r w:rsidR="00D41A05" w:rsidRPr="00F313CF">
        <w:rPr>
          <w:rFonts w:ascii="Times New Roman" w:hAnsi="Times New Roman" w:cs="Times New Roman"/>
          <w:sz w:val="24"/>
          <w:szCs w:val="24"/>
        </w:rPr>
        <w:t xml:space="preserve"> и умеренной </w:t>
      </w:r>
      <w:r w:rsidRPr="00F313CF">
        <w:rPr>
          <w:rFonts w:ascii="Times New Roman" w:hAnsi="Times New Roman" w:cs="Times New Roman"/>
          <w:sz w:val="24"/>
          <w:szCs w:val="24"/>
        </w:rPr>
        <w:t>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Обязательная часть АООП для обучающихся с легкой умственной от</w:t>
      </w:r>
      <w:r w:rsidRPr="00F313CF">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9 ―13 лет</w:t>
      </w:r>
      <w:r w:rsidRPr="00F313CF">
        <w:rPr>
          <w:rStyle w:val="aff3"/>
          <w:rFonts w:ascii="Times New Roman" w:hAnsi="Times New Roman" w:cs="Times New Roman"/>
          <w:sz w:val="24"/>
          <w:szCs w:val="24"/>
        </w:rPr>
        <w:footnoteReference w:id="1"/>
      </w:r>
      <w:r w:rsidRPr="00F313CF">
        <w:rPr>
          <w:rFonts w:ascii="Times New Roman" w:hAnsi="Times New Roman" w:cs="Times New Roman"/>
          <w:sz w:val="24"/>
          <w:szCs w:val="24"/>
        </w:rPr>
        <w:t>.</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 реализации АООП может быть выделено два или три этапа: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lang w:val="en-US"/>
        </w:rPr>
        <w:t>I</w:t>
      </w:r>
      <w:r w:rsidRPr="00F313CF">
        <w:rPr>
          <w:rFonts w:ascii="Times New Roman" w:hAnsi="Times New Roman" w:cs="Times New Roman"/>
          <w:sz w:val="24"/>
          <w:szCs w:val="24"/>
        </w:rPr>
        <w:t xml:space="preserve"> этап ― (дополнительный первый класс ― 1</w:t>
      </w:r>
      <w:r w:rsidRPr="00F313CF">
        <w:rPr>
          <w:rFonts w:ascii="Times New Roman" w:hAnsi="Times New Roman" w:cs="Times New Roman"/>
          <w:sz w:val="24"/>
          <w:szCs w:val="24"/>
          <w:vertAlign w:val="superscript"/>
          <w:lang w:val="en-US"/>
        </w:rPr>
        <w:t>I</w:t>
      </w:r>
      <w:r w:rsidRPr="00F313CF">
        <w:rPr>
          <w:rFonts w:ascii="Times New Roman" w:hAnsi="Times New Roman" w:cs="Times New Roman"/>
          <w:sz w:val="24"/>
          <w:szCs w:val="24"/>
        </w:rPr>
        <w:t>) 1-4 классы;</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lang w:val="en-US"/>
        </w:rPr>
        <w:t>II</w:t>
      </w:r>
      <w:r w:rsidRPr="00F313CF">
        <w:rPr>
          <w:rFonts w:ascii="Times New Roman" w:hAnsi="Times New Roman" w:cs="Times New Roman"/>
          <w:sz w:val="24"/>
          <w:szCs w:val="24"/>
        </w:rPr>
        <w:t xml:space="preserve"> этап ― 5-9 классы;</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lang w:val="en-US"/>
        </w:rPr>
        <w:t>III</w:t>
      </w:r>
      <w:r w:rsidRPr="00F313CF">
        <w:rPr>
          <w:rFonts w:ascii="Times New Roman" w:hAnsi="Times New Roman" w:cs="Times New Roman"/>
          <w:sz w:val="24"/>
          <w:szCs w:val="24"/>
        </w:rPr>
        <w:t xml:space="preserve"> этап ― 10-12 классы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Цель </w:t>
      </w:r>
      <w:r w:rsidRPr="00F313CF">
        <w:rPr>
          <w:rFonts w:ascii="Times New Roman" w:hAnsi="Times New Roman" w:cs="Times New Roman"/>
          <w:sz w:val="24"/>
          <w:szCs w:val="24"/>
          <w:lang w:val="en-US"/>
        </w:rPr>
        <w:t>I</w:t>
      </w:r>
      <w:r w:rsidRPr="00F313CF">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Организация первого дополнительного класса (1</w:t>
      </w:r>
      <w:r w:rsidRPr="00F313CF">
        <w:rPr>
          <w:rFonts w:ascii="Times New Roman" w:hAnsi="Times New Roman" w:cs="Times New Roman"/>
          <w:sz w:val="24"/>
          <w:szCs w:val="24"/>
          <w:vertAlign w:val="superscript"/>
          <w:lang w:val="en-US"/>
        </w:rPr>
        <w:t>I</w:t>
      </w:r>
      <w:r w:rsidRPr="00F313CF">
        <w:rPr>
          <w:rFonts w:ascii="Times New Roman" w:hAnsi="Times New Roman" w:cs="Times New Roman"/>
          <w:sz w:val="24"/>
          <w:szCs w:val="24"/>
        </w:rPr>
        <w:t xml:space="preserve">) направлена на решение </w:t>
      </w:r>
      <w:proofErr w:type="spellStart"/>
      <w:r w:rsidRPr="00F313CF">
        <w:rPr>
          <w:rFonts w:ascii="Times New Roman" w:hAnsi="Times New Roman" w:cs="Times New Roman"/>
          <w:sz w:val="24"/>
          <w:szCs w:val="24"/>
        </w:rPr>
        <w:t>диагностико</w:t>
      </w:r>
      <w:proofErr w:type="spellEnd"/>
      <w:r w:rsidRPr="00F313CF">
        <w:rPr>
          <w:rFonts w:ascii="Times New Roman" w:hAnsi="Times New Roman" w:cs="Times New Roman"/>
          <w:sz w:val="24"/>
          <w:szCs w:val="24"/>
        </w:rPr>
        <w:t>-пропедевтических задач:</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7A2A9B" w:rsidRPr="00F313CF" w:rsidRDefault="007A2A9B" w:rsidP="00F313CF">
      <w:pPr>
        <w:pStyle w:val="Standard"/>
        <w:ind w:firstLine="709"/>
        <w:jc w:val="both"/>
        <w:rPr>
          <w:rFonts w:ascii="Times New Roman" w:hAnsi="Times New Roman" w:cs="Times New Roman"/>
        </w:rPr>
      </w:pPr>
      <w:r w:rsidRPr="00F313CF">
        <w:rPr>
          <w:rFonts w:ascii="Times New Roman" w:hAnsi="Times New Roman" w:cs="Times New Roman"/>
        </w:rPr>
        <w:t xml:space="preserve">2. сформировать у </w:t>
      </w:r>
      <w:proofErr w:type="gramStart"/>
      <w:r w:rsidRPr="00F313CF">
        <w:rPr>
          <w:rFonts w:ascii="Times New Roman" w:hAnsi="Times New Roman" w:cs="Times New Roman"/>
        </w:rPr>
        <w:t>обучающихся</w:t>
      </w:r>
      <w:proofErr w:type="gramEnd"/>
      <w:r w:rsidRPr="00F313CF">
        <w:rPr>
          <w:rFonts w:ascii="Times New Roman" w:hAnsi="Times New Roman" w:cs="Times New Roman"/>
        </w:rPr>
        <w:t xml:space="preserve"> физическую, социально-личностную, ком</w:t>
      </w:r>
      <w:r w:rsidRPr="00F313CF">
        <w:rPr>
          <w:rFonts w:ascii="Times New Roman" w:hAnsi="Times New Roman" w:cs="Times New Roman"/>
        </w:rPr>
        <w:softHyphen/>
        <w:t xml:space="preserve">муникативную и интеллектуальную готовность к освоению АООП; </w:t>
      </w:r>
    </w:p>
    <w:p w:rsidR="007A2A9B" w:rsidRPr="00F313CF" w:rsidRDefault="007A2A9B" w:rsidP="00F313CF">
      <w:pPr>
        <w:pStyle w:val="Standard"/>
        <w:ind w:firstLine="709"/>
        <w:jc w:val="both"/>
        <w:rPr>
          <w:rFonts w:ascii="Times New Roman" w:hAnsi="Times New Roman" w:cs="Times New Roman"/>
        </w:rPr>
      </w:pPr>
      <w:r w:rsidRPr="00F313CF">
        <w:rPr>
          <w:rFonts w:ascii="Times New Roman" w:hAnsi="Times New Roman" w:cs="Times New Roman"/>
        </w:rPr>
        <w:t>3. сформировать готовность к участию в си</w:t>
      </w:r>
      <w:r w:rsidRPr="00F313CF">
        <w:rPr>
          <w:rFonts w:ascii="Times New Roman" w:hAnsi="Times New Roman" w:cs="Times New Roman"/>
        </w:rPr>
        <w:softHyphen/>
        <w:t>с</w:t>
      </w:r>
      <w:r w:rsidRPr="00F313CF">
        <w:rPr>
          <w:rFonts w:ascii="Times New Roman" w:hAnsi="Times New Roman" w:cs="Times New Roman"/>
        </w:rPr>
        <w:softHyphen/>
        <w:t>те</w:t>
      </w:r>
      <w:r w:rsidRPr="00F313CF">
        <w:rPr>
          <w:rFonts w:ascii="Times New Roman" w:hAnsi="Times New Roman" w:cs="Times New Roman"/>
        </w:rPr>
        <w:softHyphen/>
        <w:t>ма</w:t>
      </w:r>
      <w:r w:rsidRPr="00F313CF">
        <w:rPr>
          <w:rFonts w:ascii="Times New Roman" w:hAnsi="Times New Roman" w:cs="Times New Roman"/>
        </w:rPr>
        <w:softHyphen/>
        <w:t>ти</w:t>
      </w:r>
      <w:r w:rsidRPr="00F313CF">
        <w:rPr>
          <w:rFonts w:ascii="Times New Roman" w:hAnsi="Times New Roman" w:cs="Times New Roman"/>
        </w:rPr>
        <w:softHyphen/>
        <w:t>чес</w:t>
      </w:r>
      <w:r w:rsidRPr="00F313CF">
        <w:rPr>
          <w:rFonts w:ascii="Times New Roman" w:hAnsi="Times New Roman" w:cs="Times New Roman"/>
        </w:rPr>
        <w:softHyphen/>
        <w:t>ких учебных занятиях, в разных формах группового и индивидуального вза</w:t>
      </w:r>
      <w:r w:rsidRPr="00F313CF">
        <w:rPr>
          <w:rFonts w:ascii="Times New Roman" w:hAnsi="Times New Roman" w:cs="Times New Roman"/>
        </w:rPr>
        <w:softHyphen/>
        <w:t>и</w:t>
      </w:r>
      <w:r w:rsidRPr="00F313CF">
        <w:rPr>
          <w:rFonts w:ascii="Times New Roman" w:hAnsi="Times New Roman" w:cs="Times New Roman"/>
        </w:rPr>
        <w:softHyphen/>
        <w:t>мо</w:t>
      </w:r>
      <w:r w:rsidRPr="00F313CF">
        <w:rPr>
          <w:rFonts w:ascii="Times New Roman" w:hAnsi="Times New Roman" w:cs="Times New Roman"/>
        </w:rPr>
        <w:softHyphen/>
        <w:t>действия с учителем и одноклассниками в урочное и внеурочное время;</w:t>
      </w:r>
    </w:p>
    <w:p w:rsidR="007A2A9B" w:rsidRPr="00F313CF" w:rsidRDefault="007A2A9B" w:rsidP="00F313CF">
      <w:pPr>
        <w:pStyle w:val="Standard"/>
        <w:ind w:firstLine="709"/>
        <w:jc w:val="both"/>
        <w:rPr>
          <w:rFonts w:ascii="Times New Roman" w:hAnsi="Times New Roman" w:cs="Times New Roman"/>
        </w:rPr>
      </w:pPr>
      <w:r w:rsidRPr="00F313CF">
        <w:rPr>
          <w:rFonts w:ascii="Times New Roman" w:hAnsi="Times New Roman" w:cs="Times New Roman"/>
        </w:rPr>
        <w:t xml:space="preserve">4. обогатить знания обучающихся о социальном и природном </w:t>
      </w:r>
      <w:proofErr w:type="gramStart"/>
      <w:r w:rsidRPr="00F313CF">
        <w:rPr>
          <w:rFonts w:ascii="Times New Roman" w:hAnsi="Times New Roman" w:cs="Times New Roman"/>
        </w:rPr>
        <w:t>мире</w:t>
      </w:r>
      <w:proofErr w:type="gramEnd"/>
      <w:r w:rsidRPr="00F313CF">
        <w:rPr>
          <w:rFonts w:ascii="Times New Roman" w:hAnsi="Times New Roman" w:cs="Times New Roman"/>
        </w:rPr>
        <w:t>, опы</w:t>
      </w:r>
      <w:r w:rsidRPr="00F313CF">
        <w:rPr>
          <w:rFonts w:ascii="Times New Roman" w:hAnsi="Times New Roman" w:cs="Times New Roman"/>
        </w:rPr>
        <w:softHyphen/>
        <w:t>т в до</w:t>
      </w:r>
      <w:r w:rsidRPr="00F313CF">
        <w:rPr>
          <w:rFonts w:ascii="Times New Roman" w:hAnsi="Times New Roman" w:cs="Times New Roman"/>
        </w:rPr>
        <w:softHyphen/>
        <w:t>с</w:t>
      </w:r>
      <w:r w:rsidRPr="00F313CF">
        <w:rPr>
          <w:rFonts w:ascii="Times New Roman" w:hAnsi="Times New Roman" w:cs="Times New Roman"/>
        </w:rPr>
        <w:softHyphen/>
        <w:t>ту</w:t>
      </w:r>
      <w:r w:rsidRPr="00F313CF">
        <w:rPr>
          <w:rFonts w:ascii="Times New Roman" w:hAnsi="Times New Roman" w:cs="Times New Roman"/>
        </w:rPr>
        <w:softHyphen/>
        <w:t>пных видах детской деятельности (рисование, лепка, ап</w:t>
      </w:r>
      <w:r w:rsidRPr="00F313CF">
        <w:rPr>
          <w:rFonts w:ascii="Times New Roman" w:hAnsi="Times New Roman" w:cs="Times New Roman"/>
        </w:rPr>
        <w:softHyphen/>
        <w:t>п</w:t>
      </w:r>
      <w:r w:rsidRPr="00F313CF">
        <w:rPr>
          <w:rFonts w:ascii="Times New Roman" w:hAnsi="Times New Roman" w:cs="Times New Roman"/>
        </w:rPr>
        <w:softHyphen/>
        <w:t>ли</w:t>
      </w:r>
      <w:r w:rsidRPr="00F313CF">
        <w:rPr>
          <w:rFonts w:ascii="Times New Roman" w:hAnsi="Times New Roman" w:cs="Times New Roman"/>
        </w:rPr>
        <w:softHyphen/>
        <w:t>ка</w:t>
      </w:r>
      <w:r w:rsidRPr="00F313CF">
        <w:rPr>
          <w:rFonts w:ascii="Times New Roman" w:hAnsi="Times New Roman" w:cs="Times New Roman"/>
        </w:rPr>
        <w:softHyphen/>
        <w:t>ция, ручной труд, игра и др.).</w:t>
      </w:r>
    </w:p>
    <w:p w:rsidR="007A2A9B" w:rsidRPr="00F313CF" w:rsidRDefault="007A2A9B" w:rsidP="00F313CF">
      <w:pPr>
        <w:pStyle w:val="Standard"/>
        <w:ind w:firstLine="709"/>
        <w:jc w:val="both"/>
        <w:rPr>
          <w:rFonts w:ascii="Times New Roman" w:hAnsi="Times New Roman" w:cs="Times New Roman"/>
        </w:rPr>
      </w:pPr>
      <w:r w:rsidRPr="00F313CF">
        <w:rPr>
          <w:rFonts w:ascii="Times New Roman" w:hAnsi="Times New Roman" w:cs="Times New Roman"/>
        </w:rPr>
        <w:t xml:space="preserve">II этап направлен на расширение, углубление и систематизацию знаний и </w:t>
      </w:r>
      <w:proofErr w:type="gramStart"/>
      <w:r w:rsidRPr="00F313CF">
        <w:rPr>
          <w:rFonts w:ascii="Times New Roman" w:hAnsi="Times New Roman" w:cs="Times New Roman"/>
        </w:rPr>
        <w:t>умений</w:t>
      </w:r>
      <w:proofErr w:type="gramEnd"/>
      <w:r w:rsidRPr="00F313CF">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7A2A9B" w:rsidRPr="00F313CF" w:rsidRDefault="007A2A9B" w:rsidP="00F313CF">
      <w:pPr>
        <w:pStyle w:val="Standard"/>
        <w:ind w:firstLine="709"/>
        <w:jc w:val="both"/>
        <w:rPr>
          <w:rFonts w:ascii="Times New Roman" w:hAnsi="Times New Roman" w:cs="Times New Roman"/>
          <w:b/>
        </w:rPr>
      </w:pPr>
      <w:r w:rsidRPr="00F313CF">
        <w:rPr>
          <w:rFonts w:ascii="Times New Roman" w:hAnsi="Times New Roman" w:cs="Times New Roman"/>
        </w:rPr>
        <w:t xml:space="preserve">На </w:t>
      </w:r>
      <w:r w:rsidRPr="00F313CF">
        <w:rPr>
          <w:rFonts w:ascii="Times New Roman" w:hAnsi="Times New Roman" w:cs="Times New Roman"/>
          <w:lang w:val="en-US"/>
        </w:rPr>
        <w:t>III</w:t>
      </w:r>
      <w:r w:rsidRPr="00F313CF">
        <w:rPr>
          <w:rFonts w:ascii="Times New Roman" w:hAnsi="Times New Roman" w:cs="Times New Roman"/>
        </w:rPr>
        <w:t xml:space="preserve">-м этапе реализации АООП решаются задачи, связанные с углубленной трудовой подготовкой и социализацией </w:t>
      </w:r>
      <w:proofErr w:type="gramStart"/>
      <w:r w:rsidRPr="00F313CF">
        <w:rPr>
          <w:rFonts w:ascii="Times New Roman" w:hAnsi="Times New Roman" w:cs="Times New Roman"/>
        </w:rPr>
        <w:t>обучающихся</w:t>
      </w:r>
      <w:proofErr w:type="gramEnd"/>
      <w:r w:rsidRPr="00F313CF">
        <w:rPr>
          <w:rFonts w:ascii="Times New Roman" w:hAnsi="Times New Roman" w:cs="Times New Roman"/>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7A2A9B" w:rsidRPr="00F313CF" w:rsidRDefault="007A2A9B" w:rsidP="00F313CF">
      <w:pPr>
        <w:spacing w:before="120" w:line="240" w:lineRule="auto"/>
        <w:jc w:val="center"/>
        <w:rPr>
          <w:rFonts w:ascii="Times New Roman" w:hAnsi="Times New Roman" w:cs="Times New Roman"/>
          <w:b/>
          <w:sz w:val="24"/>
          <w:szCs w:val="24"/>
        </w:rPr>
      </w:pPr>
      <w:r w:rsidRPr="00F313CF">
        <w:rPr>
          <w:rFonts w:ascii="Times New Roman" w:hAnsi="Times New Roman" w:cs="Times New Roman"/>
          <w:b/>
          <w:sz w:val="24"/>
          <w:szCs w:val="24"/>
        </w:rPr>
        <w:t xml:space="preserve">Психолого-педагогическая характеристика </w:t>
      </w:r>
      <w:proofErr w:type="gramStart"/>
      <w:r w:rsidRPr="00F313CF">
        <w:rPr>
          <w:rFonts w:ascii="Times New Roman" w:hAnsi="Times New Roman" w:cs="Times New Roman"/>
          <w:b/>
          <w:sz w:val="24"/>
          <w:szCs w:val="24"/>
        </w:rPr>
        <w:t>обучающихся</w:t>
      </w:r>
      <w:proofErr w:type="gramEnd"/>
    </w:p>
    <w:p w:rsidR="007A2A9B" w:rsidRPr="00F313CF" w:rsidRDefault="007A2A9B" w:rsidP="00F313CF">
      <w:pPr>
        <w:spacing w:line="240" w:lineRule="auto"/>
        <w:jc w:val="center"/>
        <w:rPr>
          <w:rFonts w:ascii="Times New Roman" w:hAnsi="Times New Roman" w:cs="Times New Roman"/>
          <w:sz w:val="24"/>
          <w:szCs w:val="24"/>
        </w:rPr>
      </w:pPr>
      <w:r w:rsidRPr="00F313CF">
        <w:rPr>
          <w:rFonts w:ascii="Times New Roman" w:hAnsi="Times New Roman" w:cs="Times New Roman"/>
          <w:b/>
          <w:sz w:val="24"/>
          <w:szCs w:val="24"/>
        </w:rPr>
        <w:t>с легкой умственной отсталостью (интеллектуальными нарушениями)</w:t>
      </w:r>
    </w:p>
    <w:p w:rsidR="007A2A9B" w:rsidRPr="00F313CF" w:rsidRDefault="007A2A9B" w:rsidP="00F313CF">
      <w:pPr>
        <w:spacing w:before="120"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F313CF">
        <w:rPr>
          <w:rFonts w:ascii="Times New Roman" w:hAnsi="Times New Roman" w:cs="Times New Roman"/>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sz w:val="24"/>
          <w:szCs w:val="24"/>
        </w:rPr>
        <w:lastRenderedPageBreak/>
        <w:t>Развитие ребенка с легкой умственной отсталостью (интеллектуальными на</w:t>
      </w:r>
      <w:r w:rsidRPr="00F313CF">
        <w:rPr>
          <w:rFonts w:ascii="Times New Roman" w:hAnsi="Times New Roman" w:cs="Times New Roman"/>
          <w:sz w:val="24"/>
          <w:szCs w:val="24"/>
        </w:rPr>
        <w:softHyphen/>
        <w:t>ру</w:t>
      </w:r>
      <w:r w:rsidRPr="00F313CF">
        <w:rPr>
          <w:rFonts w:ascii="Times New Roman" w:hAnsi="Times New Roman" w:cs="Times New Roman"/>
          <w:sz w:val="24"/>
          <w:szCs w:val="24"/>
        </w:rPr>
        <w:softHyphen/>
        <w:t>ше</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ями), хотя и происходит на дефектной основе и характеризуется замедленностью, на</w:t>
      </w:r>
      <w:r w:rsidRPr="00F313CF">
        <w:rPr>
          <w:rFonts w:ascii="Times New Roman" w:hAnsi="Times New Roman" w:cs="Times New Roman"/>
          <w:sz w:val="24"/>
          <w:szCs w:val="24"/>
        </w:rPr>
        <w:softHyphen/>
        <w:t>ли</w:t>
      </w:r>
      <w:r w:rsidRPr="00F313CF">
        <w:rPr>
          <w:rFonts w:ascii="Times New Roman" w:hAnsi="Times New Roman" w:cs="Times New Roman"/>
          <w:sz w:val="24"/>
          <w:szCs w:val="24"/>
        </w:rPr>
        <w:softHyphen/>
        <w:t>чи</w:t>
      </w:r>
      <w:r w:rsidRPr="00F313CF">
        <w:rPr>
          <w:rFonts w:ascii="Times New Roman" w:hAnsi="Times New Roman" w:cs="Times New Roman"/>
          <w:sz w:val="24"/>
          <w:szCs w:val="24"/>
        </w:rPr>
        <w:softHyphen/>
        <w:t>ем отклонений от нормального развития, тем не менее, представляет собой по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ту</w:t>
      </w:r>
      <w:r w:rsidRPr="00F313CF">
        <w:rPr>
          <w:rFonts w:ascii="Times New Roman" w:hAnsi="Times New Roman" w:cs="Times New Roman"/>
          <w:sz w:val="24"/>
          <w:szCs w:val="24"/>
        </w:rPr>
        <w:softHyphen/>
        <w:t>па</w:t>
      </w:r>
      <w:r w:rsidRPr="00F313CF">
        <w:rPr>
          <w:rFonts w:ascii="Times New Roman" w:hAnsi="Times New Roman" w:cs="Times New Roman"/>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shd w:val="clear" w:color="auto" w:fill="FFFFFF"/>
        </w:rPr>
        <w:t>Затруднения в психическом развитии детей с умственной отсталостью (</w:t>
      </w:r>
      <w:r w:rsidRPr="00F313CF">
        <w:rPr>
          <w:rFonts w:ascii="Times New Roman" w:hAnsi="Times New Roman" w:cs="Times New Roman"/>
          <w:sz w:val="24"/>
          <w:szCs w:val="24"/>
        </w:rPr>
        <w:t>интеллектуальными нарушениями)</w:t>
      </w:r>
      <w:r w:rsidRPr="00F313CF">
        <w:rPr>
          <w:rFonts w:ascii="Times New Roman" w:hAnsi="Times New Roman" w:cs="Times New Roman"/>
          <w:sz w:val="24"/>
          <w:szCs w:val="24"/>
          <w:shd w:val="clear" w:color="auto" w:fill="FFFFFF"/>
        </w:rPr>
        <w:t xml:space="preserve"> обусловлены особенностями их высшей нервной деятельности (сла</w:t>
      </w:r>
      <w:r w:rsidRPr="00F313CF">
        <w:rPr>
          <w:rFonts w:ascii="Times New Roman" w:hAnsi="Times New Roman" w:cs="Times New Roman"/>
          <w:sz w:val="24"/>
          <w:szCs w:val="24"/>
          <w:shd w:val="clear" w:color="auto" w:fill="FFFFFF"/>
        </w:rPr>
        <w:softHyphen/>
        <w:t>бостью процессов возбуждения и торможения, замедленным формированием ус</w:t>
      </w:r>
      <w:r w:rsidRPr="00F313CF">
        <w:rPr>
          <w:rFonts w:ascii="Times New Roman" w:hAnsi="Times New Roman" w:cs="Times New Roman"/>
          <w:sz w:val="24"/>
          <w:szCs w:val="24"/>
          <w:shd w:val="clear" w:color="auto" w:fill="FFFFFF"/>
        </w:rPr>
        <w:softHyphen/>
        <w:t>ло</w:t>
      </w:r>
      <w:r w:rsidRPr="00F313CF">
        <w:rPr>
          <w:rFonts w:ascii="Times New Roman" w:hAnsi="Times New Roman" w:cs="Times New Roman"/>
          <w:sz w:val="24"/>
          <w:szCs w:val="24"/>
          <w:shd w:val="clear" w:color="auto" w:fill="FFFFFF"/>
        </w:rPr>
        <w:softHyphen/>
        <w:t>в</w:t>
      </w:r>
      <w:r w:rsidRPr="00F313CF">
        <w:rPr>
          <w:rFonts w:ascii="Times New Roman" w:hAnsi="Times New Roman" w:cs="Times New Roman"/>
          <w:sz w:val="24"/>
          <w:szCs w:val="24"/>
          <w:shd w:val="clear" w:color="auto" w:fill="FFFFFF"/>
        </w:rPr>
        <w:softHyphen/>
        <w:t>ных связей, туго подвижностью нервных про</w:t>
      </w:r>
      <w:r w:rsidRPr="00F313CF">
        <w:rPr>
          <w:rFonts w:ascii="Times New Roman" w:hAnsi="Times New Roman" w:cs="Times New Roman"/>
          <w:sz w:val="24"/>
          <w:szCs w:val="24"/>
          <w:shd w:val="clear" w:color="auto" w:fill="FFFFFF"/>
        </w:rPr>
        <w:softHyphen/>
        <w:t xml:space="preserve">цессов, нарушением взаимодействия первой и второй сигнальных систем и др.). </w:t>
      </w:r>
      <w:proofErr w:type="gramStart"/>
      <w:r w:rsidRPr="00F313CF">
        <w:rPr>
          <w:rFonts w:ascii="Times New Roman"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F313CF">
        <w:rPr>
          <w:rFonts w:ascii="Times New Roman"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F313CF">
        <w:rPr>
          <w:rFonts w:ascii="Times New Roman" w:hAnsi="Times New Roman" w:cs="Times New Roman"/>
          <w:sz w:val="24"/>
          <w:szCs w:val="24"/>
        </w:rPr>
        <w:t>потребностная</w:t>
      </w:r>
      <w:proofErr w:type="spellEnd"/>
      <w:r w:rsidRPr="00F313CF">
        <w:rPr>
          <w:rFonts w:ascii="Times New Roman" w:hAnsi="Times New Roman" w:cs="Times New Roman"/>
          <w:sz w:val="24"/>
          <w:szCs w:val="24"/>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F313CF">
        <w:rPr>
          <w:rFonts w:ascii="Times New Roman" w:hAnsi="Times New Roman" w:cs="Times New Roman"/>
          <w:bCs/>
          <w:iCs/>
          <w:sz w:val="24"/>
          <w:szCs w:val="24"/>
        </w:rPr>
        <w:t>задержке</w:t>
      </w:r>
      <w:r w:rsidRPr="00F313CF">
        <w:rPr>
          <w:rFonts w:ascii="Times New Roman" w:hAnsi="Times New Roman" w:cs="Times New Roman"/>
          <w:sz w:val="24"/>
          <w:szCs w:val="24"/>
        </w:rPr>
        <w:t xml:space="preserve"> сроков возникновения и </w:t>
      </w:r>
      <w:r w:rsidRPr="00F313CF">
        <w:rPr>
          <w:rFonts w:ascii="Times New Roman" w:hAnsi="Times New Roman" w:cs="Times New Roman"/>
          <w:bCs/>
          <w:iCs/>
          <w:sz w:val="24"/>
          <w:szCs w:val="24"/>
        </w:rPr>
        <w:t>незавершенности</w:t>
      </w:r>
      <w:r w:rsidRPr="00F313CF">
        <w:rPr>
          <w:rFonts w:ascii="Times New Roman" w:hAnsi="Times New Roman" w:cs="Times New Roman"/>
          <w:sz w:val="24"/>
          <w:szCs w:val="24"/>
        </w:rPr>
        <w:t xml:space="preserve"> возрастных психологических новообразований и, главное, в </w:t>
      </w:r>
      <w:r w:rsidRPr="00F313CF">
        <w:rPr>
          <w:rFonts w:ascii="Times New Roman" w:hAnsi="Times New Roman" w:cs="Times New Roman"/>
          <w:bCs/>
          <w:iCs/>
          <w:sz w:val="24"/>
          <w:szCs w:val="24"/>
        </w:rPr>
        <w:t>неравномерности</w:t>
      </w:r>
      <w:r w:rsidRPr="00F313CF">
        <w:rPr>
          <w:rFonts w:ascii="Times New Roman" w:hAnsi="Times New Roman" w:cs="Times New Roman"/>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 структуре психики такого ребенка в пер</w:t>
      </w:r>
      <w:r w:rsidRPr="00F313CF">
        <w:rPr>
          <w:rFonts w:ascii="Times New Roman" w:hAnsi="Times New Roman" w:cs="Times New Roman"/>
          <w:sz w:val="24"/>
          <w:szCs w:val="24"/>
        </w:rPr>
        <w:softHyphen/>
        <w:t xml:space="preserve">вую очередь отмечается </w:t>
      </w:r>
      <w:r w:rsidRPr="00F313CF">
        <w:rPr>
          <w:rFonts w:ascii="Times New Roman" w:hAnsi="Times New Roman" w:cs="Times New Roman"/>
          <w:sz w:val="24"/>
          <w:szCs w:val="24"/>
          <w:shd w:val="clear" w:color="auto" w:fill="FFFFFF"/>
        </w:rPr>
        <w:t>недораз</w:t>
      </w:r>
      <w:r w:rsidRPr="00F313CF">
        <w:rPr>
          <w:rFonts w:ascii="Times New Roman" w:hAnsi="Times New Roman" w:cs="Times New Roman"/>
          <w:sz w:val="24"/>
          <w:szCs w:val="24"/>
          <w:shd w:val="clear" w:color="auto" w:fill="FFFFFF"/>
        </w:rPr>
        <w:softHyphen/>
        <w:t>витие познавательных интересов и снижение по</w:t>
      </w:r>
      <w:r w:rsidRPr="00F313CF">
        <w:rPr>
          <w:rFonts w:ascii="Times New Roman" w:hAnsi="Times New Roman" w:cs="Times New Roman"/>
          <w:sz w:val="24"/>
          <w:szCs w:val="24"/>
          <w:shd w:val="clear" w:color="auto" w:fill="FFFFFF"/>
        </w:rPr>
        <w:softHyphen/>
        <w:t>зна</w:t>
      </w:r>
      <w:r w:rsidRPr="00F313CF">
        <w:rPr>
          <w:rFonts w:ascii="Times New Roman" w:hAnsi="Times New Roman" w:cs="Times New Roman"/>
          <w:sz w:val="24"/>
          <w:szCs w:val="24"/>
          <w:shd w:val="clear" w:color="auto" w:fill="FFFFFF"/>
        </w:rPr>
        <w:softHyphen/>
        <w:t>вательной активности, что обусловлено замедленностью темпа пси</w:t>
      </w:r>
      <w:r w:rsidRPr="00F313CF">
        <w:rPr>
          <w:rFonts w:ascii="Times New Roman" w:hAnsi="Times New Roman" w:cs="Times New Roman"/>
          <w:sz w:val="24"/>
          <w:szCs w:val="24"/>
          <w:shd w:val="clear" w:color="auto" w:fill="FFFFFF"/>
        </w:rPr>
        <w:softHyphen/>
        <w:t>хи</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ких процессов, их слабой под</w:t>
      </w:r>
      <w:r w:rsidRPr="00F313CF">
        <w:rPr>
          <w:rFonts w:ascii="Times New Roman" w:hAnsi="Times New Roman" w:cs="Times New Roman"/>
          <w:sz w:val="24"/>
          <w:szCs w:val="24"/>
          <w:shd w:val="clear" w:color="auto" w:fill="FFFFFF"/>
        </w:rPr>
        <w:softHyphen/>
        <w:t>вижностью и переключаемостью. При ум</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ве</w:t>
      </w:r>
      <w:r w:rsidRPr="00F313CF">
        <w:rPr>
          <w:rFonts w:ascii="Times New Roman" w:hAnsi="Times New Roman" w:cs="Times New Roman"/>
          <w:sz w:val="24"/>
          <w:szCs w:val="24"/>
          <w:shd w:val="clear" w:color="auto" w:fill="FFFFFF"/>
        </w:rPr>
        <w:softHyphen/>
        <w:t>нной отсталости стра</w:t>
      </w:r>
      <w:r w:rsidRPr="00F313CF">
        <w:rPr>
          <w:rFonts w:ascii="Times New Roman" w:hAnsi="Times New Roman" w:cs="Times New Roman"/>
          <w:sz w:val="24"/>
          <w:szCs w:val="24"/>
          <w:shd w:val="clear" w:color="auto" w:fill="FFFFFF"/>
        </w:rPr>
        <w:softHyphen/>
        <w:t>дают не только высшие психические функции, но и эмо</w:t>
      </w:r>
      <w:r w:rsidRPr="00F313CF">
        <w:rPr>
          <w:rFonts w:ascii="Times New Roman" w:hAnsi="Times New Roman" w:cs="Times New Roman"/>
          <w:sz w:val="24"/>
          <w:szCs w:val="24"/>
          <w:shd w:val="clear" w:color="auto" w:fill="FFFFFF"/>
        </w:rPr>
        <w:softHyphen/>
        <w:t>ции, воля, поведение, в не</w:t>
      </w:r>
      <w:r w:rsidRPr="00F313CF">
        <w:rPr>
          <w:rFonts w:ascii="Times New Roman" w:hAnsi="Times New Roman" w:cs="Times New Roman"/>
          <w:sz w:val="24"/>
          <w:szCs w:val="24"/>
          <w:shd w:val="clear" w:color="auto" w:fill="FFFFFF"/>
        </w:rPr>
        <w:softHyphen/>
        <w:t>ко</w:t>
      </w:r>
      <w:r w:rsidRPr="00F313CF">
        <w:rPr>
          <w:rFonts w:ascii="Times New Roman" w:hAnsi="Times New Roman" w:cs="Times New Roman"/>
          <w:sz w:val="24"/>
          <w:szCs w:val="24"/>
          <w:shd w:val="clear" w:color="auto" w:fill="FFFFFF"/>
        </w:rPr>
        <w:softHyphen/>
        <w:t>торых случаях физическое развитие, хотя</w:t>
      </w:r>
      <w:r w:rsidRPr="00F313CF">
        <w:rPr>
          <w:rFonts w:ascii="Times New Roman" w:hAnsi="Times New Roman" w:cs="Times New Roman"/>
          <w:sz w:val="24"/>
          <w:szCs w:val="24"/>
        </w:rPr>
        <w:t xml:space="preserve"> на</w:t>
      </w:r>
      <w:r w:rsidRPr="00F313CF">
        <w:rPr>
          <w:rFonts w:ascii="Times New Roman" w:hAnsi="Times New Roman" w:cs="Times New Roman"/>
          <w:sz w:val="24"/>
          <w:szCs w:val="24"/>
        </w:rPr>
        <w:softHyphen/>
        <w:t>и</w:t>
      </w:r>
      <w:r w:rsidRPr="00F313CF">
        <w:rPr>
          <w:rFonts w:ascii="Times New Roman" w:hAnsi="Times New Roman" w:cs="Times New Roman"/>
          <w:sz w:val="24"/>
          <w:szCs w:val="24"/>
        </w:rPr>
        <w:softHyphen/>
        <w:t>бо</w:t>
      </w:r>
      <w:r w:rsidRPr="00F313CF">
        <w:rPr>
          <w:rFonts w:ascii="Times New Roman" w:hAnsi="Times New Roman" w:cs="Times New Roman"/>
          <w:sz w:val="24"/>
          <w:szCs w:val="24"/>
        </w:rPr>
        <w:softHyphen/>
        <w:t>лее нарушенным является мы</w:t>
      </w:r>
      <w:r w:rsidRPr="00F313CF">
        <w:rPr>
          <w:rFonts w:ascii="Times New Roman" w:hAnsi="Times New Roman" w:cs="Times New Roman"/>
          <w:sz w:val="24"/>
          <w:szCs w:val="24"/>
        </w:rPr>
        <w:softHyphen/>
        <w:t>шление, и прежде всего, способность к от</w:t>
      </w:r>
      <w:r w:rsidRPr="00F313CF">
        <w:rPr>
          <w:rFonts w:ascii="Times New Roman" w:hAnsi="Times New Roman" w:cs="Times New Roman"/>
          <w:sz w:val="24"/>
          <w:szCs w:val="24"/>
        </w:rPr>
        <w:softHyphen/>
        <w:t>влечению и обобщению</w:t>
      </w:r>
      <w:r w:rsidRPr="00F313CF">
        <w:rPr>
          <w:rFonts w:ascii="Times New Roman" w:hAnsi="Times New Roman" w:cs="Times New Roman"/>
          <w:sz w:val="24"/>
          <w:szCs w:val="24"/>
          <w:shd w:val="clear" w:color="auto" w:fill="FFFFFF"/>
        </w:rPr>
        <w:t xml:space="preserve">. </w:t>
      </w:r>
      <w:proofErr w:type="gramStart"/>
      <w:r w:rsidRPr="00F313CF">
        <w:rPr>
          <w:rFonts w:ascii="Times New Roman" w:hAnsi="Times New Roman" w:cs="Times New Roman"/>
          <w:sz w:val="24"/>
          <w:szCs w:val="24"/>
          <w:shd w:val="clear" w:color="auto" w:fill="FFFFFF"/>
        </w:rPr>
        <w:t>Вместе с тем, Российская дефектология (как пра</w:t>
      </w:r>
      <w:r w:rsidRPr="00F313CF">
        <w:rPr>
          <w:rFonts w:ascii="Times New Roman" w:hAnsi="Times New Roman" w:cs="Times New Roman"/>
          <w:sz w:val="24"/>
          <w:szCs w:val="24"/>
          <w:shd w:val="clear" w:color="auto" w:fill="FFFFFF"/>
        </w:rPr>
        <w:softHyphen/>
        <w:t>во</w:t>
      </w:r>
      <w:r w:rsidRPr="00F313CF">
        <w:rPr>
          <w:rFonts w:ascii="Times New Roman" w:hAnsi="Times New Roman" w:cs="Times New Roman"/>
          <w:sz w:val="24"/>
          <w:szCs w:val="24"/>
          <w:shd w:val="clear" w:color="auto" w:fill="FFFFFF"/>
        </w:rPr>
        <w:softHyphen/>
        <w:t>пре</w:t>
      </w:r>
      <w:r w:rsidRPr="00F313CF">
        <w:rPr>
          <w:rFonts w:ascii="Times New Roman" w:hAnsi="Times New Roman" w:cs="Times New Roman"/>
          <w:sz w:val="24"/>
          <w:szCs w:val="24"/>
          <w:shd w:val="clear" w:color="auto" w:fill="FFFFFF"/>
        </w:rPr>
        <w:softHyphen/>
        <w:t>емница советской) ру</w:t>
      </w:r>
      <w:r w:rsidRPr="00F313CF">
        <w:rPr>
          <w:rFonts w:ascii="Times New Roman" w:hAnsi="Times New Roman" w:cs="Times New Roman"/>
          <w:sz w:val="24"/>
          <w:szCs w:val="24"/>
          <w:shd w:val="clear" w:color="auto" w:fill="FFFFFF"/>
        </w:rPr>
        <w:softHyphen/>
        <w:t>ко</w:t>
      </w:r>
      <w:r w:rsidRPr="00F313CF">
        <w:rPr>
          <w:rFonts w:ascii="Times New Roman" w:hAnsi="Times New Roman" w:cs="Times New Roman"/>
          <w:sz w:val="24"/>
          <w:szCs w:val="24"/>
          <w:shd w:val="clear" w:color="auto" w:fill="FFFFFF"/>
        </w:rPr>
        <w:softHyphen/>
        <w:t>во</w:t>
      </w:r>
      <w:r w:rsidRPr="00F313CF">
        <w:rPr>
          <w:rFonts w:ascii="Times New Roman" w:hAnsi="Times New Roman" w:cs="Times New Roman"/>
          <w:sz w:val="24"/>
          <w:szCs w:val="24"/>
          <w:shd w:val="clear" w:color="auto" w:fill="FFFFFF"/>
        </w:rPr>
        <w:softHyphen/>
        <w:t>д</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ву</w:t>
      </w:r>
      <w:r w:rsidRPr="00F313CF">
        <w:rPr>
          <w:rFonts w:ascii="Times New Roman" w:hAnsi="Times New Roman" w:cs="Times New Roman"/>
          <w:sz w:val="24"/>
          <w:szCs w:val="24"/>
          <w:shd w:val="clear" w:color="auto" w:fill="FFFFFF"/>
        </w:rPr>
        <w:softHyphen/>
        <w:t>ется теоретическим по</w:t>
      </w:r>
      <w:r w:rsidRPr="00F313CF">
        <w:rPr>
          <w:rFonts w:ascii="Times New Roman" w:hAnsi="Times New Roman" w:cs="Times New Roman"/>
          <w:sz w:val="24"/>
          <w:szCs w:val="24"/>
          <w:shd w:val="clear" w:color="auto" w:fill="FFFFFF"/>
        </w:rPr>
        <w:softHyphen/>
        <w:t>стулатом Л. С. Выготского о том, что сво</w:t>
      </w:r>
      <w:r w:rsidRPr="00F313CF">
        <w:rPr>
          <w:rFonts w:ascii="Times New Roman" w:hAnsi="Times New Roman" w:cs="Times New Roman"/>
          <w:sz w:val="24"/>
          <w:szCs w:val="24"/>
          <w:shd w:val="clear" w:color="auto" w:fill="FFFFFF"/>
        </w:rPr>
        <w:softHyphen/>
        <w:t>ев</w:t>
      </w:r>
      <w:r w:rsidRPr="00F313CF">
        <w:rPr>
          <w:rFonts w:ascii="Times New Roman" w:hAnsi="Times New Roman" w:cs="Times New Roman"/>
          <w:sz w:val="24"/>
          <w:szCs w:val="24"/>
          <w:shd w:val="clear" w:color="auto" w:fill="FFFFFF"/>
        </w:rPr>
        <w:softHyphen/>
        <w:t>ременная педагогическая кор</w:t>
      </w:r>
      <w:r w:rsidRPr="00F313CF">
        <w:rPr>
          <w:rFonts w:ascii="Times New Roman" w:hAnsi="Times New Roman" w:cs="Times New Roman"/>
          <w:sz w:val="24"/>
          <w:szCs w:val="24"/>
          <w:shd w:val="clear" w:color="auto" w:fill="FFFFFF"/>
        </w:rPr>
        <w:softHyphen/>
        <w:t>ре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ция с уче</w:t>
      </w:r>
      <w:r w:rsidRPr="00F313CF">
        <w:rPr>
          <w:rFonts w:ascii="Times New Roman" w:hAnsi="Times New Roman" w:cs="Times New Roman"/>
          <w:sz w:val="24"/>
          <w:szCs w:val="24"/>
          <w:shd w:val="clear" w:color="auto" w:fill="FFFFFF"/>
        </w:rPr>
        <w:softHyphen/>
        <w:t>том специфических осо</w:t>
      </w:r>
      <w:r w:rsidRPr="00F313CF">
        <w:rPr>
          <w:rFonts w:ascii="Times New Roman" w:hAnsi="Times New Roman" w:cs="Times New Roman"/>
          <w:sz w:val="24"/>
          <w:szCs w:val="24"/>
          <w:shd w:val="clear" w:color="auto" w:fill="FFFFFF"/>
        </w:rPr>
        <w:softHyphen/>
        <w:t>бенностей каж</w:t>
      </w:r>
      <w:r w:rsidRPr="00F313CF">
        <w:rPr>
          <w:rFonts w:ascii="Times New Roman" w:hAnsi="Times New Roman" w:cs="Times New Roman"/>
          <w:sz w:val="24"/>
          <w:szCs w:val="24"/>
          <w:shd w:val="clear" w:color="auto" w:fill="FFFFFF"/>
        </w:rPr>
        <w:softHyphen/>
        <w:t>дого ребенка с ум</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 xml:space="preserve">венной отсталостью </w:t>
      </w:r>
      <w:r w:rsidRPr="00F313CF">
        <w:rPr>
          <w:rFonts w:ascii="Times New Roman" w:hAnsi="Times New Roman" w:cs="Times New Roman"/>
          <w:sz w:val="24"/>
          <w:szCs w:val="24"/>
        </w:rPr>
        <w:t xml:space="preserve">(интеллектуальными нарушениями) </w:t>
      </w:r>
      <w:r w:rsidRPr="00F313CF">
        <w:rPr>
          <w:rFonts w:ascii="Times New Roman" w:hAnsi="Times New Roman" w:cs="Times New Roman"/>
          <w:sz w:val="24"/>
          <w:szCs w:val="24"/>
          <w:shd w:val="clear" w:color="auto" w:fill="FFFFFF"/>
        </w:rPr>
        <w:t xml:space="preserve"> «запускает» ко</w:t>
      </w:r>
      <w:r w:rsidRPr="00F313CF">
        <w:rPr>
          <w:rFonts w:ascii="Times New Roman" w:hAnsi="Times New Roman" w:cs="Times New Roman"/>
          <w:sz w:val="24"/>
          <w:szCs w:val="24"/>
          <w:shd w:val="clear" w:color="auto" w:fill="FFFFFF"/>
        </w:rPr>
        <w:softHyphen/>
        <w:t>м</w:t>
      </w:r>
      <w:r w:rsidRPr="00F313CF">
        <w:rPr>
          <w:rFonts w:ascii="Times New Roman" w:hAnsi="Times New Roman" w:cs="Times New Roman"/>
          <w:sz w:val="24"/>
          <w:szCs w:val="24"/>
          <w:shd w:val="clear" w:color="auto" w:fill="FFFFFF"/>
        </w:rPr>
        <w:softHyphen/>
        <w:t>пе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са</w:t>
      </w:r>
      <w:r w:rsidRPr="00F313CF">
        <w:rPr>
          <w:rFonts w:ascii="Times New Roman" w:hAnsi="Times New Roman" w:cs="Times New Roman"/>
          <w:sz w:val="24"/>
          <w:szCs w:val="24"/>
          <w:shd w:val="clear" w:color="auto" w:fill="FFFFFF"/>
        </w:rPr>
        <w:softHyphen/>
        <w:t>то</w:t>
      </w:r>
      <w:r w:rsidRPr="00F313CF">
        <w:rPr>
          <w:rFonts w:ascii="Times New Roman" w:hAnsi="Times New Roman" w:cs="Times New Roman"/>
          <w:sz w:val="24"/>
          <w:szCs w:val="24"/>
          <w:shd w:val="clear" w:color="auto" w:fill="FFFFFF"/>
        </w:rPr>
        <w:softHyphen/>
        <w:t>р</w:t>
      </w:r>
      <w:r w:rsidRPr="00F313CF">
        <w:rPr>
          <w:rFonts w:ascii="Times New Roman" w:hAnsi="Times New Roman" w:cs="Times New Roman"/>
          <w:sz w:val="24"/>
          <w:szCs w:val="24"/>
          <w:shd w:val="clear" w:color="auto" w:fill="FFFFFF"/>
        </w:rPr>
        <w:softHyphen/>
        <w:t>ные процессы, обес</w:t>
      </w:r>
      <w:r w:rsidRPr="00F313CF">
        <w:rPr>
          <w:rFonts w:ascii="Times New Roman" w:hAnsi="Times New Roman" w:cs="Times New Roman"/>
          <w:sz w:val="24"/>
          <w:szCs w:val="24"/>
          <w:shd w:val="clear" w:color="auto" w:fill="FFFFFF"/>
        </w:rPr>
        <w:softHyphen/>
        <w:t>пе</w:t>
      </w:r>
      <w:r w:rsidRPr="00F313CF">
        <w:rPr>
          <w:rFonts w:ascii="Times New Roman" w:hAnsi="Times New Roman" w:cs="Times New Roman"/>
          <w:sz w:val="24"/>
          <w:szCs w:val="24"/>
          <w:shd w:val="clear" w:color="auto" w:fill="FFFFFF"/>
        </w:rPr>
        <w:softHyphen/>
        <w:t>чивающие ре</w:t>
      </w:r>
      <w:r w:rsidRPr="00F313CF">
        <w:rPr>
          <w:rFonts w:ascii="Times New Roman" w:hAnsi="Times New Roman" w:cs="Times New Roman"/>
          <w:sz w:val="24"/>
          <w:szCs w:val="24"/>
          <w:shd w:val="clear" w:color="auto" w:fill="FFFFFF"/>
        </w:rPr>
        <w:softHyphen/>
        <w:t>а</w:t>
      </w:r>
      <w:r w:rsidRPr="00F313CF">
        <w:rPr>
          <w:rFonts w:ascii="Times New Roman" w:hAnsi="Times New Roman" w:cs="Times New Roman"/>
          <w:sz w:val="24"/>
          <w:szCs w:val="24"/>
          <w:shd w:val="clear" w:color="auto" w:fill="FFFFFF"/>
        </w:rPr>
        <w:softHyphen/>
        <w:t xml:space="preserve">лизацию их потенциальных возможностей. </w:t>
      </w:r>
      <w:proofErr w:type="gramEnd"/>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Развитие всех психических процессов у детей с ле</w:t>
      </w:r>
      <w:r w:rsidRPr="00F313CF">
        <w:rPr>
          <w:rFonts w:ascii="Times New Roman" w:hAnsi="Times New Roman" w:cs="Times New Roman"/>
          <w:sz w:val="24"/>
          <w:szCs w:val="24"/>
        </w:rPr>
        <w:softHyphen/>
        <w:t>г</w:t>
      </w:r>
      <w:r w:rsidRPr="00F313CF">
        <w:rPr>
          <w:rFonts w:ascii="Times New Roman" w:hAnsi="Times New Roman" w:cs="Times New Roman"/>
          <w:sz w:val="24"/>
          <w:szCs w:val="24"/>
        </w:rPr>
        <w:softHyphen/>
        <w:t>кой умственной отста</w:t>
      </w:r>
      <w:r w:rsidRPr="00F313CF">
        <w:rPr>
          <w:rFonts w:ascii="Times New Roman" w:hAnsi="Times New Roman" w:cs="Times New Roman"/>
          <w:sz w:val="24"/>
          <w:szCs w:val="24"/>
        </w:rPr>
        <w:softHyphen/>
        <w:t>лостью (ин</w:t>
      </w:r>
      <w:r w:rsidRPr="00F313CF">
        <w:rPr>
          <w:rFonts w:ascii="Times New Roman" w:hAnsi="Times New Roman" w:cs="Times New Roman"/>
          <w:sz w:val="24"/>
          <w:szCs w:val="24"/>
        </w:rPr>
        <w:softHyphen/>
        <w:t>теллектуальными нарушениями) от</w:t>
      </w:r>
      <w:r w:rsidRPr="00F313CF">
        <w:rPr>
          <w:rFonts w:ascii="Times New Roman" w:hAnsi="Times New Roman" w:cs="Times New Roman"/>
          <w:sz w:val="24"/>
          <w:szCs w:val="24"/>
        </w:rPr>
        <w:softHyphen/>
        <w:t>ли</w:t>
      </w:r>
      <w:r w:rsidRPr="00F313CF">
        <w:rPr>
          <w:rFonts w:ascii="Times New Roman" w:hAnsi="Times New Roman" w:cs="Times New Roman"/>
          <w:sz w:val="24"/>
          <w:szCs w:val="24"/>
        </w:rPr>
        <w:softHyphen/>
        <w:t>чается качественным своеобразием</w:t>
      </w:r>
      <w:r w:rsidRPr="00F313CF">
        <w:rPr>
          <w:rFonts w:ascii="Times New Roman" w:hAnsi="Times New Roman" w:cs="Times New Roman"/>
          <w:sz w:val="24"/>
          <w:szCs w:val="24"/>
          <w:shd w:val="clear" w:color="auto" w:fill="FFFFFF"/>
        </w:rPr>
        <w:t>. От</w:t>
      </w:r>
      <w:r w:rsidRPr="00F313CF">
        <w:rPr>
          <w:rFonts w:ascii="Times New Roman" w:hAnsi="Times New Roman" w:cs="Times New Roman"/>
          <w:sz w:val="24"/>
          <w:szCs w:val="24"/>
          <w:shd w:val="clear" w:color="auto" w:fill="FFFFFF"/>
        </w:rPr>
        <w:softHyphen/>
        <w:t>но</w:t>
      </w:r>
      <w:r w:rsidRPr="00F313CF">
        <w:rPr>
          <w:rFonts w:ascii="Times New Roman" w:hAnsi="Times New Roman" w:cs="Times New Roman"/>
          <w:sz w:val="24"/>
          <w:szCs w:val="24"/>
          <w:shd w:val="clear" w:color="auto" w:fill="FFFFFF"/>
        </w:rPr>
        <w:softHyphen/>
        <w:t>си</w:t>
      </w:r>
      <w:r w:rsidRPr="00F313CF">
        <w:rPr>
          <w:rFonts w:ascii="Times New Roman" w:hAnsi="Times New Roman" w:cs="Times New Roman"/>
          <w:sz w:val="24"/>
          <w:szCs w:val="24"/>
          <w:shd w:val="clear" w:color="auto" w:fill="FFFFFF"/>
        </w:rPr>
        <w:softHyphen/>
        <w:t>тель</w:t>
      </w:r>
      <w:r w:rsidRPr="00F313CF">
        <w:rPr>
          <w:rFonts w:ascii="Times New Roman" w:hAnsi="Times New Roman" w:cs="Times New Roman"/>
          <w:sz w:val="24"/>
          <w:szCs w:val="24"/>
          <w:shd w:val="clear" w:color="auto" w:fill="FFFFFF"/>
        </w:rPr>
        <w:softHyphen/>
        <w:t xml:space="preserve">но сохранной у </w:t>
      </w:r>
      <w:proofErr w:type="gramStart"/>
      <w:r w:rsidRPr="00F313CF">
        <w:rPr>
          <w:rFonts w:ascii="Times New Roman" w:hAnsi="Times New Roman" w:cs="Times New Roman"/>
          <w:sz w:val="24"/>
          <w:szCs w:val="24"/>
          <w:shd w:val="clear" w:color="auto" w:fill="FFFFFF"/>
        </w:rPr>
        <w:t>обу</w:t>
      </w:r>
      <w:r w:rsidRPr="00F313CF">
        <w:rPr>
          <w:rFonts w:ascii="Times New Roman" w:hAnsi="Times New Roman" w:cs="Times New Roman"/>
          <w:sz w:val="24"/>
          <w:szCs w:val="24"/>
          <w:shd w:val="clear" w:color="auto" w:fill="FFFFFF"/>
        </w:rPr>
        <w:softHyphen/>
        <w:t>чающихся</w:t>
      </w:r>
      <w:proofErr w:type="gramEnd"/>
      <w:r w:rsidRPr="00F313CF">
        <w:rPr>
          <w:rFonts w:ascii="Times New Roman" w:hAnsi="Times New Roman" w:cs="Times New Roman"/>
          <w:sz w:val="24"/>
          <w:szCs w:val="24"/>
          <w:shd w:val="clear" w:color="auto" w:fill="FFFFFF"/>
        </w:rPr>
        <w:t xml:space="preserve"> с ум</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ной отсталостью (интеллектуальными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w:t>
      </w:r>
      <w:r w:rsidRPr="00F313CF">
        <w:rPr>
          <w:rFonts w:ascii="Times New Roman" w:hAnsi="Times New Roman" w:cs="Times New Roman"/>
          <w:sz w:val="24"/>
          <w:szCs w:val="24"/>
          <w:shd w:val="clear" w:color="auto" w:fill="FFFFFF"/>
        </w:rPr>
        <w:softHyphen/>
        <w:t>я</w:t>
      </w:r>
      <w:r w:rsidRPr="00F313CF">
        <w:rPr>
          <w:rFonts w:ascii="Times New Roman" w:hAnsi="Times New Roman" w:cs="Times New Roman"/>
          <w:sz w:val="24"/>
          <w:szCs w:val="24"/>
          <w:shd w:val="clear" w:color="auto" w:fill="FFFFFF"/>
        </w:rPr>
        <w:softHyphen/>
        <w:t>ми) оказывается чувственная ступень по</w:t>
      </w:r>
      <w:r w:rsidRPr="00F313CF">
        <w:rPr>
          <w:rFonts w:ascii="Times New Roman" w:hAnsi="Times New Roman" w:cs="Times New Roman"/>
          <w:sz w:val="24"/>
          <w:szCs w:val="24"/>
          <w:shd w:val="clear" w:color="auto" w:fill="FFFFFF"/>
        </w:rPr>
        <w:softHyphen/>
        <w:t>зна</w:t>
      </w:r>
      <w:r w:rsidRPr="00F313CF">
        <w:rPr>
          <w:rFonts w:ascii="Times New Roman" w:hAnsi="Times New Roman" w:cs="Times New Roman"/>
          <w:sz w:val="24"/>
          <w:szCs w:val="24"/>
          <w:shd w:val="clear" w:color="auto" w:fill="FFFFFF"/>
        </w:rPr>
        <w:softHyphen/>
        <w:t xml:space="preserve">ния </w:t>
      </w:r>
      <w:r w:rsidRPr="00F313CF">
        <w:rPr>
          <w:rFonts w:ascii="Times New Roman" w:hAnsi="Times New Roman" w:cs="Times New Roman"/>
          <w:sz w:val="24"/>
          <w:szCs w:val="24"/>
        </w:rPr>
        <w:t>―</w:t>
      </w:r>
      <w:r w:rsidRPr="00F313CF">
        <w:rPr>
          <w:rFonts w:ascii="Times New Roman" w:hAnsi="Times New Roman" w:cs="Times New Roman"/>
          <w:sz w:val="24"/>
          <w:szCs w:val="24"/>
          <w:shd w:val="clear" w:color="auto" w:fill="FFFFFF"/>
        </w:rPr>
        <w:t xml:space="preserve"> ощущение и восприятие. Но и в этих по</w:t>
      </w:r>
      <w:r w:rsidRPr="00F313CF">
        <w:rPr>
          <w:rFonts w:ascii="Times New Roman" w:hAnsi="Times New Roman" w:cs="Times New Roman"/>
          <w:sz w:val="24"/>
          <w:szCs w:val="24"/>
          <w:shd w:val="clear" w:color="auto" w:fill="FFFFFF"/>
        </w:rPr>
        <w:softHyphen/>
        <w:t>знавательных процессах ска</w:t>
      </w:r>
      <w:r w:rsidRPr="00F313CF">
        <w:rPr>
          <w:rFonts w:ascii="Times New Roman" w:hAnsi="Times New Roman" w:cs="Times New Roman"/>
          <w:sz w:val="24"/>
          <w:szCs w:val="24"/>
          <w:shd w:val="clear" w:color="auto" w:fill="FFFFFF"/>
        </w:rPr>
        <w:softHyphen/>
        <w:t xml:space="preserve">зывается </w:t>
      </w:r>
      <w:proofErr w:type="spellStart"/>
      <w:r w:rsidRPr="00F313CF">
        <w:rPr>
          <w:rFonts w:ascii="Times New Roman" w:hAnsi="Times New Roman" w:cs="Times New Roman"/>
          <w:sz w:val="24"/>
          <w:szCs w:val="24"/>
          <w:shd w:val="clear" w:color="auto" w:fill="FFFFFF"/>
        </w:rPr>
        <w:t>де</w:t>
      </w:r>
      <w:r w:rsidRPr="00F313CF">
        <w:rPr>
          <w:rFonts w:ascii="Times New Roman" w:hAnsi="Times New Roman" w:cs="Times New Roman"/>
          <w:sz w:val="24"/>
          <w:szCs w:val="24"/>
          <w:shd w:val="clear" w:color="auto" w:fill="FFFFFF"/>
        </w:rPr>
        <w:softHyphen/>
        <w:t>фи</w:t>
      </w:r>
      <w:r w:rsidRPr="00F313CF">
        <w:rPr>
          <w:rFonts w:ascii="Times New Roman" w:hAnsi="Times New Roman" w:cs="Times New Roman"/>
          <w:sz w:val="24"/>
          <w:szCs w:val="24"/>
          <w:shd w:val="clear" w:color="auto" w:fill="FFFFFF"/>
        </w:rPr>
        <w:softHyphen/>
        <w:t>цитарность</w:t>
      </w:r>
      <w:proofErr w:type="spellEnd"/>
      <w:r w:rsidRPr="00F313CF">
        <w:rPr>
          <w:rFonts w:ascii="Times New Roman" w:hAnsi="Times New Roman" w:cs="Times New Roman"/>
          <w:sz w:val="24"/>
          <w:szCs w:val="24"/>
          <w:shd w:val="clear" w:color="auto" w:fill="FFFFFF"/>
        </w:rPr>
        <w:t>: не</w:t>
      </w:r>
      <w:r w:rsidRPr="00F313CF">
        <w:rPr>
          <w:rFonts w:ascii="Times New Roman" w:hAnsi="Times New Roman" w:cs="Times New Roman"/>
          <w:sz w:val="24"/>
          <w:szCs w:val="24"/>
          <w:shd w:val="clear" w:color="auto" w:fill="FFFFFF"/>
        </w:rPr>
        <w:softHyphen/>
        <w:t>то</w:t>
      </w:r>
      <w:r w:rsidRPr="00F313CF">
        <w:rPr>
          <w:rFonts w:ascii="Times New Roman" w:hAnsi="Times New Roman" w:cs="Times New Roman"/>
          <w:sz w:val="24"/>
          <w:szCs w:val="24"/>
          <w:shd w:val="clear" w:color="auto" w:fill="FFFFFF"/>
        </w:rPr>
        <w:softHyphen/>
        <w:t>ч</w:t>
      </w:r>
      <w:r w:rsidRPr="00F313CF">
        <w:rPr>
          <w:rFonts w:ascii="Times New Roman" w:hAnsi="Times New Roman" w:cs="Times New Roman"/>
          <w:sz w:val="24"/>
          <w:szCs w:val="24"/>
          <w:shd w:val="clear" w:color="auto" w:fill="FFFFFF"/>
        </w:rPr>
        <w:softHyphen/>
        <w:t>ность и сла</w:t>
      </w:r>
      <w:r w:rsidRPr="00F313CF">
        <w:rPr>
          <w:rFonts w:ascii="Times New Roman" w:hAnsi="Times New Roman" w:cs="Times New Roman"/>
          <w:sz w:val="24"/>
          <w:szCs w:val="24"/>
          <w:shd w:val="clear" w:color="auto" w:fill="FFFFFF"/>
        </w:rPr>
        <w:softHyphen/>
        <w:t>бость дифференцировки зри</w:t>
      </w:r>
      <w:r w:rsidRPr="00F313CF">
        <w:rPr>
          <w:rFonts w:ascii="Times New Roman" w:hAnsi="Times New Roman" w:cs="Times New Roman"/>
          <w:sz w:val="24"/>
          <w:szCs w:val="24"/>
          <w:shd w:val="clear" w:color="auto" w:fill="FFFFFF"/>
        </w:rPr>
        <w:softHyphen/>
        <w:t>тель</w:t>
      </w:r>
      <w:r w:rsidRPr="00F313CF">
        <w:rPr>
          <w:rFonts w:ascii="Times New Roman" w:hAnsi="Times New Roman" w:cs="Times New Roman"/>
          <w:sz w:val="24"/>
          <w:szCs w:val="24"/>
          <w:shd w:val="clear" w:color="auto" w:fill="FFFFFF"/>
        </w:rPr>
        <w:softHyphen/>
        <w:t>ных, слуховых, ки</w:t>
      </w:r>
      <w:r w:rsidRPr="00F313CF">
        <w:rPr>
          <w:rFonts w:ascii="Times New Roman" w:hAnsi="Times New Roman" w:cs="Times New Roman"/>
          <w:sz w:val="24"/>
          <w:szCs w:val="24"/>
          <w:shd w:val="clear" w:color="auto" w:fill="FFFFFF"/>
        </w:rPr>
        <w:softHyphen/>
        <w:t>не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ти</w:t>
      </w:r>
      <w:r w:rsidRPr="00F313CF">
        <w:rPr>
          <w:rFonts w:ascii="Times New Roman" w:hAnsi="Times New Roman" w:cs="Times New Roman"/>
          <w:sz w:val="24"/>
          <w:szCs w:val="24"/>
          <w:shd w:val="clear" w:color="auto" w:fill="FFFFFF"/>
        </w:rPr>
        <w:softHyphen/>
        <w:t>ческих, та</w:t>
      </w:r>
      <w:r w:rsidRPr="00F313CF">
        <w:rPr>
          <w:rFonts w:ascii="Times New Roman" w:hAnsi="Times New Roman" w:cs="Times New Roman"/>
          <w:sz w:val="24"/>
          <w:szCs w:val="24"/>
          <w:shd w:val="clear" w:color="auto" w:fill="FFFFFF"/>
        </w:rPr>
        <w:softHyphen/>
        <w:t>ктильных, обоня</w:t>
      </w:r>
      <w:r w:rsidRPr="00F313CF">
        <w:rPr>
          <w:rFonts w:ascii="Times New Roman" w:hAnsi="Times New Roman" w:cs="Times New Roman"/>
          <w:sz w:val="24"/>
          <w:szCs w:val="24"/>
          <w:shd w:val="clear" w:color="auto" w:fill="FFFFFF"/>
        </w:rPr>
        <w:softHyphen/>
        <w:t>тель</w:t>
      </w:r>
      <w:r w:rsidRPr="00F313CF">
        <w:rPr>
          <w:rFonts w:ascii="Times New Roman" w:hAnsi="Times New Roman" w:cs="Times New Roman"/>
          <w:sz w:val="24"/>
          <w:szCs w:val="24"/>
          <w:shd w:val="clear" w:color="auto" w:fill="FFFFFF"/>
        </w:rPr>
        <w:softHyphen/>
        <w:t>ных и вкусовых ощу</w:t>
      </w:r>
      <w:r w:rsidRPr="00F313CF">
        <w:rPr>
          <w:rFonts w:ascii="Times New Roman" w:hAnsi="Times New Roman" w:cs="Times New Roman"/>
          <w:sz w:val="24"/>
          <w:szCs w:val="24"/>
          <w:shd w:val="clear" w:color="auto" w:fill="FFFFFF"/>
        </w:rPr>
        <w:softHyphen/>
        <w:t>щений приводят к затруднению аде</w:t>
      </w:r>
      <w:r w:rsidRPr="00F313CF">
        <w:rPr>
          <w:rFonts w:ascii="Times New Roman" w:hAnsi="Times New Roman" w:cs="Times New Roman"/>
          <w:sz w:val="24"/>
          <w:szCs w:val="24"/>
          <w:shd w:val="clear" w:color="auto" w:fill="FFFFFF"/>
        </w:rPr>
        <w:softHyphen/>
        <w:t>ква</w:t>
      </w:r>
      <w:r w:rsidRPr="00F313CF">
        <w:rPr>
          <w:rFonts w:ascii="Times New Roman" w:hAnsi="Times New Roman" w:cs="Times New Roman"/>
          <w:sz w:val="24"/>
          <w:szCs w:val="24"/>
          <w:shd w:val="clear" w:color="auto" w:fill="FFFFFF"/>
        </w:rPr>
        <w:softHyphen/>
        <w:t>тности ориентировки детей с ум</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ной от</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та</w:t>
      </w:r>
      <w:r w:rsidRPr="00F313CF">
        <w:rPr>
          <w:rFonts w:ascii="Times New Roman" w:hAnsi="Times New Roman" w:cs="Times New Roman"/>
          <w:sz w:val="24"/>
          <w:szCs w:val="24"/>
          <w:shd w:val="clear" w:color="auto" w:fill="FFFFFF"/>
        </w:rPr>
        <w:softHyphen/>
        <w:t>ло</w:t>
      </w:r>
      <w:r w:rsidRPr="00F313CF">
        <w:rPr>
          <w:rFonts w:ascii="Times New Roman" w:hAnsi="Times New Roman" w:cs="Times New Roman"/>
          <w:sz w:val="24"/>
          <w:szCs w:val="24"/>
          <w:shd w:val="clear" w:color="auto" w:fill="FFFFFF"/>
        </w:rPr>
        <w:softHyphen/>
        <w:t xml:space="preserve">стью </w:t>
      </w:r>
      <w:r w:rsidRPr="00F313CF">
        <w:rPr>
          <w:rFonts w:ascii="Times New Roman" w:hAnsi="Times New Roman" w:cs="Times New Roman"/>
          <w:sz w:val="24"/>
          <w:szCs w:val="24"/>
        </w:rPr>
        <w:t xml:space="preserve">(интеллектуальными нарушениями) </w:t>
      </w:r>
      <w:r w:rsidRPr="00F313CF">
        <w:rPr>
          <w:rFonts w:ascii="Times New Roman" w:hAnsi="Times New Roman" w:cs="Times New Roman"/>
          <w:sz w:val="24"/>
          <w:szCs w:val="24"/>
          <w:shd w:val="clear" w:color="auto" w:fill="FFFFFF"/>
        </w:rPr>
        <w:t xml:space="preserve"> в окружающей сре</w:t>
      </w:r>
      <w:r w:rsidRPr="00F313CF">
        <w:rPr>
          <w:rFonts w:ascii="Times New Roman" w:hAnsi="Times New Roman" w:cs="Times New Roman"/>
          <w:sz w:val="24"/>
          <w:szCs w:val="24"/>
          <w:shd w:val="clear" w:color="auto" w:fill="FFFFFF"/>
        </w:rPr>
        <w:softHyphen/>
        <w:t>де.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ние объема и те</w:t>
      </w:r>
      <w:r w:rsidRPr="00F313CF">
        <w:rPr>
          <w:rFonts w:ascii="Times New Roman" w:hAnsi="Times New Roman" w:cs="Times New Roman"/>
          <w:sz w:val="24"/>
          <w:szCs w:val="24"/>
          <w:shd w:val="clear" w:color="auto" w:fill="FFFFFF"/>
        </w:rPr>
        <w:softHyphen/>
        <w:t>мпа во</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п</w:t>
      </w:r>
      <w:r w:rsidRPr="00F313CF">
        <w:rPr>
          <w:rFonts w:ascii="Times New Roman" w:hAnsi="Times New Roman" w:cs="Times New Roman"/>
          <w:sz w:val="24"/>
          <w:szCs w:val="24"/>
          <w:shd w:val="clear" w:color="auto" w:fill="FFFFFF"/>
        </w:rPr>
        <w:softHyphen/>
        <w:t>ри</w:t>
      </w:r>
      <w:r w:rsidRPr="00F313CF">
        <w:rPr>
          <w:rFonts w:ascii="Times New Roman" w:hAnsi="Times New Roman" w:cs="Times New Roman"/>
          <w:sz w:val="24"/>
          <w:szCs w:val="24"/>
          <w:shd w:val="clear" w:color="auto" w:fill="FFFFFF"/>
        </w:rPr>
        <w:softHyphen/>
        <w:t>я</w:t>
      </w:r>
      <w:r w:rsidRPr="00F313CF">
        <w:rPr>
          <w:rFonts w:ascii="Times New Roman" w:hAnsi="Times New Roman" w:cs="Times New Roman"/>
          <w:sz w:val="24"/>
          <w:szCs w:val="24"/>
          <w:shd w:val="clear" w:color="auto" w:fill="FFFFFF"/>
        </w:rPr>
        <w:softHyphen/>
        <w:t>тия, не</w:t>
      </w:r>
      <w:r w:rsidRPr="00F313CF">
        <w:rPr>
          <w:rFonts w:ascii="Times New Roman" w:hAnsi="Times New Roman" w:cs="Times New Roman"/>
          <w:sz w:val="24"/>
          <w:szCs w:val="24"/>
          <w:shd w:val="clear" w:color="auto" w:fill="FFFFFF"/>
        </w:rPr>
        <w:softHyphen/>
        <w:t>до</w:t>
      </w:r>
      <w:r w:rsidRPr="00F313CF">
        <w:rPr>
          <w:rFonts w:ascii="Times New Roman" w:hAnsi="Times New Roman" w:cs="Times New Roman"/>
          <w:sz w:val="24"/>
          <w:szCs w:val="24"/>
          <w:shd w:val="clear" w:color="auto" w:fill="FFFFFF"/>
        </w:rPr>
        <w:softHyphen/>
        <w:t>статочная его диф</w:t>
      </w:r>
      <w:r w:rsidRPr="00F313CF">
        <w:rPr>
          <w:rFonts w:ascii="Times New Roman" w:hAnsi="Times New Roman" w:cs="Times New Roman"/>
          <w:sz w:val="24"/>
          <w:szCs w:val="24"/>
          <w:shd w:val="clear" w:color="auto" w:fill="FFFFFF"/>
        </w:rPr>
        <w:softHyphen/>
        <w:t>фе</w:t>
      </w:r>
      <w:r w:rsidRPr="00F313CF">
        <w:rPr>
          <w:rFonts w:ascii="Times New Roman" w:hAnsi="Times New Roman" w:cs="Times New Roman"/>
          <w:sz w:val="24"/>
          <w:szCs w:val="24"/>
          <w:shd w:val="clear" w:color="auto" w:fill="FFFFFF"/>
        </w:rPr>
        <w:softHyphen/>
        <w:t>ре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ци</w:t>
      </w:r>
      <w:r w:rsidRPr="00F313CF">
        <w:rPr>
          <w:rFonts w:ascii="Times New Roman" w:hAnsi="Times New Roman" w:cs="Times New Roman"/>
          <w:sz w:val="24"/>
          <w:szCs w:val="24"/>
          <w:shd w:val="clear" w:color="auto" w:fill="FFFFFF"/>
        </w:rPr>
        <w:softHyphen/>
        <w:t>ровка, не могут не ока</w:t>
      </w:r>
      <w:r w:rsidRPr="00F313CF">
        <w:rPr>
          <w:rFonts w:ascii="Times New Roman" w:hAnsi="Times New Roman" w:cs="Times New Roman"/>
          <w:sz w:val="24"/>
          <w:szCs w:val="24"/>
          <w:shd w:val="clear" w:color="auto" w:fill="FFFFFF"/>
        </w:rPr>
        <w:softHyphen/>
        <w:t>зы</w:t>
      </w:r>
      <w:r w:rsidRPr="00F313CF">
        <w:rPr>
          <w:rFonts w:ascii="Times New Roman" w:hAnsi="Times New Roman" w:cs="Times New Roman"/>
          <w:sz w:val="24"/>
          <w:szCs w:val="24"/>
          <w:shd w:val="clear" w:color="auto" w:fill="FFFFFF"/>
        </w:rPr>
        <w:softHyphen/>
        <w:t>вать от</w:t>
      </w:r>
      <w:r w:rsidRPr="00F313CF">
        <w:rPr>
          <w:rFonts w:ascii="Times New Roman" w:hAnsi="Times New Roman" w:cs="Times New Roman"/>
          <w:sz w:val="24"/>
          <w:szCs w:val="24"/>
          <w:shd w:val="clear" w:color="auto" w:fill="FFFFFF"/>
        </w:rPr>
        <w:softHyphen/>
        <w:t>ри</w:t>
      </w:r>
      <w:r w:rsidRPr="00F313CF">
        <w:rPr>
          <w:rFonts w:ascii="Times New Roman" w:hAnsi="Times New Roman" w:cs="Times New Roman"/>
          <w:sz w:val="24"/>
          <w:szCs w:val="24"/>
          <w:shd w:val="clear" w:color="auto" w:fill="FFFFFF"/>
        </w:rPr>
        <w:softHyphen/>
        <w:t>ца</w:t>
      </w:r>
      <w:r w:rsidRPr="00F313CF">
        <w:rPr>
          <w:rFonts w:ascii="Times New Roman" w:hAnsi="Times New Roman" w:cs="Times New Roman"/>
          <w:sz w:val="24"/>
          <w:szCs w:val="24"/>
          <w:shd w:val="clear" w:color="auto" w:fill="FFFFFF"/>
        </w:rPr>
        <w:softHyphen/>
        <w:t>тель</w:t>
      </w:r>
      <w:r w:rsidRPr="00F313CF">
        <w:rPr>
          <w:rFonts w:ascii="Times New Roman" w:hAnsi="Times New Roman" w:cs="Times New Roman"/>
          <w:sz w:val="24"/>
          <w:szCs w:val="24"/>
          <w:shd w:val="clear" w:color="auto" w:fill="FFFFFF"/>
        </w:rPr>
        <w:softHyphen/>
        <w:t>ного влияния на весь ход развития ре</w:t>
      </w:r>
      <w:r w:rsidRPr="00F313CF">
        <w:rPr>
          <w:rFonts w:ascii="Times New Roman" w:hAnsi="Times New Roman" w:cs="Times New Roman"/>
          <w:sz w:val="24"/>
          <w:szCs w:val="24"/>
          <w:shd w:val="clear" w:color="auto" w:fill="FFFFFF"/>
        </w:rPr>
        <w:softHyphen/>
        <w:t>бенка с умственной отсталостью (интеллектуаль</w:t>
      </w:r>
      <w:r w:rsidRPr="00F313CF">
        <w:rPr>
          <w:rFonts w:ascii="Times New Roman" w:hAnsi="Times New Roman" w:cs="Times New Roman"/>
          <w:sz w:val="24"/>
          <w:szCs w:val="24"/>
          <w:shd w:val="clear" w:color="auto" w:fill="FFFFFF"/>
        </w:rPr>
        <w:softHyphen/>
        <w:t>ны</w:t>
      </w:r>
      <w:r w:rsidRPr="00F313CF">
        <w:rPr>
          <w:rFonts w:ascii="Times New Roman" w:hAnsi="Times New Roman" w:cs="Times New Roman"/>
          <w:sz w:val="24"/>
          <w:szCs w:val="24"/>
          <w:shd w:val="clear" w:color="auto" w:fill="FFFFFF"/>
        </w:rPr>
        <w:softHyphen/>
        <w:t>ми нарушениями). Од</w:t>
      </w:r>
      <w:r w:rsidRPr="00F313CF">
        <w:rPr>
          <w:rFonts w:ascii="Times New Roman" w:hAnsi="Times New Roman" w:cs="Times New Roman"/>
          <w:sz w:val="24"/>
          <w:szCs w:val="24"/>
          <w:shd w:val="clear" w:color="auto" w:fill="FFFFFF"/>
        </w:rPr>
        <w:softHyphen/>
        <w:t>на</w:t>
      </w:r>
      <w:r w:rsidRPr="00F313CF">
        <w:rPr>
          <w:rFonts w:ascii="Times New Roman" w:hAnsi="Times New Roman" w:cs="Times New Roman"/>
          <w:sz w:val="24"/>
          <w:szCs w:val="24"/>
          <w:shd w:val="clear" w:color="auto" w:fill="FFFFFF"/>
        </w:rPr>
        <w:softHyphen/>
        <w:t>ко особая организация учебной и вне</w:t>
      </w:r>
      <w:r w:rsidRPr="00F313CF">
        <w:rPr>
          <w:rFonts w:ascii="Times New Roman" w:hAnsi="Times New Roman" w:cs="Times New Roman"/>
          <w:sz w:val="24"/>
          <w:szCs w:val="24"/>
          <w:shd w:val="clear" w:color="auto" w:fill="FFFFFF"/>
        </w:rPr>
        <w:softHyphen/>
        <w:t>урочной ра</w:t>
      </w:r>
      <w:r w:rsidRPr="00F313CF">
        <w:rPr>
          <w:rFonts w:ascii="Times New Roman" w:hAnsi="Times New Roman" w:cs="Times New Roman"/>
          <w:sz w:val="24"/>
          <w:szCs w:val="24"/>
          <w:shd w:val="clear" w:color="auto" w:fill="FFFFFF"/>
        </w:rPr>
        <w:softHyphen/>
        <w:t>бо</w:t>
      </w:r>
      <w:r w:rsidRPr="00F313CF">
        <w:rPr>
          <w:rFonts w:ascii="Times New Roman" w:hAnsi="Times New Roman" w:cs="Times New Roman"/>
          <w:sz w:val="24"/>
          <w:szCs w:val="24"/>
          <w:shd w:val="clear" w:color="auto" w:fill="FFFFFF"/>
        </w:rPr>
        <w:softHyphen/>
        <w:t>ты, ос</w:t>
      </w:r>
      <w:r w:rsidRPr="00F313CF">
        <w:rPr>
          <w:rFonts w:ascii="Times New Roman" w:hAnsi="Times New Roman" w:cs="Times New Roman"/>
          <w:sz w:val="24"/>
          <w:szCs w:val="24"/>
          <w:shd w:val="clear" w:color="auto" w:fill="FFFFFF"/>
        </w:rPr>
        <w:softHyphen/>
        <w:t>но</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ной на использовании пра</w:t>
      </w:r>
      <w:r w:rsidRPr="00F313CF">
        <w:rPr>
          <w:rFonts w:ascii="Times New Roman" w:hAnsi="Times New Roman" w:cs="Times New Roman"/>
          <w:sz w:val="24"/>
          <w:szCs w:val="24"/>
          <w:shd w:val="clear" w:color="auto" w:fill="FFFFFF"/>
        </w:rPr>
        <w:softHyphen/>
        <w:t>ктической деятельности; проведение специальных кор</w:t>
      </w:r>
      <w:r w:rsidRPr="00F313CF">
        <w:rPr>
          <w:rFonts w:ascii="Times New Roman" w:hAnsi="Times New Roman" w:cs="Times New Roman"/>
          <w:sz w:val="24"/>
          <w:szCs w:val="24"/>
          <w:shd w:val="clear" w:color="auto" w:fill="FFFFFF"/>
        </w:rPr>
        <w:softHyphen/>
        <w:t>ре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ци</w:t>
      </w:r>
      <w:r w:rsidRPr="00F313CF">
        <w:rPr>
          <w:rFonts w:ascii="Times New Roman" w:hAnsi="Times New Roman" w:cs="Times New Roman"/>
          <w:sz w:val="24"/>
          <w:szCs w:val="24"/>
          <w:shd w:val="clear" w:color="auto" w:fill="FFFFFF"/>
        </w:rPr>
        <w:softHyphen/>
        <w:t>он</w:t>
      </w:r>
      <w:r w:rsidRPr="00F313CF">
        <w:rPr>
          <w:rFonts w:ascii="Times New Roman" w:hAnsi="Times New Roman" w:cs="Times New Roman"/>
          <w:sz w:val="24"/>
          <w:szCs w:val="24"/>
          <w:shd w:val="clear" w:color="auto" w:fill="FFFFFF"/>
        </w:rPr>
        <w:softHyphen/>
        <w:t>ных занятий не только по</w:t>
      </w:r>
      <w:r w:rsidRPr="00F313CF">
        <w:rPr>
          <w:rFonts w:ascii="Times New Roman" w:hAnsi="Times New Roman" w:cs="Times New Roman"/>
          <w:sz w:val="24"/>
          <w:szCs w:val="24"/>
          <w:shd w:val="clear" w:color="auto" w:fill="FFFFFF"/>
        </w:rPr>
        <w:softHyphen/>
        <w:t>вышают ка</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ство ощущений и восприятий, но и ока</w:t>
      </w:r>
      <w:r w:rsidRPr="00F313CF">
        <w:rPr>
          <w:rFonts w:ascii="Times New Roman" w:hAnsi="Times New Roman" w:cs="Times New Roman"/>
          <w:sz w:val="24"/>
          <w:szCs w:val="24"/>
          <w:shd w:val="clear" w:color="auto" w:fill="FFFFFF"/>
        </w:rPr>
        <w:softHyphen/>
        <w:t>зы</w:t>
      </w:r>
      <w:r w:rsidRPr="00F313CF">
        <w:rPr>
          <w:rFonts w:ascii="Times New Roman" w:hAnsi="Times New Roman" w:cs="Times New Roman"/>
          <w:sz w:val="24"/>
          <w:szCs w:val="24"/>
          <w:shd w:val="clear" w:color="auto" w:fill="FFFFFF"/>
        </w:rPr>
        <w:softHyphen/>
        <w:t>вают по</w:t>
      </w:r>
      <w:r w:rsidRPr="00F313CF">
        <w:rPr>
          <w:rFonts w:ascii="Times New Roman" w:hAnsi="Times New Roman" w:cs="Times New Roman"/>
          <w:sz w:val="24"/>
          <w:szCs w:val="24"/>
          <w:shd w:val="clear" w:color="auto" w:fill="FFFFFF"/>
        </w:rPr>
        <w:softHyphen/>
        <w:t>ло</w:t>
      </w:r>
      <w:r w:rsidRPr="00F313CF">
        <w:rPr>
          <w:rFonts w:ascii="Times New Roman" w:hAnsi="Times New Roman" w:cs="Times New Roman"/>
          <w:sz w:val="24"/>
          <w:szCs w:val="24"/>
          <w:shd w:val="clear" w:color="auto" w:fill="FFFFFF"/>
        </w:rPr>
        <w:softHyphen/>
        <w:t>жи</w:t>
      </w:r>
      <w:r w:rsidRPr="00F313CF">
        <w:rPr>
          <w:rFonts w:ascii="Times New Roman" w:hAnsi="Times New Roman" w:cs="Times New Roman"/>
          <w:sz w:val="24"/>
          <w:szCs w:val="24"/>
          <w:shd w:val="clear" w:color="auto" w:fill="FFFFFF"/>
        </w:rPr>
        <w:softHyphen/>
        <w:t>тельное влияние на раз</w:t>
      </w:r>
      <w:r w:rsidRPr="00F313CF">
        <w:rPr>
          <w:rFonts w:ascii="Times New Roman" w:hAnsi="Times New Roman" w:cs="Times New Roman"/>
          <w:sz w:val="24"/>
          <w:szCs w:val="24"/>
          <w:shd w:val="clear" w:color="auto" w:fill="FFFFFF"/>
        </w:rPr>
        <w:softHyphen/>
        <w:t>витие интеллектуальной сферы, в частности ов</w:t>
      </w:r>
      <w:r w:rsidRPr="00F313CF">
        <w:rPr>
          <w:rFonts w:ascii="Times New Roman" w:hAnsi="Times New Roman" w:cs="Times New Roman"/>
          <w:sz w:val="24"/>
          <w:szCs w:val="24"/>
          <w:shd w:val="clear" w:color="auto" w:fill="FFFFFF"/>
        </w:rPr>
        <w:softHyphen/>
        <w:t>ла</w:t>
      </w:r>
      <w:r w:rsidRPr="00F313CF">
        <w:rPr>
          <w:rFonts w:ascii="Times New Roman" w:hAnsi="Times New Roman" w:cs="Times New Roman"/>
          <w:sz w:val="24"/>
          <w:szCs w:val="24"/>
          <w:shd w:val="clear" w:color="auto" w:fill="FFFFFF"/>
        </w:rPr>
        <w:softHyphen/>
        <w:t>де</w:t>
      </w:r>
      <w:r w:rsidRPr="00F313CF">
        <w:rPr>
          <w:rFonts w:ascii="Times New Roman" w:hAnsi="Times New Roman" w:cs="Times New Roman"/>
          <w:sz w:val="24"/>
          <w:szCs w:val="24"/>
          <w:shd w:val="clear" w:color="auto" w:fill="FFFFFF"/>
        </w:rPr>
        <w:softHyphen/>
        <w:t>ние отдельны</w:t>
      </w:r>
      <w:r w:rsidRPr="00F313CF">
        <w:rPr>
          <w:rFonts w:ascii="Times New Roman" w:hAnsi="Times New Roman" w:cs="Times New Roman"/>
          <w:sz w:val="24"/>
          <w:szCs w:val="24"/>
          <w:shd w:val="clear" w:color="auto" w:fill="FFFFFF"/>
        </w:rPr>
        <w:softHyphen/>
        <w:t>ми мыслительными операциями.</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sz w:val="24"/>
          <w:szCs w:val="24"/>
        </w:rPr>
        <w:t xml:space="preserve">Меньший потенциал </w:t>
      </w:r>
      <w:proofErr w:type="gramStart"/>
      <w:r w:rsidRPr="00F313CF">
        <w:rPr>
          <w:rFonts w:ascii="Times New Roman" w:hAnsi="Times New Roman" w:cs="Times New Roman"/>
          <w:sz w:val="24"/>
          <w:szCs w:val="24"/>
        </w:rPr>
        <w:t>у</w:t>
      </w:r>
      <w:proofErr w:type="gramEnd"/>
      <w:r w:rsidRPr="00F313CF">
        <w:rPr>
          <w:rFonts w:ascii="Times New Roman" w:hAnsi="Times New Roman" w:cs="Times New Roman"/>
          <w:sz w:val="24"/>
          <w:szCs w:val="24"/>
        </w:rPr>
        <w:t xml:space="preserve">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отсталостью </w:t>
      </w:r>
      <w:r w:rsidRPr="00F313CF">
        <w:rPr>
          <w:rFonts w:ascii="Times New Roman" w:hAnsi="Times New Roman" w:cs="Times New Roman"/>
          <w:sz w:val="24"/>
          <w:szCs w:val="24"/>
          <w:shd w:val="clear" w:color="auto" w:fill="FFFFFF"/>
        </w:rPr>
        <w:t>(интелле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 xml:space="preserve">туальными нарушениями) </w:t>
      </w:r>
      <w:r w:rsidRPr="00F313CF">
        <w:rPr>
          <w:rFonts w:ascii="Times New Roman" w:hAnsi="Times New Roman" w:cs="Times New Roman"/>
          <w:sz w:val="24"/>
          <w:szCs w:val="24"/>
        </w:rPr>
        <w:t xml:space="preserve">обнаруживается в развитии их </w:t>
      </w:r>
      <w:r w:rsidRPr="00F313CF">
        <w:rPr>
          <w:rFonts w:ascii="Times New Roman" w:hAnsi="Times New Roman" w:cs="Times New Roman"/>
          <w:b/>
          <w:bCs/>
          <w:sz w:val="24"/>
          <w:szCs w:val="24"/>
        </w:rPr>
        <w:t>мышления</w:t>
      </w:r>
      <w:r w:rsidRPr="00F313CF">
        <w:rPr>
          <w:rFonts w:ascii="Times New Roman" w:hAnsi="Times New Roman" w:cs="Times New Roman"/>
          <w:sz w:val="24"/>
          <w:szCs w:val="24"/>
        </w:rPr>
        <w:t>, ос</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ву которого составляют такие о</w:t>
      </w:r>
      <w:r w:rsidRPr="00F313CF">
        <w:rPr>
          <w:rFonts w:ascii="Times New Roman" w:hAnsi="Times New Roman" w:cs="Times New Roman"/>
          <w:sz w:val="24"/>
          <w:szCs w:val="24"/>
          <w:shd w:val="clear" w:color="auto" w:fill="FFFFFF"/>
        </w:rPr>
        <w:t>перации, как анализ, си</w:t>
      </w:r>
      <w:r w:rsidRPr="00F313CF">
        <w:rPr>
          <w:rFonts w:ascii="Times New Roman" w:hAnsi="Times New Roman" w:cs="Times New Roman"/>
          <w:sz w:val="24"/>
          <w:szCs w:val="24"/>
          <w:shd w:val="clear" w:color="auto" w:fill="FFFFFF"/>
        </w:rPr>
        <w:softHyphen/>
        <w:t>нтез, сравнение, обо</w:t>
      </w:r>
      <w:r w:rsidRPr="00F313CF">
        <w:rPr>
          <w:rFonts w:ascii="Times New Roman" w:hAnsi="Times New Roman" w:cs="Times New Roman"/>
          <w:sz w:val="24"/>
          <w:szCs w:val="24"/>
          <w:shd w:val="clear" w:color="auto" w:fill="FFFFFF"/>
        </w:rPr>
        <w:softHyphen/>
        <w:t>б</w:t>
      </w:r>
      <w:r w:rsidRPr="00F313CF">
        <w:rPr>
          <w:rFonts w:ascii="Times New Roman" w:hAnsi="Times New Roman" w:cs="Times New Roman"/>
          <w:sz w:val="24"/>
          <w:szCs w:val="24"/>
          <w:shd w:val="clear" w:color="auto" w:fill="FFFFFF"/>
        </w:rPr>
        <w:softHyphen/>
        <w:t>щение, абстракция, конкретизация</w:t>
      </w:r>
      <w:r w:rsidRPr="00F313CF">
        <w:rPr>
          <w:rFonts w:ascii="Times New Roman" w:hAnsi="Times New Roman" w:cs="Times New Roman"/>
          <w:sz w:val="24"/>
          <w:szCs w:val="24"/>
        </w:rPr>
        <w:t xml:space="preserve">. Эти </w:t>
      </w:r>
      <w:r w:rsidRPr="00F313CF">
        <w:rPr>
          <w:rFonts w:ascii="Times New Roman" w:hAnsi="Times New Roman" w:cs="Times New Roman"/>
          <w:sz w:val="24"/>
          <w:szCs w:val="24"/>
          <w:shd w:val="clear" w:color="auto" w:fill="FFFFFF"/>
        </w:rPr>
        <w:t>мыслительные операц</w:t>
      </w:r>
      <w:proofErr w:type="gramStart"/>
      <w:r w:rsidRPr="00F313CF">
        <w:rPr>
          <w:rFonts w:ascii="Times New Roman" w:hAnsi="Times New Roman" w:cs="Times New Roman"/>
          <w:sz w:val="24"/>
          <w:szCs w:val="24"/>
          <w:shd w:val="clear" w:color="auto" w:fill="FFFFFF"/>
        </w:rPr>
        <w:t>ии у э</w:t>
      </w:r>
      <w:proofErr w:type="gramEnd"/>
      <w:r w:rsidRPr="00F313CF">
        <w:rPr>
          <w:rFonts w:ascii="Times New Roman" w:hAnsi="Times New Roman" w:cs="Times New Roman"/>
          <w:sz w:val="24"/>
          <w:szCs w:val="24"/>
          <w:shd w:val="clear" w:color="auto" w:fill="FFFFFF"/>
        </w:rPr>
        <w:t>той категории детей обладают целым ря</w:t>
      </w:r>
      <w:r w:rsidRPr="00F313CF">
        <w:rPr>
          <w:rFonts w:ascii="Times New Roman" w:hAnsi="Times New Roman" w:cs="Times New Roman"/>
          <w:sz w:val="24"/>
          <w:szCs w:val="24"/>
          <w:shd w:val="clear" w:color="auto" w:fill="FFFFFF"/>
        </w:rPr>
        <w:softHyphen/>
        <w:t>дом сво</w:t>
      </w:r>
      <w:r w:rsidRPr="00F313CF">
        <w:rPr>
          <w:rFonts w:ascii="Times New Roman" w:hAnsi="Times New Roman" w:cs="Times New Roman"/>
          <w:sz w:val="24"/>
          <w:szCs w:val="24"/>
          <w:shd w:val="clear" w:color="auto" w:fill="FFFFFF"/>
        </w:rPr>
        <w:softHyphen/>
        <w:t>е</w:t>
      </w:r>
      <w:r w:rsidRPr="00F313CF">
        <w:rPr>
          <w:rFonts w:ascii="Times New Roman" w:hAnsi="Times New Roman" w:cs="Times New Roman"/>
          <w:sz w:val="24"/>
          <w:szCs w:val="24"/>
          <w:shd w:val="clear" w:color="auto" w:fill="FFFFFF"/>
        </w:rPr>
        <w:softHyphen/>
        <w:t>об</w:t>
      </w:r>
      <w:r w:rsidRPr="00F313CF">
        <w:rPr>
          <w:rFonts w:ascii="Times New Roman" w:hAnsi="Times New Roman" w:cs="Times New Roman"/>
          <w:sz w:val="24"/>
          <w:szCs w:val="24"/>
          <w:shd w:val="clear" w:color="auto" w:fill="FFFFFF"/>
        </w:rPr>
        <w:softHyphen/>
        <w:t>ра</w:t>
      </w:r>
      <w:r w:rsidRPr="00F313CF">
        <w:rPr>
          <w:rFonts w:ascii="Times New Roman" w:hAnsi="Times New Roman" w:cs="Times New Roman"/>
          <w:sz w:val="24"/>
          <w:szCs w:val="24"/>
          <w:shd w:val="clear" w:color="auto" w:fill="FFFFFF"/>
        </w:rPr>
        <w:softHyphen/>
        <w:t>з</w:t>
      </w:r>
      <w:r w:rsidRPr="00F313CF">
        <w:rPr>
          <w:rFonts w:ascii="Times New Roman" w:hAnsi="Times New Roman" w:cs="Times New Roman"/>
          <w:sz w:val="24"/>
          <w:szCs w:val="24"/>
          <w:shd w:val="clear" w:color="auto" w:fill="FFFFFF"/>
        </w:rPr>
        <w:softHyphen/>
        <w:t>ных черт, про</w:t>
      </w:r>
      <w:r w:rsidRPr="00F313CF">
        <w:rPr>
          <w:rFonts w:ascii="Times New Roman" w:hAnsi="Times New Roman" w:cs="Times New Roman"/>
          <w:sz w:val="24"/>
          <w:szCs w:val="24"/>
          <w:shd w:val="clear" w:color="auto" w:fill="FFFFFF"/>
        </w:rPr>
        <w:softHyphen/>
        <w:t>яв</w:t>
      </w:r>
      <w:r w:rsidRPr="00F313CF">
        <w:rPr>
          <w:rFonts w:ascii="Times New Roman" w:hAnsi="Times New Roman" w:cs="Times New Roman"/>
          <w:sz w:val="24"/>
          <w:szCs w:val="24"/>
          <w:shd w:val="clear" w:color="auto" w:fill="FFFFFF"/>
        </w:rPr>
        <w:softHyphen/>
        <w:t>ля</w:t>
      </w:r>
      <w:r w:rsidRPr="00F313CF">
        <w:rPr>
          <w:rFonts w:ascii="Times New Roman" w:hAnsi="Times New Roman" w:cs="Times New Roman"/>
          <w:sz w:val="24"/>
          <w:szCs w:val="24"/>
          <w:shd w:val="clear" w:color="auto" w:fill="FFFFFF"/>
        </w:rPr>
        <w:softHyphen/>
        <w:t>ю</w:t>
      </w:r>
      <w:r w:rsidRPr="00F313CF">
        <w:rPr>
          <w:rFonts w:ascii="Times New Roman" w:hAnsi="Times New Roman" w:cs="Times New Roman"/>
          <w:sz w:val="24"/>
          <w:szCs w:val="24"/>
          <w:shd w:val="clear" w:color="auto" w:fill="FFFFFF"/>
        </w:rPr>
        <w:softHyphen/>
        <w:t>щи</w:t>
      </w:r>
      <w:r w:rsidRPr="00F313CF">
        <w:rPr>
          <w:rFonts w:ascii="Times New Roman" w:hAnsi="Times New Roman" w:cs="Times New Roman"/>
          <w:sz w:val="24"/>
          <w:szCs w:val="24"/>
          <w:shd w:val="clear" w:color="auto" w:fill="FFFFFF"/>
        </w:rPr>
        <w:softHyphen/>
        <w:t>хся в трудностях установления отношений между ча</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тя</w:t>
      </w:r>
      <w:r w:rsidRPr="00F313CF">
        <w:rPr>
          <w:rFonts w:ascii="Times New Roman" w:hAnsi="Times New Roman" w:cs="Times New Roman"/>
          <w:sz w:val="24"/>
          <w:szCs w:val="24"/>
          <w:shd w:val="clear" w:color="auto" w:fill="FFFFFF"/>
        </w:rPr>
        <w:softHyphen/>
        <w:t>ми предмета, вы</w:t>
      </w:r>
      <w:r w:rsidRPr="00F313CF">
        <w:rPr>
          <w:rFonts w:ascii="Times New Roman" w:hAnsi="Times New Roman" w:cs="Times New Roman"/>
          <w:sz w:val="24"/>
          <w:szCs w:val="24"/>
          <w:shd w:val="clear" w:color="auto" w:fill="FFFFFF"/>
        </w:rPr>
        <w:softHyphen/>
        <w:t>де</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 xml:space="preserve">нии </w:t>
      </w:r>
      <w:r w:rsidRPr="00F313CF">
        <w:rPr>
          <w:rFonts w:ascii="Times New Roman" w:hAnsi="Times New Roman" w:cs="Times New Roman"/>
          <w:sz w:val="24"/>
          <w:szCs w:val="24"/>
          <w:shd w:val="clear" w:color="auto" w:fill="FFFFFF"/>
        </w:rPr>
        <w:lastRenderedPageBreak/>
        <w:t>его существенных признаков и дифференциации их от не</w:t>
      </w:r>
      <w:r w:rsidRPr="00F313CF">
        <w:rPr>
          <w:rFonts w:ascii="Times New Roman" w:hAnsi="Times New Roman" w:cs="Times New Roman"/>
          <w:sz w:val="24"/>
          <w:szCs w:val="24"/>
          <w:shd w:val="clear" w:color="auto" w:fill="FFFFFF"/>
        </w:rPr>
        <w:softHyphen/>
        <w:t>су</w:t>
      </w:r>
      <w:r w:rsidRPr="00F313CF">
        <w:rPr>
          <w:rFonts w:ascii="Times New Roman" w:hAnsi="Times New Roman" w:cs="Times New Roman"/>
          <w:sz w:val="24"/>
          <w:szCs w:val="24"/>
          <w:shd w:val="clear" w:color="auto" w:fill="FFFFFF"/>
        </w:rPr>
        <w:softHyphen/>
        <w:t>ще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ных, нахо</w:t>
      </w:r>
      <w:r w:rsidRPr="00F313CF">
        <w:rPr>
          <w:rFonts w:ascii="Times New Roman" w:hAnsi="Times New Roman" w:cs="Times New Roman"/>
          <w:sz w:val="24"/>
          <w:szCs w:val="24"/>
          <w:shd w:val="clear" w:color="auto" w:fill="FFFFFF"/>
        </w:rPr>
        <w:softHyphen/>
        <w:t>ж</w:t>
      </w:r>
      <w:r w:rsidRPr="00F313CF">
        <w:rPr>
          <w:rFonts w:ascii="Times New Roman" w:hAnsi="Times New Roman" w:cs="Times New Roman"/>
          <w:sz w:val="24"/>
          <w:szCs w:val="24"/>
          <w:shd w:val="clear" w:color="auto" w:fill="FFFFFF"/>
        </w:rPr>
        <w:softHyphen/>
        <w:t>дении и сравнении предметов по признакам схо</w:t>
      </w:r>
      <w:r w:rsidRPr="00F313CF">
        <w:rPr>
          <w:rFonts w:ascii="Times New Roman" w:hAnsi="Times New Roman" w:cs="Times New Roman"/>
          <w:sz w:val="24"/>
          <w:szCs w:val="24"/>
          <w:shd w:val="clear" w:color="auto" w:fill="FFFFFF"/>
        </w:rPr>
        <w:softHyphen/>
        <w:t>дства и отличия и т. д.</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sz w:val="24"/>
          <w:szCs w:val="24"/>
          <w:shd w:val="clear" w:color="auto" w:fill="FFFFFF"/>
        </w:rPr>
        <w:t>Из всех видов мышления (наглядно-дей</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венного, наглядно-образного и сло</w:t>
      </w:r>
      <w:r w:rsidRPr="00F313CF">
        <w:rPr>
          <w:rFonts w:ascii="Times New Roman" w:hAnsi="Times New Roman" w:cs="Times New Roman"/>
          <w:sz w:val="24"/>
          <w:szCs w:val="24"/>
          <w:shd w:val="clear" w:color="auto" w:fill="FFFFFF"/>
        </w:rPr>
        <w:softHyphen/>
        <w:t>весно-ло</w:t>
      </w:r>
      <w:r w:rsidRPr="00F313CF">
        <w:rPr>
          <w:rFonts w:ascii="Times New Roman" w:hAnsi="Times New Roman" w:cs="Times New Roman"/>
          <w:sz w:val="24"/>
          <w:szCs w:val="24"/>
          <w:shd w:val="clear" w:color="auto" w:fill="FFFFFF"/>
        </w:rPr>
        <w:softHyphen/>
        <w:t xml:space="preserve">гического) </w:t>
      </w:r>
      <w:proofErr w:type="gramStart"/>
      <w:r w:rsidRPr="00F313CF">
        <w:rPr>
          <w:rFonts w:ascii="Times New Roman" w:hAnsi="Times New Roman" w:cs="Times New Roman"/>
          <w:sz w:val="24"/>
          <w:szCs w:val="24"/>
          <w:shd w:val="clear" w:color="auto" w:fill="FFFFFF"/>
        </w:rPr>
        <w:t>у</w:t>
      </w:r>
      <w:proofErr w:type="gramEnd"/>
      <w:r w:rsidRPr="00F313CF">
        <w:rPr>
          <w:rFonts w:ascii="Times New Roman" w:hAnsi="Times New Roman" w:cs="Times New Roman"/>
          <w:sz w:val="24"/>
          <w:szCs w:val="24"/>
          <w:shd w:val="clear" w:color="auto" w:fill="FFFFFF"/>
        </w:rPr>
        <w:t xml:space="preserve"> обучающихся с легкой умственной отсталостью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ниями) в большей степени недоразвито словесно-логическое мышление. Это вы</w:t>
      </w:r>
      <w:r w:rsidRPr="00F313CF">
        <w:rPr>
          <w:rFonts w:ascii="Times New Roman" w:hAnsi="Times New Roman" w:cs="Times New Roman"/>
          <w:sz w:val="24"/>
          <w:szCs w:val="24"/>
          <w:shd w:val="clear" w:color="auto" w:fill="FFFFFF"/>
        </w:rPr>
        <w:softHyphen/>
        <w:t>ра</w:t>
      </w:r>
      <w:r w:rsidRPr="00F313CF">
        <w:rPr>
          <w:rFonts w:ascii="Times New Roman" w:hAnsi="Times New Roman" w:cs="Times New Roman"/>
          <w:sz w:val="24"/>
          <w:szCs w:val="24"/>
          <w:shd w:val="clear" w:color="auto" w:fill="FFFFFF"/>
        </w:rPr>
        <w:softHyphen/>
        <w:t>жа</w:t>
      </w:r>
      <w:r w:rsidRPr="00F313CF">
        <w:rPr>
          <w:rFonts w:ascii="Times New Roman" w:hAnsi="Times New Roman" w:cs="Times New Roman"/>
          <w:sz w:val="24"/>
          <w:szCs w:val="24"/>
          <w:shd w:val="clear" w:color="auto" w:fill="FFFFFF"/>
        </w:rPr>
        <w:softHyphen/>
        <w:t>ет</w:t>
      </w:r>
      <w:r w:rsidRPr="00F313CF">
        <w:rPr>
          <w:rFonts w:ascii="Times New Roman" w:hAnsi="Times New Roman" w:cs="Times New Roman"/>
          <w:sz w:val="24"/>
          <w:szCs w:val="24"/>
          <w:shd w:val="clear" w:color="auto" w:fill="FFFFFF"/>
        </w:rPr>
        <w:softHyphen/>
        <w:t>ся в слабости обобщения, труд</w:t>
      </w:r>
      <w:r w:rsidRPr="00F313CF">
        <w:rPr>
          <w:rFonts w:ascii="Times New Roman" w:hAnsi="Times New Roman" w:cs="Times New Roman"/>
          <w:sz w:val="24"/>
          <w:szCs w:val="24"/>
          <w:shd w:val="clear" w:color="auto" w:fill="FFFFFF"/>
        </w:rPr>
        <w:softHyphen/>
        <w:t>но</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 xml:space="preserve">тях понимания смысла явления или факта. </w:t>
      </w:r>
      <w:proofErr w:type="gramStart"/>
      <w:r w:rsidRPr="00F313CF">
        <w:rPr>
          <w:rFonts w:ascii="Times New Roman" w:hAnsi="Times New Roman" w:cs="Times New Roman"/>
          <w:sz w:val="24"/>
          <w:szCs w:val="24"/>
          <w:shd w:val="clear" w:color="auto" w:fill="FFFFFF"/>
        </w:rPr>
        <w:t>Обу</w:t>
      </w:r>
      <w:r w:rsidRPr="00F313CF">
        <w:rPr>
          <w:rFonts w:ascii="Times New Roman" w:hAnsi="Times New Roman" w:cs="Times New Roman"/>
          <w:sz w:val="24"/>
          <w:szCs w:val="24"/>
          <w:shd w:val="clear" w:color="auto" w:fill="FFFFFF"/>
        </w:rPr>
        <w:softHyphen/>
        <w:t>ча</w:t>
      </w:r>
      <w:r w:rsidRPr="00F313CF">
        <w:rPr>
          <w:rFonts w:ascii="Times New Roman" w:hAnsi="Times New Roman" w:cs="Times New Roman"/>
          <w:sz w:val="24"/>
          <w:szCs w:val="24"/>
          <w:shd w:val="clear" w:color="auto" w:fill="FFFFFF"/>
        </w:rPr>
        <w:softHyphen/>
        <w:t>ю</w:t>
      </w:r>
      <w:r w:rsidRPr="00F313CF">
        <w:rPr>
          <w:rFonts w:ascii="Times New Roman" w:hAnsi="Times New Roman" w:cs="Times New Roman"/>
          <w:sz w:val="24"/>
          <w:szCs w:val="24"/>
          <w:shd w:val="clear" w:color="auto" w:fill="FFFFFF"/>
        </w:rPr>
        <w:softHyphen/>
        <w:t>щи</w:t>
      </w:r>
      <w:r w:rsidRPr="00F313CF">
        <w:rPr>
          <w:rFonts w:ascii="Times New Roman" w:hAnsi="Times New Roman" w:cs="Times New Roman"/>
          <w:sz w:val="24"/>
          <w:szCs w:val="24"/>
          <w:shd w:val="clear" w:color="auto" w:fill="FFFFFF"/>
        </w:rPr>
        <w:softHyphen/>
        <w:t>м</w:t>
      </w:r>
      <w:r w:rsidRPr="00F313CF">
        <w:rPr>
          <w:rFonts w:ascii="Times New Roman" w:hAnsi="Times New Roman" w:cs="Times New Roman"/>
          <w:sz w:val="24"/>
          <w:szCs w:val="24"/>
          <w:shd w:val="clear" w:color="auto" w:fill="FFFFFF"/>
        </w:rPr>
        <w:softHyphen/>
        <w:t>ся</w:t>
      </w:r>
      <w:proofErr w:type="gramEnd"/>
      <w:r w:rsidRPr="00F313CF">
        <w:rPr>
          <w:rFonts w:ascii="Times New Roman" w:hAnsi="Times New Roman" w:cs="Times New Roman"/>
          <w:sz w:val="24"/>
          <w:szCs w:val="24"/>
          <w:shd w:val="clear" w:color="auto" w:fill="FFFFFF"/>
        </w:rPr>
        <w:t xml:space="preserve"> присуща сни</w:t>
      </w:r>
      <w:r w:rsidRPr="00F313CF">
        <w:rPr>
          <w:rFonts w:ascii="Times New Roman" w:hAnsi="Times New Roman" w:cs="Times New Roman"/>
          <w:sz w:val="24"/>
          <w:szCs w:val="24"/>
          <w:shd w:val="clear" w:color="auto" w:fill="FFFFFF"/>
        </w:rPr>
        <w:softHyphen/>
        <w:t>же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ная активность мыслительных про</w:t>
      </w:r>
      <w:r w:rsidRPr="00F313CF">
        <w:rPr>
          <w:rFonts w:ascii="Times New Roman" w:hAnsi="Times New Roman" w:cs="Times New Roman"/>
          <w:sz w:val="24"/>
          <w:szCs w:val="24"/>
          <w:shd w:val="clear" w:color="auto" w:fill="FFFFFF"/>
        </w:rPr>
        <w:softHyphen/>
        <w:t>це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сов и слабая регулирующая роль мы</w:t>
      </w:r>
      <w:r w:rsidRPr="00F313CF">
        <w:rPr>
          <w:rFonts w:ascii="Times New Roman" w:hAnsi="Times New Roman" w:cs="Times New Roman"/>
          <w:sz w:val="24"/>
          <w:szCs w:val="24"/>
          <w:shd w:val="clear" w:color="auto" w:fill="FFFFFF"/>
        </w:rPr>
        <w:softHyphen/>
        <w:t>ш</w:t>
      </w:r>
      <w:r w:rsidRPr="00F313CF">
        <w:rPr>
          <w:rFonts w:ascii="Times New Roman" w:hAnsi="Times New Roman" w:cs="Times New Roman"/>
          <w:sz w:val="24"/>
          <w:szCs w:val="24"/>
          <w:shd w:val="clear" w:color="auto" w:fill="FFFFFF"/>
        </w:rPr>
        <w:softHyphen/>
        <w:t>ления: зачастую, они начинают вы</w:t>
      </w:r>
      <w:r w:rsidRPr="00F313CF">
        <w:rPr>
          <w:rFonts w:ascii="Times New Roman" w:hAnsi="Times New Roman" w:cs="Times New Roman"/>
          <w:sz w:val="24"/>
          <w:szCs w:val="24"/>
          <w:shd w:val="clear" w:color="auto" w:fill="FFFFFF"/>
        </w:rPr>
        <w:softHyphen/>
        <w:t>по</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нять работу, не до</w:t>
      </w:r>
      <w:r w:rsidRPr="00F313CF">
        <w:rPr>
          <w:rFonts w:ascii="Times New Roman" w:hAnsi="Times New Roman" w:cs="Times New Roman"/>
          <w:sz w:val="24"/>
          <w:szCs w:val="24"/>
          <w:shd w:val="clear" w:color="auto" w:fill="FFFFFF"/>
        </w:rPr>
        <w:softHyphen/>
        <w:t>слушав инструкции, не поняв це</w:t>
      </w:r>
      <w:r w:rsidRPr="00F313CF">
        <w:rPr>
          <w:rFonts w:ascii="Times New Roman" w:hAnsi="Times New Roman" w:cs="Times New Roman"/>
          <w:sz w:val="24"/>
          <w:szCs w:val="24"/>
          <w:shd w:val="clear" w:color="auto" w:fill="FFFFFF"/>
        </w:rPr>
        <w:softHyphen/>
        <w:t>ли задания, не имея внут</w:t>
      </w:r>
      <w:r w:rsidRPr="00F313CF">
        <w:rPr>
          <w:rFonts w:ascii="Times New Roman" w:hAnsi="Times New Roman" w:cs="Times New Roman"/>
          <w:sz w:val="24"/>
          <w:szCs w:val="24"/>
          <w:shd w:val="clear" w:color="auto" w:fill="FFFFFF"/>
        </w:rPr>
        <w:softHyphen/>
        <w:t>ре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него плана действия. Однако при осо</w:t>
      </w:r>
      <w:r w:rsidRPr="00F313CF">
        <w:rPr>
          <w:rFonts w:ascii="Times New Roman" w:hAnsi="Times New Roman" w:cs="Times New Roman"/>
          <w:sz w:val="24"/>
          <w:szCs w:val="24"/>
          <w:shd w:val="clear" w:color="auto" w:fill="FFFFFF"/>
        </w:rPr>
        <w:softHyphen/>
        <w:t>бой организации уче</w:t>
      </w:r>
      <w:r w:rsidRPr="00F313CF">
        <w:rPr>
          <w:rFonts w:ascii="Times New Roman" w:hAnsi="Times New Roman" w:cs="Times New Roman"/>
          <w:sz w:val="24"/>
          <w:szCs w:val="24"/>
          <w:shd w:val="clear" w:color="auto" w:fill="FFFFFF"/>
        </w:rPr>
        <w:softHyphen/>
        <w:t>б</w:t>
      </w:r>
      <w:r w:rsidRPr="00F313CF">
        <w:rPr>
          <w:rFonts w:ascii="Times New Roman" w:hAnsi="Times New Roman" w:cs="Times New Roman"/>
          <w:sz w:val="24"/>
          <w:szCs w:val="24"/>
          <w:shd w:val="clear" w:color="auto" w:fill="FFFFFF"/>
        </w:rPr>
        <w:softHyphen/>
        <w:t>ной дея</w:t>
      </w:r>
      <w:r w:rsidRPr="00F313CF">
        <w:rPr>
          <w:rFonts w:ascii="Times New Roman" w:hAnsi="Times New Roman" w:cs="Times New Roman"/>
          <w:sz w:val="24"/>
          <w:szCs w:val="24"/>
          <w:shd w:val="clear" w:color="auto" w:fill="FFFFFF"/>
        </w:rPr>
        <w:softHyphen/>
        <w:t>тель</w:t>
      </w:r>
      <w:r w:rsidRPr="00F313CF">
        <w:rPr>
          <w:rFonts w:ascii="Times New Roman" w:hAnsi="Times New Roman" w:cs="Times New Roman"/>
          <w:sz w:val="24"/>
          <w:szCs w:val="24"/>
          <w:shd w:val="clear" w:color="auto" w:fill="FFFFFF"/>
        </w:rPr>
        <w:softHyphen/>
        <w:t>нос</w:t>
      </w:r>
      <w:r w:rsidRPr="00F313CF">
        <w:rPr>
          <w:rFonts w:ascii="Times New Roman" w:hAnsi="Times New Roman" w:cs="Times New Roman"/>
          <w:sz w:val="24"/>
          <w:szCs w:val="24"/>
          <w:shd w:val="clear" w:color="auto" w:fill="FFFFFF"/>
        </w:rPr>
        <w:softHyphen/>
        <w:t>ти, направленной на обучение школь</w:t>
      </w:r>
      <w:r w:rsidRPr="00F313CF">
        <w:rPr>
          <w:rFonts w:ascii="Times New Roman" w:hAnsi="Times New Roman" w:cs="Times New Roman"/>
          <w:sz w:val="24"/>
          <w:szCs w:val="24"/>
          <w:shd w:val="clear" w:color="auto" w:fill="FFFFFF"/>
        </w:rPr>
        <w:softHyphen/>
        <w:t>ников с умственной отсталостью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нарушениями) поль</w:t>
      </w:r>
      <w:r w:rsidRPr="00F313CF">
        <w:rPr>
          <w:rFonts w:ascii="Times New Roman" w:hAnsi="Times New Roman" w:cs="Times New Roman"/>
          <w:sz w:val="24"/>
          <w:szCs w:val="24"/>
          <w:shd w:val="clear" w:color="auto" w:fill="FFFFFF"/>
        </w:rPr>
        <w:softHyphen/>
        <w:t>зо</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Pr="00F313CF">
        <w:rPr>
          <w:rFonts w:ascii="Times New Roman" w:hAnsi="Times New Roman" w:cs="Times New Roman"/>
          <w:sz w:val="24"/>
          <w:szCs w:val="24"/>
          <w:shd w:val="clear" w:color="auto" w:fill="FFFFFF"/>
        </w:rPr>
        <w:softHyphen/>
        <w:t>да</w:t>
      </w:r>
      <w:r w:rsidRPr="00F313CF">
        <w:rPr>
          <w:rFonts w:ascii="Times New Roman" w:hAnsi="Times New Roman" w:cs="Times New Roman"/>
          <w:sz w:val="24"/>
          <w:szCs w:val="24"/>
          <w:shd w:val="clear" w:color="auto" w:fill="FFFFFF"/>
        </w:rPr>
        <w:softHyphen/>
        <w:t xml:space="preserve">ния, оказывается возможным в той или иной степени </w:t>
      </w:r>
      <w:proofErr w:type="spellStart"/>
      <w:r w:rsidRPr="00F313CF">
        <w:rPr>
          <w:rFonts w:ascii="Times New Roman" w:hAnsi="Times New Roman" w:cs="Times New Roman"/>
          <w:sz w:val="24"/>
          <w:szCs w:val="24"/>
          <w:shd w:val="clear" w:color="auto" w:fill="FFFFFF"/>
        </w:rPr>
        <w:t>ско</w:t>
      </w:r>
      <w:r w:rsidRPr="00F313CF">
        <w:rPr>
          <w:rFonts w:ascii="Times New Roman" w:hAnsi="Times New Roman" w:cs="Times New Roman"/>
          <w:sz w:val="24"/>
          <w:szCs w:val="24"/>
          <w:shd w:val="clear" w:color="auto" w:fill="FFFFFF"/>
        </w:rPr>
        <w:softHyphen/>
        <w:t>р</w:t>
      </w:r>
      <w:r w:rsidRPr="00F313CF">
        <w:rPr>
          <w:rFonts w:ascii="Times New Roman" w:hAnsi="Times New Roman" w:cs="Times New Roman"/>
          <w:sz w:val="24"/>
          <w:szCs w:val="24"/>
          <w:shd w:val="clear" w:color="auto" w:fill="FFFFFF"/>
        </w:rPr>
        <w:softHyphen/>
        <w:t>ри</w:t>
      </w:r>
      <w:r w:rsidRPr="00F313CF">
        <w:rPr>
          <w:rFonts w:ascii="Times New Roman" w:hAnsi="Times New Roman" w:cs="Times New Roman"/>
          <w:sz w:val="24"/>
          <w:szCs w:val="24"/>
          <w:shd w:val="clear" w:color="auto" w:fill="FFFFFF"/>
        </w:rPr>
        <w:softHyphen/>
        <w:t>ги</w:t>
      </w:r>
      <w:r w:rsidRPr="00F313CF">
        <w:rPr>
          <w:rFonts w:ascii="Times New Roman" w:hAnsi="Times New Roman" w:cs="Times New Roman"/>
          <w:sz w:val="24"/>
          <w:szCs w:val="24"/>
          <w:shd w:val="clear" w:color="auto" w:fill="FFFFFF"/>
        </w:rPr>
        <w:softHyphen/>
        <w:t>ро</w:t>
      </w:r>
      <w:r w:rsidRPr="00F313CF">
        <w:rPr>
          <w:rFonts w:ascii="Times New Roman" w:hAnsi="Times New Roman" w:cs="Times New Roman"/>
          <w:sz w:val="24"/>
          <w:szCs w:val="24"/>
          <w:shd w:val="clear" w:color="auto" w:fill="FFFFFF"/>
        </w:rPr>
        <w:softHyphen/>
        <w:t>вать</w:t>
      </w:r>
      <w:proofErr w:type="spellEnd"/>
      <w:r w:rsidRPr="00F313CF">
        <w:rPr>
          <w:rFonts w:ascii="Times New Roman" w:hAnsi="Times New Roman" w:cs="Times New Roman"/>
          <w:sz w:val="24"/>
          <w:szCs w:val="24"/>
          <w:shd w:val="clear" w:color="auto" w:fill="FFFFFF"/>
        </w:rPr>
        <w:t xml:space="preserve"> недо</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та</w:t>
      </w:r>
      <w:r w:rsidRPr="00F313CF">
        <w:rPr>
          <w:rFonts w:ascii="Times New Roman" w:hAnsi="Times New Roman" w:cs="Times New Roman"/>
          <w:sz w:val="24"/>
          <w:szCs w:val="24"/>
          <w:shd w:val="clear" w:color="auto" w:fill="FFFFFF"/>
        </w:rPr>
        <w:softHyphen/>
        <w:t>тки мыслительной деятельности. Использование специальных методов и при</w:t>
      </w:r>
      <w:r w:rsidRPr="00F313CF">
        <w:rPr>
          <w:rFonts w:ascii="Times New Roman" w:hAnsi="Times New Roman" w:cs="Times New Roman"/>
          <w:sz w:val="24"/>
          <w:szCs w:val="24"/>
          <w:shd w:val="clear" w:color="auto" w:fill="FFFFFF"/>
        </w:rPr>
        <w:softHyphen/>
        <w:t>е</w:t>
      </w:r>
      <w:r w:rsidRPr="00F313CF">
        <w:rPr>
          <w:rFonts w:ascii="Times New Roman" w:hAnsi="Times New Roman" w:cs="Times New Roman"/>
          <w:sz w:val="24"/>
          <w:szCs w:val="24"/>
          <w:shd w:val="clear" w:color="auto" w:fill="FFFFFF"/>
        </w:rPr>
        <w:softHyphen/>
        <w:t>мов, применяющихся в процессе коррекционно-развивающего обу</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ния, по</w:t>
      </w:r>
      <w:r w:rsidRPr="00F313CF">
        <w:rPr>
          <w:rFonts w:ascii="Times New Roman" w:hAnsi="Times New Roman" w:cs="Times New Roman"/>
          <w:sz w:val="24"/>
          <w:szCs w:val="24"/>
          <w:shd w:val="clear" w:color="auto" w:fill="FFFFFF"/>
        </w:rPr>
        <w:softHyphen/>
        <w:t>зволяет ока</w:t>
      </w:r>
      <w:r w:rsidRPr="00F313CF">
        <w:rPr>
          <w:rFonts w:ascii="Times New Roman" w:hAnsi="Times New Roman" w:cs="Times New Roman"/>
          <w:sz w:val="24"/>
          <w:szCs w:val="24"/>
          <w:shd w:val="clear" w:color="auto" w:fill="FFFFFF"/>
        </w:rPr>
        <w:softHyphen/>
        <w:t>зы</w:t>
      </w:r>
      <w:r w:rsidRPr="00F313CF">
        <w:rPr>
          <w:rFonts w:ascii="Times New Roman" w:hAnsi="Times New Roman" w:cs="Times New Roman"/>
          <w:sz w:val="24"/>
          <w:szCs w:val="24"/>
          <w:shd w:val="clear" w:color="auto" w:fill="FFFFFF"/>
        </w:rPr>
        <w:softHyphen/>
        <w:t>вать влияние на развитие различных видов мышления обу</w:t>
      </w:r>
      <w:r w:rsidRPr="00F313CF">
        <w:rPr>
          <w:rFonts w:ascii="Times New Roman" w:hAnsi="Times New Roman" w:cs="Times New Roman"/>
          <w:sz w:val="24"/>
          <w:szCs w:val="24"/>
          <w:shd w:val="clear" w:color="auto" w:fill="FFFFFF"/>
        </w:rPr>
        <w:softHyphen/>
        <w:t>ча</w:t>
      </w:r>
      <w:r w:rsidRPr="00F313CF">
        <w:rPr>
          <w:rFonts w:ascii="Times New Roman" w:hAnsi="Times New Roman" w:cs="Times New Roman"/>
          <w:sz w:val="24"/>
          <w:szCs w:val="24"/>
          <w:shd w:val="clear" w:color="auto" w:fill="FFFFFF"/>
        </w:rPr>
        <w:softHyphen/>
        <w:t>ю</w:t>
      </w:r>
      <w:r w:rsidRPr="00F313CF">
        <w:rPr>
          <w:rFonts w:ascii="Times New Roman" w:hAnsi="Times New Roman" w:cs="Times New Roman"/>
          <w:sz w:val="24"/>
          <w:szCs w:val="24"/>
          <w:shd w:val="clear" w:color="auto" w:fill="FFFFFF"/>
        </w:rPr>
        <w:softHyphen/>
        <w:t>щихся с умственной отсталостью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ниями), в том числе и словесно-логи</w:t>
      </w:r>
      <w:r w:rsidRPr="00F313CF">
        <w:rPr>
          <w:rFonts w:ascii="Times New Roman" w:hAnsi="Times New Roman" w:cs="Times New Roman"/>
          <w:sz w:val="24"/>
          <w:szCs w:val="24"/>
          <w:shd w:val="clear" w:color="auto" w:fill="FFFFFF"/>
        </w:rPr>
        <w:softHyphen/>
        <w:t>чес</w:t>
      </w:r>
      <w:r w:rsidRPr="00F313CF">
        <w:rPr>
          <w:rFonts w:ascii="Times New Roman" w:hAnsi="Times New Roman" w:cs="Times New Roman"/>
          <w:sz w:val="24"/>
          <w:szCs w:val="24"/>
          <w:shd w:val="clear" w:color="auto" w:fill="FFFFFF"/>
        </w:rPr>
        <w:softHyphen/>
        <w:t>ко</w:t>
      </w:r>
      <w:r w:rsidRPr="00F313CF">
        <w:rPr>
          <w:rFonts w:ascii="Times New Roman" w:hAnsi="Times New Roman" w:cs="Times New Roman"/>
          <w:sz w:val="24"/>
          <w:szCs w:val="24"/>
          <w:shd w:val="clear" w:color="auto" w:fill="FFFFFF"/>
        </w:rPr>
        <w:softHyphen/>
        <w:t>го.</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sz w:val="24"/>
          <w:szCs w:val="24"/>
          <w:shd w:val="clear" w:color="auto" w:fill="FFFFFF"/>
        </w:rPr>
        <w:t>Особенности восприятия и осмысления детьми учебного материала нера</w:t>
      </w:r>
      <w:r w:rsidRPr="00F313CF">
        <w:rPr>
          <w:rFonts w:ascii="Times New Roman" w:hAnsi="Times New Roman" w:cs="Times New Roman"/>
          <w:sz w:val="24"/>
          <w:szCs w:val="24"/>
          <w:shd w:val="clear" w:color="auto" w:fill="FFFFFF"/>
        </w:rPr>
        <w:softHyphen/>
        <w:t>з</w:t>
      </w:r>
      <w:r w:rsidRPr="00F313CF">
        <w:rPr>
          <w:rFonts w:ascii="Times New Roman" w:hAnsi="Times New Roman" w:cs="Times New Roman"/>
          <w:sz w:val="24"/>
          <w:szCs w:val="24"/>
          <w:shd w:val="clear" w:color="auto" w:fill="FFFFFF"/>
        </w:rPr>
        <w:softHyphen/>
        <w:t>рывно свя</w:t>
      </w:r>
      <w:r w:rsidRPr="00F313CF">
        <w:rPr>
          <w:rFonts w:ascii="Times New Roman" w:hAnsi="Times New Roman" w:cs="Times New Roman"/>
          <w:sz w:val="24"/>
          <w:szCs w:val="24"/>
          <w:shd w:val="clear" w:color="auto" w:fill="FFFFFF"/>
        </w:rPr>
        <w:softHyphen/>
        <w:t>заны с особеннос</w:t>
      </w:r>
      <w:r w:rsidRPr="00F313CF">
        <w:rPr>
          <w:rFonts w:ascii="Times New Roman" w:hAnsi="Times New Roman" w:cs="Times New Roman"/>
          <w:sz w:val="24"/>
          <w:szCs w:val="24"/>
          <w:shd w:val="clear" w:color="auto" w:fill="FFFFFF"/>
        </w:rPr>
        <w:softHyphen/>
        <w:t xml:space="preserve">тями их </w:t>
      </w:r>
      <w:r w:rsidRPr="00F313CF">
        <w:rPr>
          <w:rFonts w:ascii="Times New Roman" w:hAnsi="Times New Roman" w:cs="Times New Roman"/>
          <w:b/>
          <w:bCs/>
          <w:sz w:val="24"/>
          <w:szCs w:val="24"/>
          <w:shd w:val="clear" w:color="auto" w:fill="FFFFFF"/>
        </w:rPr>
        <w:t>памяти</w:t>
      </w:r>
      <w:r w:rsidRPr="00F313CF">
        <w:rPr>
          <w:rFonts w:ascii="Times New Roman" w:hAnsi="Times New Roman" w:cs="Times New Roman"/>
          <w:sz w:val="24"/>
          <w:szCs w:val="24"/>
          <w:shd w:val="clear" w:color="auto" w:fill="FFFFFF"/>
        </w:rPr>
        <w:t>. Запоми</w:t>
      </w:r>
      <w:r w:rsidRPr="00F313CF">
        <w:rPr>
          <w:rFonts w:ascii="Times New Roman" w:hAnsi="Times New Roman" w:cs="Times New Roman"/>
          <w:sz w:val="24"/>
          <w:szCs w:val="24"/>
          <w:shd w:val="clear" w:color="auto" w:fill="FFFFFF"/>
        </w:rPr>
        <w:softHyphen/>
        <w:t>нание, сохранение и во</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произведение по</w:t>
      </w:r>
      <w:r w:rsidRPr="00F313CF">
        <w:rPr>
          <w:rFonts w:ascii="Times New Roman" w:hAnsi="Times New Roman" w:cs="Times New Roman"/>
          <w:sz w:val="24"/>
          <w:szCs w:val="24"/>
          <w:shd w:val="clear" w:color="auto" w:fill="FFFFFF"/>
        </w:rPr>
        <w:softHyphen/>
        <w:t>лу</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нной информации обучающимися с умственной отста</w:t>
      </w:r>
      <w:r w:rsidRPr="00F313CF">
        <w:rPr>
          <w:rFonts w:ascii="Times New Roman" w:hAnsi="Times New Roman" w:cs="Times New Roman"/>
          <w:sz w:val="24"/>
          <w:szCs w:val="24"/>
          <w:shd w:val="clear" w:color="auto" w:fill="FFFFFF"/>
        </w:rPr>
        <w:softHyphen/>
        <w:t>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ниями) также отличается целым рядом спе</w:t>
      </w:r>
      <w:r w:rsidRPr="00F313CF">
        <w:rPr>
          <w:rFonts w:ascii="Times New Roman" w:hAnsi="Times New Roman" w:cs="Times New Roman"/>
          <w:sz w:val="24"/>
          <w:szCs w:val="24"/>
          <w:shd w:val="clear" w:color="auto" w:fill="FFFFFF"/>
        </w:rPr>
        <w:softHyphen/>
        <w:t>ци</w:t>
      </w:r>
      <w:r w:rsidRPr="00F313CF">
        <w:rPr>
          <w:rFonts w:ascii="Times New Roman" w:hAnsi="Times New Roman" w:cs="Times New Roman"/>
          <w:sz w:val="24"/>
          <w:szCs w:val="24"/>
          <w:shd w:val="clear" w:color="auto" w:fill="FFFFFF"/>
        </w:rPr>
        <w:softHyphen/>
        <w:t>фических особенностей: они луч</w:t>
      </w:r>
      <w:r w:rsidRPr="00F313CF">
        <w:rPr>
          <w:rFonts w:ascii="Times New Roman" w:hAnsi="Times New Roman" w:cs="Times New Roman"/>
          <w:sz w:val="24"/>
          <w:szCs w:val="24"/>
          <w:shd w:val="clear" w:color="auto" w:fill="FFFFFF"/>
        </w:rPr>
        <w:softHyphen/>
        <w:t>ше за</w:t>
      </w:r>
      <w:r w:rsidRPr="00F313CF">
        <w:rPr>
          <w:rFonts w:ascii="Times New Roman" w:hAnsi="Times New Roman" w:cs="Times New Roman"/>
          <w:sz w:val="24"/>
          <w:szCs w:val="24"/>
          <w:shd w:val="clear" w:color="auto" w:fill="FFFFFF"/>
        </w:rPr>
        <w:softHyphen/>
        <w:t>по</w:t>
      </w:r>
      <w:r w:rsidRPr="00F313CF">
        <w:rPr>
          <w:rFonts w:ascii="Times New Roman" w:hAnsi="Times New Roman" w:cs="Times New Roman"/>
          <w:sz w:val="24"/>
          <w:szCs w:val="24"/>
          <w:shd w:val="clear" w:color="auto" w:fill="FFFFFF"/>
        </w:rPr>
        <w:softHyphen/>
        <w:t>ми</w:t>
      </w:r>
      <w:r w:rsidRPr="00F313CF">
        <w:rPr>
          <w:rFonts w:ascii="Times New Roman" w:hAnsi="Times New Roman" w:cs="Times New Roman"/>
          <w:sz w:val="24"/>
          <w:szCs w:val="24"/>
          <w:shd w:val="clear" w:color="auto" w:fill="FFFFFF"/>
        </w:rPr>
        <w:softHyphen/>
        <w:t>нают внешние, иногда слу</w:t>
      </w:r>
      <w:r w:rsidRPr="00F313CF">
        <w:rPr>
          <w:rFonts w:ascii="Times New Roman" w:hAnsi="Times New Roman" w:cs="Times New Roman"/>
          <w:sz w:val="24"/>
          <w:szCs w:val="24"/>
          <w:shd w:val="clear" w:color="auto" w:fill="FFFFFF"/>
        </w:rPr>
        <w:softHyphen/>
        <w:t>чай</w:t>
      </w:r>
      <w:r w:rsidRPr="00F313CF">
        <w:rPr>
          <w:rFonts w:ascii="Times New Roman" w:hAnsi="Times New Roman" w:cs="Times New Roman"/>
          <w:sz w:val="24"/>
          <w:szCs w:val="24"/>
          <w:shd w:val="clear" w:color="auto" w:fill="FFFFFF"/>
        </w:rPr>
        <w:softHyphen/>
        <w:t>ные, зрительно воспринимаемые при</w:t>
      </w:r>
      <w:r w:rsidRPr="00F313CF">
        <w:rPr>
          <w:rFonts w:ascii="Times New Roman" w:hAnsi="Times New Roman" w:cs="Times New Roman"/>
          <w:sz w:val="24"/>
          <w:szCs w:val="24"/>
          <w:shd w:val="clear" w:color="auto" w:fill="FFFFFF"/>
        </w:rPr>
        <w:softHyphen/>
        <w:t>знаки, при этом, труд</w:t>
      </w:r>
      <w:r w:rsidRPr="00F313CF">
        <w:rPr>
          <w:rFonts w:ascii="Times New Roman" w:hAnsi="Times New Roman" w:cs="Times New Roman"/>
          <w:sz w:val="24"/>
          <w:szCs w:val="24"/>
          <w:shd w:val="clear" w:color="auto" w:fill="FFFFFF"/>
        </w:rPr>
        <w:softHyphen/>
        <w:t>нее осознаются и запоминаются внутренние ло</w:t>
      </w:r>
      <w:r w:rsidRPr="00F313CF">
        <w:rPr>
          <w:rFonts w:ascii="Times New Roman" w:hAnsi="Times New Roman" w:cs="Times New Roman"/>
          <w:sz w:val="24"/>
          <w:szCs w:val="24"/>
          <w:shd w:val="clear" w:color="auto" w:fill="FFFFFF"/>
        </w:rPr>
        <w:softHyphen/>
        <w:t>ги</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кие связи; позже, чем у нормаль</w:t>
      </w:r>
      <w:r w:rsidRPr="00F313CF">
        <w:rPr>
          <w:rFonts w:ascii="Times New Roman" w:hAnsi="Times New Roman" w:cs="Times New Roman"/>
          <w:sz w:val="24"/>
          <w:szCs w:val="24"/>
          <w:shd w:val="clear" w:color="auto" w:fill="FFFFFF"/>
        </w:rPr>
        <w:softHyphen/>
        <w:t>ных свер</w:t>
      </w:r>
      <w:r w:rsidRPr="00F313CF">
        <w:rPr>
          <w:rFonts w:ascii="Times New Roman" w:hAnsi="Times New Roman" w:cs="Times New Roman"/>
          <w:sz w:val="24"/>
          <w:szCs w:val="24"/>
          <w:shd w:val="clear" w:color="auto" w:fill="FFFFFF"/>
        </w:rPr>
        <w:softHyphen/>
        <w:t>стников, формируется про</w:t>
      </w:r>
      <w:r w:rsidRPr="00F313CF">
        <w:rPr>
          <w:rFonts w:ascii="Times New Roman" w:hAnsi="Times New Roman" w:cs="Times New Roman"/>
          <w:sz w:val="24"/>
          <w:szCs w:val="24"/>
          <w:shd w:val="clear" w:color="auto" w:fill="FFFFFF"/>
        </w:rPr>
        <w:softHyphen/>
        <w:t>из</w:t>
      </w:r>
      <w:r w:rsidRPr="00F313CF">
        <w:rPr>
          <w:rFonts w:ascii="Times New Roman" w:hAnsi="Times New Roman" w:cs="Times New Roman"/>
          <w:sz w:val="24"/>
          <w:szCs w:val="24"/>
          <w:shd w:val="clear" w:color="auto" w:fill="FFFFFF"/>
        </w:rPr>
        <w:softHyphen/>
        <w:t>воль</w:t>
      </w:r>
      <w:r w:rsidRPr="00F313CF">
        <w:rPr>
          <w:rFonts w:ascii="Times New Roman" w:hAnsi="Times New Roman" w:cs="Times New Roman"/>
          <w:sz w:val="24"/>
          <w:szCs w:val="24"/>
          <w:shd w:val="clear" w:color="auto" w:fill="FFFFFF"/>
        </w:rPr>
        <w:softHyphen/>
        <w:t>ное запоминание, которое требует мно</w:t>
      </w:r>
      <w:r w:rsidRPr="00F313CF">
        <w:rPr>
          <w:rFonts w:ascii="Times New Roman" w:hAnsi="Times New Roman" w:cs="Times New Roman"/>
          <w:sz w:val="24"/>
          <w:szCs w:val="24"/>
          <w:shd w:val="clear" w:color="auto" w:fill="FFFFFF"/>
        </w:rPr>
        <w:softHyphen/>
        <w:t>го</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ратных по</w:t>
      </w:r>
      <w:r w:rsidRPr="00F313CF">
        <w:rPr>
          <w:rFonts w:ascii="Times New Roman" w:hAnsi="Times New Roman" w:cs="Times New Roman"/>
          <w:sz w:val="24"/>
          <w:szCs w:val="24"/>
          <w:shd w:val="clear" w:color="auto" w:fill="FFFFFF"/>
        </w:rPr>
        <w:softHyphen/>
        <w:t xml:space="preserve">вторений. Менее </w:t>
      </w:r>
      <w:r w:rsidRPr="00F313CF">
        <w:rPr>
          <w:rFonts w:ascii="Times New Roman" w:hAnsi="Times New Roman" w:cs="Times New Roman"/>
          <w:sz w:val="24"/>
          <w:szCs w:val="24"/>
        </w:rPr>
        <w:t>раз</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тым оказывается логическое опо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ре</w:t>
      </w:r>
      <w:r w:rsidRPr="00F313CF">
        <w:rPr>
          <w:rFonts w:ascii="Times New Roman" w:hAnsi="Times New Roman" w:cs="Times New Roman"/>
          <w:sz w:val="24"/>
          <w:szCs w:val="24"/>
        </w:rPr>
        <w:softHyphen/>
        <w:t>до</w:t>
      </w:r>
      <w:r w:rsidRPr="00F313CF">
        <w:rPr>
          <w:rFonts w:ascii="Times New Roman" w:hAnsi="Times New Roman" w:cs="Times New Roman"/>
          <w:sz w:val="24"/>
          <w:szCs w:val="24"/>
        </w:rPr>
        <w:softHyphen/>
        <w:t>ва</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ное запоминание, хотя ме</w:t>
      </w:r>
      <w:r w:rsidRPr="00F313CF">
        <w:rPr>
          <w:rFonts w:ascii="Times New Roman" w:hAnsi="Times New Roman" w:cs="Times New Roman"/>
          <w:sz w:val="24"/>
          <w:szCs w:val="24"/>
        </w:rPr>
        <w:softHyphen/>
        <w:t>ха</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кая память может быть сформирована на бо</w:t>
      </w:r>
      <w:r w:rsidRPr="00F313CF">
        <w:rPr>
          <w:rFonts w:ascii="Times New Roman" w:hAnsi="Times New Roman" w:cs="Times New Roman"/>
          <w:sz w:val="24"/>
          <w:szCs w:val="24"/>
        </w:rPr>
        <w:softHyphen/>
        <w:t xml:space="preserve">лее высоком уровне. Недостатки </w:t>
      </w:r>
      <w:r w:rsidRPr="00F313CF">
        <w:rPr>
          <w:rFonts w:ascii="Times New Roman" w:hAnsi="Times New Roman" w:cs="Times New Roman"/>
          <w:sz w:val="24"/>
          <w:szCs w:val="24"/>
          <w:shd w:val="clear" w:color="auto" w:fill="FFFFFF"/>
        </w:rPr>
        <w:t>па</w:t>
      </w:r>
      <w:r w:rsidRPr="00F313CF">
        <w:rPr>
          <w:rFonts w:ascii="Times New Roman" w:hAnsi="Times New Roman" w:cs="Times New Roman"/>
          <w:sz w:val="24"/>
          <w:szCs w:val="24"/>
          <w:shd w:val="clear" w:color="auto" w:fill="FFFFFF"/>
        </w:rPr>
        <w:softHyphen/>
        <w:t>мя</w:t>
      </w:r>
      <w:r w:rsidRPr="00F313CF">
        <w:rPr>
          <w:rFonts w:ascii="Times New Roman" w:hAnsi="Times New Roman" w:cs="Times New Roman"/>
          <w:sz w:val="24"/>
          <w:szCs w:val="24"/>
          <w:shd w:val="clear" w:color="auto" w:fill="FFFFFF"/>
        </w:rPr>
        <w:softHyphen/>
        <w:t>ти обучающихся с умственной от</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та</w:t>
      </w:r>
      <w:r w:rsidRPr="00F313CF">
        <w:rPr>
          <w:rFonts w:ascii="Times New Roman" w:hAnsi="Times New Roman" w:cs="Times New Roman"/>
          <w:sz w:val="24"/>
          <w:szCs w:val="24"/>
          <w:shd w:val="clear" w:color="auto" w:fill="FFFFFF"/>
        </w:rPr>
        <w:softHyphen/>
        <w:t>ло</w:t>
      </w:r>
      <w:r w:rsidRPr="00F313CF">
        <w:rPr>
          <w:rFonts w:ascii="Times New Roman" w:hAnsi="Times New Roman" w:cs="Times New Roman"/>
          <w:sz w:val="24"/>
          <w:szCs w:val="24"/>
          <w:shd w:val="clear" w:color="auto" w:fill="FFFFFF"/>
        </w:rPr>
        <w:softHyphen/>
        <w:t>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нарушениями) про</w:t>
      </w:r>
      <w:r w:rsidRPr="00F313CF">
        <w:rPr>
          <w:rFonts w:ascii="Times New Roman" w:hAnsi="Times New Roman" w:cs="Times New Roman"/>
          <w:sz w:val="24"/>
          <w:szCs w:val="24"/>
          <w:shd w:val="clear" w:color="auto" w:fill="FFFFFF"/>
        </w:rPr>
        <w:softHyphen/>
        <w:t>яв</w:t>
      </w:r>
      <w:r w:rsidRPr="00F313CF">
        <w:rPr>
          <w:rFonts w:ascii="Times New Roman" w:hAnsi="Times New Roman" w:cs="Times New Roman"/>
          <w:sz w:val="24"/>
          <w:szCs w:val="24"/>
          <w:shd w:val="clear" w:color="auto" w:fill="FFFFFF"/>
        </w:rPr>
        <w:softHyphen/>
        <w:t>ля</w:t>
      </w:r>
      <w:r w:rsidRPr="00F313CF">
        <w:rPr>
          <w:rFonts w:ascii="Times New Roman" w:hAnsi="Times New Roman" w:cs="Times New Roman"/>
          <w:sz w:val="24"/>
          <w:szCs w:val="24"/>
          <w:shd w:val="clear" w:color="auto" w:fill="FFFFFF"/>
        </w:rPr>
        <w:softHyphen/>
        <w:t>ются не столько в тру</w:t>
      </w:r>
      <w:r w:rsidRPr="00F313CF">
        <w:rPr>
          <w:rFonts w:ascii="Times New Roman" w:hAnsi="Times New Roman" w:cs="Times New Roman"/>
          <w:sz w:val="24"/>
          <w:szCs w:val="24"/>
          <w:shd w:val="clear" w:color="auto" w:fill="FFFFFF"/>
        </w:rPr>
        <w:softHyphen/>
        <w:t>дно</w:t>
      </w:r>
      <w:r w:rsidRPr="00F313CF">
        <w:rPr>
          <w:rFonts w:ascii="Times New Roman" w:hAnsi="Times New Roman" w:cs="Times New Roman"/>
          <w:sz w:val="24"/>
          <w:szCs w:val="24"/>
          <w:shd w:val="clear" w:color="auto" w:fill="FFFFFF"/>
        </w:rPr>
        <w:softHyphen/>
        <w:t>стях получения и сохранения информации, сколько ее воспро</w:t>
      </w:r>
      <w:r w:rsidRPr="00F313CF">
        <w:rPr>
          <w:rFonts w:ascii="Times New Roman" w:hAnsi="Times New Roman" w:cs="Times New Roman"/>
          <w:sz w:val="24"/>
          <w:szCs w:val="24"/>
          <w:shd w:val="clear" w:color="auto" w:fill="FFFFFF"/>
        </w:rPr>
        <w:softHyphen/>
        <w:t>из</w:t>
      </w:r>
      <w:r w:rsidRPr="00F313CF">
        <w:rPr>
          <w:rFonts w:ascii="Times New Roman" w:hAnsi="Times New Roman" w:cs="Times New Roman"/>
          <w:sz w:val="24"/>
          <w:szCs w:val="24"/>
          <w:shd w:val="clear" w:color="auto" w:fill="FFFFFF"/>
        </w:rPr>
        <w:softHyphen/>
        <w:t>ве</w:t>
      </w:r>
      <w:r w:rsidRPr="00F313CF">
        <w:rPr>
          <w:rFonts w:ascii="Times New Roman" w:hAnsi="Times New Roman" w:cs="Times New Roman"/>
          <w:sz w:val="24"/>
          <w:szCs w:val="24"/>
          <w:shd w:val="clear" w:color="auto" w:fill="FFFFFF"/>
        </w:rPr>
        <w:softHyphen/>
        <w:t>де</w:t>
      </w:r>
      <w:r w:rsidRPr="00F313CF">
        <w:rPr>
          <w:rFonts w:ascii="Times New Roman" w:hAnsi="Times New Roman" w:cs="Times New Roman"/>
          <w:sz w:val="24"/>
          <w:szCs w:val="24"/>
          <w:shd w:val="clear" w:color="auto" w:fill="FFFFFF"/>
        </w:rPr>
        <w:softHyphen/>
        <w:t>ния: вслед</w:t>
      </w:r>
      <w:r w:rsidRPr="00F313CF">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Pr="00F313CF">
        <w:rPr>
          <w:rFonts w:ascii="Times New Roman" w:hAnsi="Times New Roman" w:cs="Times New Roman"/>
          <w:sz w:val="24"/>
          <w:szCs w:val="24"/>
          <w:shd w:val="clear" w:color="auto" w:fill="FFFFFF"/>
        </w:rPr>
        <w:softHyphen/>
        <w:t>фо</w:t>
      </w:r>
      <w:r w:rsidRPr="00F313CF">
        <w:rPr>
          <w:rFonts w:ascii="Times New Roman" w:hAnsi="Times New Roman" w:cs="Times New Roman"/>
          <w:sz w:val="24"/>
          <w:szCs w:val="24"/>
          <w:shd w:val="clear" w:color="auto" w:fill="FFFFFF"/>
        </w:rPr>
        <w:softHyphen/>
        <w:t>р</w:t>
      </w:r>
      <w:r w:rsidRPr="00F313CF">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Pr="00F313CF">
        <w:rPr>
          <w:rFonts w:ascii="Times New Roman" w:hAnsi="Times New Roman" w:cs="Times New Roman"/>
          <w:sz w:val="24"/>
          <w:szCs w:val="24"/>
          <w:shd w:val="clear" w:color="auto" w:fill="FFFFFF"/>
        </w:rPr>
        <w:softHyphen/>
        <w:t>ка</w:t>
      </w:r>
      <w:r w:rsidRPr="00F313CF">
        <w:rPr>
          <w:rFonts w:ascii="Times New Roman" w:hAnsi="Times New Roman" w:cs="Times New Roman"/>
          <w:sz w:val="24"/>
          <w:szCs w:val="24"/>
          <w:shd w:val="clear" w:color="auto" w:fill="FFFFFF"/>
        </w:rPr>
        <w:softHyphen/>
        <w:t>жений; при этом</w:t>
      </w:r>
      <w:r w:rsidRPr="00F313CF">
        <w:rPr>
          <w:rFonts w:ascii="Times New Roman" w:hAnsi="Times New Roman" w:cs="Times New Roman"/>
          <w:sz w:val="24"/>
          <w:szCs w:val="24"/>
        </w:rPr>
        <w:t xml:space="preserve"> н</w:t>
      </w:r>
      <w:r w:rsidRPr="00F313CF">
        <w:rPr>
          <w:rFonts w:ascii="Times New Roman" w:hAnsi="Times New Roman" w:cs="Times New Roman"/>
          <w:sz w:val="24"/>
          <w:szCs w:val="24"/>
          <w:shd w:val="clear" w:color="auto" w:fill="FFFFFF"/>
        </w:rPr>
        <w:t>аи</w:t>
      </w:r>
      <w:r w:rsidRPr="00F313CF">
        <w:rPr>
          <w:rFonts w:ascii="Times New Roman" w:hAnsi="Times New Roman" w:cs="Times New Roman"/>
          <w:sz w:val="24"/>
          <w:szCs w:val="24"/>
          <w:shd w:val="clear" w:color="auto" w:fill="FFFFFF"/>
        </w:rPr>
        <w:softHyphen/>
        <w:t>большие трудности вызывает воспроизведение сло</w:t>
      </w:r>
      <w:r w:rsidRPr="00F313CF">
        <w:rPr>
          <w:rFonts w:ascii="Times New Roman" w:hAnsi="Times New Roman" w:cs="Times New Roman"/>
          <w:sz w:val="24"/>
          <w:szCs w:val="24"/>
          <w:shd w:val="clear" w:color="auto" w:fill="FFFFFF"/>
        </w:rPr>
        <w:softHyphen/>
        <w:t>вес</w:t>
      </w:r>
      <w:r w:rsidRPr="00F313CF">
        <w:rPr>
          <w:rFonts w:ascii="Times New Roman" w:hAnsi="Times New Roman" w:cs="Times New Roman"/>
          <w:sz w:val="24"/>
          <w:szCs w:val="24"/>
          <w:shd w:val="clear" w:color="auto" w:fill="FFFFFF"/>
        </w:rPr>
        <w:softHyphen/>
        <w:t>но</w:t>
      </w:r>
      <w:r w:rsidRPr="00F313CF">
        <w:rPr>
          <w:rFonts w:ascii="Times New Roman" w:hAnsi="Times New Roman" w:cs="Times New Roman"/>
          <w:sz w:val="24"/>
          <w:szCs w:val="24"/>
          <w:shd w:val="clear" w:color="auto" w:fill="FFFFFF"/>
        </w:rPr>
        <w:softHyphen/>
        <w:t>го материала. Ис</w:t>
      </w:r>
      <w:r w:rsidRPr="00F313CF">
        <w:rPr>
          <w:rFonts w:ascii="Times New Roman" w:hAnsi="Times New Roman" w:cs="Times New Roman"/>
          <w:sz w:val="24"/>
          <w:szCs w:val="24"/>
          <w:shd w:val="clear" w:color="auto" w:fill="FFFFFF"/>
        </w:rPr>
        <w:softHyphen/>
        <w:t>поль</w:t>
      </w:r>
      <w:r w:rsidRPr="00F313CF">
        <w:rPr>
          <w:rFonts w:ascii="Times New Roman" w:hAnsi="Times New Roman" w:cs="Times New Roman"/>
          <w:sz w:val="24"/>
          <w:szCs w:val="24"/>
          <w:shd w:val="clear" w:color="auto" w:fill="FFFFFF"/>
        </w:rPr>
        <w:softHyphen/>
        <w:t>зо</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ние различных дополнительных средств и при</w:t>
      </w:r>
      <w:r w:rsidRPr="00F313CF">
        <w:rPr>
          <w:rFonts w:ascii="Times New Roman" w:hAnsi="Times New Roman" w:cs="Times New Roman"/>
          <w:sz w:val="24"/>
          <w:szCs w:val="24"/>
          <w:shd w:val="clear" w:color="auto" w:fill="FFFFFF"/>
        </w:rPr>
        <w:softHyphen/>
        <w:t>е</w:t>
      </w:r>
      <w:r w:rsidRPr="00F313CF">
        <w:rPr>
          <w:rFonts w:ascii="Times New Roman" w:hAnsi="Times New Roman" w:cs="Times New Roman"/>
          <w:sz w:val="24"/>
          <w:szCs w:val="24"/>
          <w:shd w:val="clear" w:color="auto" w:fill="FFFFFF"/>
        </w:rPr>
        <w:softHyphen/>
        <w:t>мов в процессе коррекционно-раз</w:t>
      </w:r>
      <w:r w:rsidRPr="00F313CF">
        <w:rPr>
          <w:rFonts w:ascii="Times New Roman" w:hAnsi="Times New Roman" w:cs="Times New Roman"/>
          <w:sz w:val="24"/>
          <w:szCs w:val="24"/>
          <w:shd w:val="clear" w:color="auto" w:fill="FFFFFF"/>
        </w:rPr>
        <w:softHyphen/>
        <w:t>ви</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ю</w:t>
      </w:r>
      <w:r w:rsidRPr="00F313CF">
        <w:rPr>
          <w:rFonts w:ascii="Times New Roman" w:hAnsi="Times New Roman" w:cs="Times New Roman"/>
          <w:sz w:val="24"/>
          <w:szCs w:val="24"/>
          <w:shd w:val="clear" w:color="auto" w:fill="FFFFFF"/>
        </w:rPr>
        <w:softHyphen/>
        <w:t>ще</w:t>
      </w:r>
      <w:r w:rsidRPr="00F313CF">
        <w:rPr>
          <w:rFonts w:ascii="Times New Roman" w:hAnsi="Times New Roman" w:cs="Times New Roman"/>
          <w:sz w:val="24"/>
          <w:szCs w:val="24"/>
          <w:shd w:val="clear" w:color="auto" w:fill="FFFFFF"/>
        </w:rPr>
        <w:softHyphen/>
        <w:t>го обучения (иллюстративной, си</w:t>
      </w:r>
      <w:r w:rsidRPr="00F313CF">
        <w:rPr>
          <w:rFonts w:ascii="Times New Roman" w:hAnsi="Times New Roman" w:cs="Times New Roman"/>
          <w:sz w:val="24"/>
          <w:szCs w:val="24"/>
          <w:shd w:val="clear" w:color="auto" w:fill="FFFFFF"/>
        </w:rPr>
        <w:softHyphen/>
        <w:t>м</w:t>
      </w:r>
      <w:r w:rsidRPr="00F313CF">
        <w:rPr>
          <w:rFonts w:ascii="Times New Roman" w:hAnsi="Times New Roman" w:cs="Times New Roman"/>
          <w:sz w:val="24"/>
          <w:szCs w:val="24"/>
          <w:shd w:val="clear" w:color="auto" w:fill="FFFFFF"/>
        </w:rPr>
        <w:softHyphen/>
        <w:t>во</w:t>
      </w:r>
      <w:r w:rsidRPr="00F313CF">
        <w:rPr>
          <w:rFonts w:ascii="Times New Roman" w:hAnsi="Times New Roman" w:cs="Times New Roman"/>
          <w:sz w:val="24"/>
          <w:szCs w:val="24"/>
          <w:shd w:val="clear" w:color="auto" w:fill="FFFFFF"/>
        </w:rPr>
        <w:softHyphen/>
        <w:t>лической наглядности; различных вариантов пла</w:t>
      </w:r>
      <w:r w:rsidRPr="00F313CF">
        <w:rPr>
          <w:rFonts w:ascii="Times New Roman" w:hAnsi="Times New Roman" w:cs="Times New Roman"/>
          <w:sz w:val="24"/>
          <w:szCs w:val="24"/>
          <w:shd w:val="clear" w:color="auto" w:fill="FFFFFF"/>
        </w:rPr>
        <w:softHyphen/>
        <w:t>нов; вопросов педагога и т. д.) может оказать значительное влияние на повышение ка</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ва вос</w:t>
      </w:r>
      <w:r w:rsidRPr="00F313CF">
        <w:rPr>
          <w:rFonts w:ascii="Times New Roman" w:hAnsi="Times New Roman" w:cs="Times New Roman"/>
          <w:sz w:val="24"/>
          <w:szCs w:val="24"/>
          <w:shd w:val="clear" w:color="auto" w:fill="FFFFFF"/>
        </w:rPr>
        <w:softHyphen/>
        <w:t>про</w:t>
      </w:r>
      <w:r w:rsidRPr="00F313CF">
        <w:rPr>
          <w:rFonts w:ascii="Times New Roman" w:hAnsi="Times New Roman" w:cs="Times New Roman"/>
          <w:sz w:val="24"/>
          <w:szCs w:val="24"/>
          <w:shd w:val="clear" w:color="auto" w:fill="FFFFFF"/>
        </w:rPr>
        <w:softHyphen/>
        <w:t>из</w:t>
      </w:r>
      <w:r w:rsidRPr="00F313CF">
        <w:rPr>
          <w:rFonts w:ascii="Times New Roman" w:hAnsi="Times New Roman" w:cs="Times New Roman"/>
          <w:sz w:val="24"/>
          <w:szCs w:val="24"/>
          <w:shd w:val="clear" w:color="auto" w:fill="FFFFFF"/>
        </w:rPr>
        <w:softHyphen/>
        <w:t>ве</w:t>
      </w:r>
      <w:r w:rsidRPr="00F313CF">
        <w:rPr>
          <w:rFonts w:ascii="Times New Roman" w:hAnsi="Times New Roman" w:cs="Times New Roman"/>
          <w:sz w:val="24"/>
          <w:szCs w:val="24"/>
          <w:shd w:val="clear" w:color="auto" w:fill="FFFFFF"/>
        </w:rPr>
        <w:softHyphen/>
        <w:t>дения словесного материала. Вместе с тем, следует иметь в виду, что спе</w:t>
      </w:r>
      <w:r w:rsidRPr="00F313CF">
        <w:rPr>
          <w:rFonts w:ascii="Times New Roman" w:hAnsi="Times New Roman" w:cs="Times New Roman"/>
          <w:sz w:val="24"/>
          <w:szCs w:val="24"/>
          <w:shd w:val="clear" w:color="auto" w:fill="FFFFFF"/>
        </w:rPr>
        <w:softHyphen/>
        <w:t>ци</w:t>
      </w:r>
      <w:r w:rsidRPr="00F313CF">
        <w:rPr>
          <w:rFonts w:ascii="Times New Roman" w:hAnsi="Times New Roman" w:cs="Times New Roman"/>
          <w:sz w:val="24"/>
          <w:szCs w:val="24"/>
          <w:shd w:val="clear" w:color="auto" w:fill="FFFFFF"/>
        </w:rPr>
        <w:softHyphen/>
        <w:t>фи</w:t>
      </w:r>
      <w:r w:rsidRPr="00F313CF">
        <w:rPr>
          <w:rFonts w:ascii="Times New Roman" w:hAnsi="Times New Roman" w:cs="Times New Roman"/>
          <w:sz w:val="24"/>
          <w:szCs w:val="24"/>
          <w:shd w:val="clear" w:color="auto" w:fill="FFFFFF"/>
        </w:rPr>
        <w:softHyphen/>
        <w:t xml:space="preserve">ка </w:t>
      </w:r>
      <w:proofErr w:type="spellStart"/>
      <w:r w:rsidRPr="00F313CF">
        <w:rPr>
          <w:rFonts w:ascii="Times New Roman" w:hAnsi="Times New Roman" w:cs="Times New Roman"/>
          <w:sz w:val="24"/>
          <w:szCs w:val="24"/>
          <w:shd w:val="clear" w:color="auto" w:fill="FFFFFF"/>
        </w:rPr>
        <w:t>мнемической</w:t>
      </w:r>
      <w:proofErr w:type="spellEnd"/>
      <w:r w:rsidRPr="00F313CF">
        <w:rPr>
          <w:rFonts w:ascii="Times New Roman" w:hAnsi="Times New Roman" w:cs="Times New Roman"/>
          <w:sz w:val="24"/>
          <w:szCs w:val="24"/>
          <w:shd w:val="clear" w:color="auto" w:fill="FFFFFF"/>
        </w:rPr>
        <w:t xml:space="preserve"> деятельности во многом определяется структурой де</w:t>
      </w:r>
      <w:r w:rsidRPr="00F313CF">
        <w:rPr>
          <w:rFonts w:ascii="Times New Roman" w:hAnsi="Times New Roman" w:cs="Times New Roman"/>
          <w:sz w:val="24"/>
          <w:szCs w:val="24"/>
          <w:shd w:val="clear" w:color="auto" w:fill="FFFFFF"/>
        </w:rPr>
        <w:softHyphen/>
        <w:t>фе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та каждого ре</w:t>
      </w:r>
      <w:r w:rsidRPr="00F313CF">
        <w:rPr>
          <w:rFonts w:ascii="Times New Roman" w:hAnsi="Times New Roman" w:cs="Times New Roman"/>
          <w:sz w:val="24"/>
          <w:szCs w:val="24"/>
          <w:shd w:val="clear" w:color="auto" w:fill="FFFFFF"/>
        </w:rPr>
        <w:softHyphen/>
        <w:t>бе</w:t>
      </w:r>
      <w:r w:rsidRPr="00F313CF">
        <w:rPr>
          <w:rFonts w:ascii="Times New Roman" w:hAnsi="Times New Roman" w:cs="Times New Roman"/>
          <w:sz w:val="24"/>
          <w:szCs w:val="24"/>
          <w:shd w:val="clear" w:color="auto" w:fill="FFFFFF"/>
        </w:rPr>
        <w:softHyphen/>
        <w:t>нка с умственной отсталостью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w:t>
      </w:r>
      <w:r w:rsidRPr="00F313CF">
        <w:rPr>
          <w:rFonts w:ascii="Times New Roman" w:hAnsi="Times New Roman" w:cs="Times New Roman"/>
          <w:sz w:val="24"/>
          <w:szCs w:val="24"/>
          <w:shd w:val="clear" w:color="auto" w:fill="FFFFFF"/>
        </w:rPr>
        <w:softHyphen/>
        <w:t>ями). В связи с этим учет осо</w:t>
      </w:r>
      <w:r w:rsidRPr="00F313CF">
        <w:rPr>
          <w:rFonts w:ascii="Times New Roman" w:hAnsi="Times New Roman" w:cs="Times New Roman"/>
          <w:sz w:val="24"/>
          <w:szCs w:val="24"/>
          <w:shd w:val="clear" w:color="auto" w:fill="FFFFFF"/>
        </w:rPr>
        <w:softHyphen/>
        <w:t>бенностей обу</w:t>
      </w:r>
      <w:r w:rsidRPr="00F313CF">
        <w:rPr>
          <w:rFonts w:ascii="Times New Roman" w:hAnsi="Times New Roman" w:cs="Times New Roman"/>
          <w:sz w:val="24"/>
          <w:szCs w:val="24"/>
          <w:shd w:val="clear" w:color="auto" w:fill="FFFFFF"/>
        </w:rPr>
        <w:softHyphen/>
        <w:t>ча</w:t>
      </w:r>
      <w:r w:rsidRPr="00F313CF">
        <w:rPr>
          <w:rFonts w:ascii="Times New Roman" w:hAnsi="Times New Roman" w:cs="Times New Roman"/>
          <w:sz w:val="24"/>
          <w:szCs w:val="24"/>
          <w:shd w:val="clear" w:color="auto" w:fill="FFFFFF"/>
        </w:rPr>
        <w:softHyphen/>
        <w:t>ю</w:t>
      </w:r>
      <w:r w:rsidRPr="00F313CF">
        <w:rPr>
          <w:rFonts w:ascii="Times New Roman" w:hAnsi="Times New Roman" w:cs="Times New Roman"/>
          <w:sz w:val="24"/>
          <w:szCs w:val="24"/>
          <w:shd w:val="clear" w:color="auto" w:fill="FFFFFF"/>
        </w:rPr>
        <w:softHyphen/>
        <w:t>щих</w:t>
      </w:r>
      <w:r w:rsidRPr="00F313CF">
        <w:rPr>
          <w:rFonts w:ascii="Times New Roman" w:hAnsi="Times New Roman" w:cs="Times New Roman"/>
          <w:sz w:val="24"/>
          <w:szCs w:val="24"/>
          <w:shd w:val="clear" w:color="auto" w:fill="FFFFFF"/>
        </w:rPr>
        <w:softHyphen/>
        <w:t>ся с умственной от</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та</w:t>
      </w:r>
      <w:r w:rsidRPr="00F313CF">
        <w:rPr>
          <w:rFonts w:ascii="Times New Roman" w:hAnsi="Times New Roman" w:cs="Times New Roman"/>
          <w:sz w:val="24"/>
          <w:szCs w:val="24"/>
          <w:shd w:val="clear" w:color="auto" w:fill="FFFFFF"/>
        </w:rPr>
        <w:softHyphen/>
        <w:t>ло</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 xml:space="preserve">тью </w:t>
      </w:r>
      <w:r w:rsidRPr="00F313CF">
        <w:rPr>
          <w:rFonts w:ascii="Times New Roman" w:hAnsi="Times New Roman" w:cs="Times New Roman"/>
          <w:sz w:val="24"/>
          <w:szCs w:val="24"/>
        </w:rPr>
        <w:t xml:space="preserve">(интеллектуальными нарушениями) </w:t>
      </w:r>
      <w:r w:rsidRPr="00F313CF">
        <w:rPr>
          <w:rFonts w:ascii="Times New Roman" w:hAnsi="Times New Roman" w:cs="Times New Roman"/>
          <w:sz w:val="24"/>
          <w:szCs w:val="24"/>
          <w:shd w:val="clear" w:color="auto" w:fill="FFFFFF"/>
        </w:rPr>
        <w:t>разных клинических групп (по классифика</w:t>
      </w:r>
      <w:r w:rsidRPr="00F313CF">
        <w:rPr>
          <w:rFonts w:ascii="Times New Roman" w:hAnsi="Times New Roman" w:cs="Times New Roman"/>
          <w:sz w:val="24"/>
          <w:szCs w:val="24"/>
          <w:shd w:val="clear" w:color="auto" w:fill="FFFFFF"/>
        </w:rPr>
        <w:softHyphen/>
        <w:t>ции М. С. Певзнер) по</w:t>
      </w:r>
      <w:r w:rsidRPr="00F313CF">
        <w:rPr>
          <w:rFonts w:ascii="Times New Roman" w:hAnsi="Times New Roman" w:cs="Times New Roman"/>
          <w:sz w:val="24"/>
          <w:szCs w:val="24"/>
          <w:shd w:val="clear" w:color="auto" w:fill="FFFFFF"/>
        </w:rPr>
        <w:softHyphen/>
        <w:t>зво</w:t>
      </w:r>
      <w:r w:rsidRPr="00F313CF">
        <w:rPr>
          <w:rFonts w:ascii="Times New Roman" w:hAnsi="Times New Roman" w:cs="Times New Roman"/>
          <w:sz w:val="24"/>
          <w:szCs w:val="24"/>
          <w:shd w:val="clear" w:color="auto" w:fill="FFFFFF"/>
        </w:rPr>
        <w:softHyphen/>
        <w:t>ля</w:t>
      </w:r>
      <w:r w:rsidRPr="00F313CF">
        <w:rPr>
          <w:rFonts w:ascii="Times New Roman" w:hAnsi="Times New Roman" w:cs="Times New Roman"/>
          <w:sz w:val="24"/>
          <w:szCs w:val="24"/>
          <w:shd w:val="clear" w:color="auto" w:fill="FFFFFF"/>
        </w:rPr>
        <w:softHyphen/>
        <w:t xml:space="preserve">ет более успешно использовать потенциал развития их </w:t>
      </w:r>
      <w:proofErr w:type="spellStart"/>
      <w:r w:rsidRPr="00F313CF">
        <w:rPr>
          <w:rFonts w:ascii="Times New Roman" w:hAnsi="Times New Roman" w:cs="Times New Roman"/>
          <w:sz w:val="24"/>
          <w:szCs w:val="24"/>
          <w:shd w:val="clear" w:color="auto" w:fill="FFFFFF"/>
        </w:rPr>
        <w:t>мнемической</w:t>
      </w:r>
      <w:proofErr w:type="spellEnd"/>
      <w:r w:rsidRPr="00F313CF">
        <w:rPr>
          <w:rFonts w:ascii="Times New Roman" w:hAnsi="Times New Roman" w:cs="Times New Roman"/>
          <w:sz w:val="24"/>
          <w:szCs w:val="24"/>
          <w:shd w:val="clear" w:color="auto" w:fill="FFFFFF"/>
        </w:rPr>
        <w:t xml:space="preserve"> де</w:t>
      </w:r>
      <w:r w:rsidRPr="00F313CF">
        <w:rPr>
          <w:rFonts w:ascii="Times New Roman" w:hAnsi="Times New Roman" w:cs="Times New Roman"/>
          <w:sz w:val="24"/>
          <w:szCs w:val="24"/>
          <w:shd w:val="clear" w:color="auto" w:fill="FFFFFF"/>
        </w:rPr>
        <w:softHyphen/>
        <w:t>я</w:t>
      </w:r>
      <w:r w:rsidRPr="00F313CF">
        <w:rPr>
          <w:rFonts w:ascii="Times New Roman" w:hAnsi="Times New Roman" w:cs="Times New Roman"/>
          <w:sz w:val="24"/>
          <w:szCs w:val="24"/>
          <w:shd w:val="clear" w:color="auto" w:fill="FFFFFF"/>
        </w:rPr>
        <w:softHyphen/>
        <w:t>тель</w:t>
      </w:r>
      <w:r w:rsidRPr="00F313CF">
        <w:rPr>
          <w:rFonts w:ascii="Times New Roman" w:hAnsi="Times New Roman" w:cs="Times New Roman"/>
          <w:sz w:val="24"/>
          <w:szCs w:val="24"/>
          <w:shd w:val="clear" w:color="auto" w:fill="FFFFFF"/>
        </w:rPr>
        <w:softHyphen/>
        <w:t xml:space="preserve">ности. </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sz w:val="24"/>
          <w:szCs w:val="24"/>
          <w:shd w:val="clear" w:color="auto" w:fill="FFFFFF"/>
        </w:rPr>
        <w:t>Особенности познавательной деятельности школьников с умственной от</w:t>
      </w:r>
      <w:r w:rsidRPr="00F313CF">
        <w:rPr>
          <w:rFonts w:ascii="Times New Roman" w:hAnsi="Times New Roman" w:cs="Times New Roman"/>
          <w:sz w:val="24"/>
          <w:szCs w:val="24"/>
          <w:shd w:val="clear" w:color="auto" w:fill="FFFFFF"/>
        </w:rPr>
        <w:softHyphen/>
        <w:t>сталостью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 xml:space="preserve">туальными нарушениями) проявляются и в особенностях их </w:t>
      </w:r>
      <w:r w:rsidRPr="00F313CF">
        <w:rPr>
          <w:rFonts w:ascii="Times New Roman" w:hAnsi="Times New Roman" w:cs="Times New Roman"/>
          <w:b/>
          <w:bCs/>
          <w:sz w:val="24"/>
          <w:szCs w:val="24"/>
          <w:shd w:val="clear" w:color="auto" w:fill="FFFFFF"/>
        </w:rPr>
        <w:t xml:space="preserve">внимания, </w:t>
      </w:r>
      <w:r w:rsidRPr="00F313CF">
        <w:rPr>
          <w:rFonts w:ascii="Times New Roman" w:hAnsi="Times New Roman" w:cs="Times New Roman"/>
          <w:sz w:val="24"/>
          <w:szCs w:val="24"/>
          <w:shd w:val="clear" w:color="auto" w:fill="FFFFFF"/>
        </w:rPr>
        <w:t>которое от</w:t>
      </w:r>
      <w:r w:rsidRPr="00F313CF">
        <w:rPr>
          <w:rFonts w:ascii="Times New Roman" w:hAnsi="Times New Roman" w:cs="Times New Roman"/>
          <w:sz w:val="24"/>
          <w:szCs w:val="24"/>
          <w:shd w:val="clear" w:color="auto" w:fill="FFFFFF"/>
        </w:rPr>
        <w:softHyphen/>
        <w:t>личается сужением объе</w:t>
      </w:r>
      <w:r w:rsidRPr="00F313CF">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F313CF">
        <w:rPr>
          <w:rFonts w:ascii="Times New Roman" w:hAnsi="Times New Roman" w:cs="Times New Roman"/>
          <w:sz w:val="24"/>
          <w:szCs w:val="24"/>
          <w:shd w:val="clear" w:color="auto" w:fill="FFFFFF"/>
        </w:rPr>
        <w:softHyphen/>
        <w:t>ме</w:t>
      </w:r>
      <w:r w:rsidRPr="00F313CF">
        <w:rPr>
          <w:rFonts w:ascii="Times New Roman" w:hAnsi="Times New Roman" w:cs="Times New Roman"/>
          <w:sz w:val="24"/>
          <w:szCs w:val="24"/>
          <w:shd w:val="clear" w:color="auto" w:fill="FFFFFF"/>
        </w:rPr>
        <w:softHyphen/>
        <w:t>д</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нос</w:t>
      </w:r>
      <w:r w:rsidRPr="00F313CF">
        <w:rPr>
          <w:rFonts w:ascii="Times New Roman" w:hAnsi="Times New Roman" w:cs="Times New Roman"/>
          <w:sz w:val="24"/>
          <w:szCs w:val="24"/>
          <w:shd w:val="clear" w:color="auto" w:fill="FFFFFF"/>
        </w:rPr>
        <w:softHyphen/>
        <w:t>тью переключения. В значительной степени нарушено произвольное вни</w:t>
      </w:r>
      <w:r w:rsidRPr="00F313CF">
        <w:rPr>
          <w:rFonts w:ascii="Times New Roman" w:hAnsi="Times New Roman" w:cs="Times New Roman"/>
          <w:sz w:val="24"/>
          <w:szCs w:val="24"/>
          <w:shd w:val="clear" w:color="auto" w:fill="FFFFFF"/>
        </w:rPr>
        <w:softHyphen/>
        <w:t>ма</w:t>
      </w:r>
      <w:r w:rsidRPr="00F313CF">
        <w:rPr>
          <w:rFonts w:ascii="Times New Roman" w:hAnsi="Times New Roman" w:cs="Times New Roman"/>
          <w:sz w:val="24"/>
          <w:szCs w:val="24"/>
          <w:shd w:val="clear" w:color="auto" w:fill="FFFFFF"/>
        </w:rPr>
        <w:softHyphen/>
        <w:t>ние, что связано с ослаблением волевого напряжения, направленного на преодоление тру</w:t>
      </w:r>
      <w:r w:rsidRPr="00F313CF">
        <w:rPr>
          <w:rFonts w:ascii="Times New Roman" w:hAnsi="Times New Roman" w:cs="Times New Roman"/>
          <w:sz w:val="24"/>
          <w:szCs w:val="24"/>
          <w:shd w:val="clear" w:color="auto" w:fill="FFFFFF"/>
        </w:rPr>
        <w:softHyphen/>
        <w:t>дностей, что выражается в неустойчивости внимания. Также в про</w:t>
      </w:r>
      <w:r w:rsidRPr="00F313CF">
        <w:rPr>
          <w:rFonts w:ascii="Times New Roman" w:hAnsi="Times New Roman" w:cs="Times New Roman"/>
          <w:sz w:val="24"/>
          <w:szCs w:val="24"/>
          <w:shd w:val="clear" w:color="auto" w:fill="FFFFFF"/>
        </w:rPr>
        <w:softHyphen/>
        <w:t>це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се обучения обнаруживаются трудности сосредоточения на каком-либо од</w:t>
      </w:r>
      <w:r w:rsidRPr="00F313CF">
        <w:rPr>
          <w:rFonts w:ascii="Times New Roman" w:hAnsi="Times New Roman" w:cs="Times New Roman"/>
          <w:sz w:val="24"/>
          <w:szCs w:val="24"/>
          <w:shd w:val="clear" w:color="auto" w:fill="FFFFFF"/>
        </w:rPr>
        <w:softHyphen/>
        <w:t>ном объекте или виде деятельности. Од</w:t>
      </w:r>
      <w:r w:rsidRPr="00F313CF">
        <w:rPr>
          <w:rFonts w:ascii="Times New Roman" w:hAnsi="Times New Roman" w:cs="Times New Roman"/>
          <w:sz w:val="24"/>
          <w:szCs w:val="24"/>
          <w:shd w:val="clear" w:color="auto" w:fill="FFFFFF"/>
        </w:rPr>
        <w:softHyphen/>
        <w:t>на</w:t>
      </w:r>
      <w:r w:rsidRPr="00F313CF">
        <w:rPr>
          <w:rFonts w:ascii="Times New Roman" w:hAnsi="Times New Roman" w:cs="Times New Roman"/>
          <w:sz w:val="24"/>
          <w:szCs w:val="24"/>
          <w:shd w:val="clear" w:color="auto" w:fill="FFFFFF"/>
        </w:rPr>
        <w:softHyphen/>
        <w:t>ко, если задание посильно для ученика и интересно ему, то его внимание мо</w:t>
      </w:r>
      <w:r w:rsidRPr="00F313CF">
        <w:rPr>
          <w:rFonts w:ascii="Times New Roman" w:hAnsi="Times New Roman" w:cs="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F313CF">
        <w:rPr>
          <w:rFonts w:ascii="Times New Roman" w:hAnsi="Times New Roman" w:cs="Times New Roman"/>
          <w:sz w:val="24"/>
          <w:szCs w:val="24"/>
          <w:shd w:val="clear" w:color="auto" w:fill="FFFFFF"/>
        </w:rPr>
        <w:softHyphen/>
        <w:t>го обучения и воспитания объем внимания и его устойчивость значительно улу</w:t>
      </w:r>
      <w:r w:rsidRPr="00F313CF">
        <w:rPr>
          <w:rFonts w:ascii="Times New Roman" w:hAnsi="Times New Roman" w:cs="Times New Roman"/>
          <w:sz w:val="24"/>
          <w:szCs w:val="24"/>
          <w:shd w:val="clear" w:color="auto" w:fill="FFFFFF"/>
        </w:rPr>
        <w:softHyphen/>
        <w:t>чшаются, что позволяет говорить о наличии положительной динамики, но вмес</w:t>
      </w:r>
      <w:r w:rsidRPr="00F313CF">
        <w:rPr>
          <w:rFonts w:ascii="Times New Roman" w:hAnsi="Times New Roman" w:cs="Times New Roman"/>
          <w:sz w:val="24"/>
          <w:szCs w:val="24"/>
          <w:shd w:val="clear" w:color="auto" w:fill="FFFFFF"/>
        </w:rPr>
        <w:softHyphen/>
        <w:t xml:space="preserve">те с тем, в большинстве случаев </w:t>
      </w:r>
      <w:proofErr w:type="gramStart"/>
      <w:r w:rsidRPr="00F313CF">
        <w:rPr>
          <w:rFonts w:ascii="Times New Roman" w:hAnsi="Times New Roman" w:cs="Times New Roman"/>
          <w:sz w:val="24"/>
          <w:szCs w:val="24"/>
          <w:shd w:val="clear" w:color="auto" w:fill="FFFFFF"/>
        </w:rPr>
        <w:t>эти показатели не достигают</w:t>
      </w:r>
      <w:proofErr w:type="gramEnd"/>
      <w:r w:rsidRPr="00F313CF">
        <w:rPr>
          <w:rFonts w:ascii="Times New Roman" w:hAnsi="Times New Roman" w:cs="Times New Roman"/>
          <w:sz w:val="24"/>
          <w:szCs w:val="24"/>
          <w:shd w:val="clear" w:color="auto" w:fill="FFFFFF"/>
        </w:rPr>
        <w:t xml:space="preserve"> возрастной нор</w:t>
      </w:r>
      <w:r w:rsidRPr="00F313CF">
        <w:rPr>
          <w:rFonts w:ascii="Times New Roman" w:hAnsi="Times New Roman" w:cs="Times New Roman"/>
          <w:sz w:val="24"/>
          <w:szCs w:val="24"/>
          <w:shd w:val="clear" w:color="auto" w:fill="FFFFFF"/>
        </w:rPr>
        <w:softHyphen/>
        <w:t xml:space="preserve">мы. </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sz w:val="24"/>
          <w:szCs w:val="24"/>
          <w:shd w:val="clear" w:color="auto" w:fill="FFFFFF"/>
        </w:rPr>
        <w:lastRenderedPageBreak/>
        <w:t xml:space="preserve">Для успешного обучения необходимы достаточно развитые </w:t>
      </w:r>
      <w:r w:rsidRPr="00F313CF">
        <w:rPr>
          <w:rFonts w:ascii="Times New Roman" w:hAnsi="Times New Roman" w:cs="Times New Roman"/>
          <w:b/>
          <w:bCs/>
          <w:sz w:val="24"/>
          <w:szCs w:val="24"/>
          <w:shd w:val="clear" w:color="auto" w:fill="FFFFFF"/>
        </w:rPr>
        <w:t>представле</w:t>
      </w:r>
      <w:r w:rsidRPr="00F313CF">
        <w:rPr>
          <w:rFonts w:ascii="Times New Roman" w:hAnsi="Times New Roman" w:cs="Times New Roman"/>
          <w:b/>
          <w:bCs/>
          <w:sz w:val="24"/>
          <w:szCs w:val="24"/>
          <w:shd w:val="clear" w:color="auto" w:fill="FFFFFF"/>
        </w:rPr>
        <w:softHyphen/>
        <w:t xml:space="preserve">ния </w:t>
      </w:r>
      <w:r w:rsidRPr="00F313CF">
        <w:rPr>
          <w:rFonts w:ascii="Times New Roman" w:hAnsi="Times New Roman" w:cs="Times New Roman"/>
          <w:sz w:val="24"/>
          <w:szCs w:val="24"/>
          <w:shd w:val="clear" w:color="auto" w:fill="FFFFFF"/>
        </w:rPr>
        <w:t xml:space="preserve">и </w:t>
      </w:r>
      <w:r w:rsidRPr="00F313CF">
        <w:rPr>
          <w:rFonts w:ascii="Times New Roman" w:hAnsi="Times New Roman" w:cs="Times New Roman"/>
          <w:b/>
          <w:bCs/>
          <w:sz w:val="24"/>
          <w:szCs w:val="24"/>
          <w:shd w:val="clear" w:color="auto" w:fill="FFFFFF"/>
        </w:rPr>
        <w:t>во</w:t>
      </w:r>
      <w:r w:rsidRPr="00F313CF">
        <w:rPr>
          <w:rFonts w:ascii="Times New Roman" w:hAnsi="Times New Roman" w:cs="Times New Roman"/>
          <w:b/>
          <w:bCs/>
          <w:sz w:val="24"/>
          <w:szCs w:val="24"/>
          <w:shd w:val="clear" w:color="auto" w:fill="FFFFFF"/>
        </w:rPr>
        <w:softHyphen/>
        <w:t>об</w:t>
      </w:r>
      <w:r w:rsidRPr="00F313CF">
        <w:rPr>
          <w:rFonts w:ascii="Times New Roman" w:hAnsi="Times New Roman" w:cs="Times New Roman"/>
          <w:b/>
          <w:bCs/>
          <w:sz w:val="24"/>
          <w:szCs w:val="24"/>
          <w:shd w:val="clear" w:color="auto" w:fill="FFFFFF"/>
        </w:rPr>
        <w:softHyphen/>
        <w:t>ра</w:t>
      </w:r>
      <w:r w:rsidRPr="00F313CF">
        <w:rPr>
          <w:rFonts w:ascii="Times New Roman" w:hAnsi="Times New Roman" w:cs="Times New Roman"/>
          <w:b/>
          <w:bCs/>
          <w:sz w:val="24"/>
          <w:szCs w:val="24"/>
          <w:shd w:val="clear" w:color="auto" w:fill="FFFFFF"/>
        </w:rPr>
        <w:softHyphen/>
        <w:t>жение</w:t>
      </w:r>
      <w:r w:rsidRPr="00F313CF">
        <w:rPr>
          <w:rFonts w:ascii="Times New Roman" w:hAnsi="Times New Roman" w:cs="Times New Roman"/>
          <w:sz w:val="24"/>
          <w:szCs w:val="24"/>
          <w:shd w:val="clear" w:color="auto" w:fill="FFFFFF"/>
        </w:rPr>
        <w:t>. Представлениям детей с умственной отсталостью (инте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w:t>
      </w:r>
      <w:r w:rsidRPr="00F313CF">
        <w:rPr>
          <w:rFonts w:ascii="Times New Roman" w:hAnsi="Times New Roman" w:cs="Times New Roman"/>
          <w:sz w:val="24"/>
          <w:szCs w:val="24"/>
          <w:shd w:val="clear" w:color="auto" w:fill="FFFFFF"/>
        </w:rPr>
        <w:softHyphen/>
        <w:t>ями) свой</w:t>
      </w:r>
      <w:r w:rsidRPr="00F313CF">
        <w:rPr>
          <w:rFonts w:ascii="Times New Roman" w:hAnsi="Times New Roman" w:cs="Times New Roman"/>
          <w:sz w:val="24"/>
          <w:szCs w:val="24"/>
          <w:shd w:val="clear" w:color="auto" w:fill="FFFFFF"/>
        </w:rPr>
        <w:softHyphen/>
        <w:t xml:space="preserve">ственна </w:t>
      </w:r>
      <w:proofErr w:type="spellStart"/>
      <w:r w:rsidRPr="00F313CF">
        <w:rPr>
          <w:rFonts w:ascii="Times New Roman" w:hAnsi="Times New Roman" w:cs="Times New Roman"/>
          <w:sz w:val="24"/>
          <w:szCs w:val="24"/>
          <w:shd w:val="clear" w:color="auto" w:fill="FFFFFF"/>
        </w:rPr>
        <w:t>недифференцированоость</w:t>
      </w:r>
      <w:proofErr w:type="spellEnd"/>
      <w:r w:rsidRPr="00F313CF">
        <w:rPr>
          <w:rFonts w:ascii="Times New Roman" w:hAnsi="Times New Roman" w:cs="Times New Roman"/>
          <w:sz w:val="24"/>
          <w:szCs w:val="24"/>
          <w:shd w:val="clear" w:color="auto" w:fill="FFFFFF"/>
        </w:rPr>
        <w:t>, фрагментарность, уподобление об</w:t>
      </w:r>
      <w:r w:rsidRPr="00F313CF">
        <w:rPr>
          <w:rFonts w:ascii="Times New Roman" w:hAnsi="Times New Roman" w:cs="Times New Roman"/>
          <w:sz w:val="24"/>
          <w:szCs w:val="24"/>
          <w:shd w:val="clear" w:color="auto" w:fill="FFFFFF"/>
        </w:rPr>
        <w:softHyphen/>
        <w:t>ра</w:t>
      </w:r>
      <w:r w:rsidRPr="00F313CF">
        <w:rPr>
          <w:rFonts w:ascii="Times New Roman" w:hAnsi="Times New Roman" w:cs="Times New Roman"/>
          <w:sz w:val="24"/>
          <w:szCs w:val="24"/>
          <w:shd w:val="clear" w:color="auto" w:fill="FFFFFF"/>
        </w:rPr>
        <w:softHyphen/>
        <w:t>зов, что, в свою очередь, сказывается на узнавании и понимании учебного ма</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риала. Во</w:t>
      </w:r>
      <w:r w:rsidRPr="00F313CF">
        <w:rPr>
          <w:rFonts w:ascii="Times New Roman" w:hAnsi="Times New Roman" w:cs="Times New Roman"/>
          <w:sz w:val="24"/>
          <w:szCs w:val="24"/>
          <w:shd w:val="clear" w:color="auto" w:fill="FFFFFF"/>
        </w:rPr>
        <w:softHyphen/>
        <w:t>об</w:t>
      </w:r>
      <w:r w:rsidRPr="00F313CF">
        <w:rPr>
          <w:rFonts w:ascii="Times New Roman" w:hAnsi="Times New Roman" w:cs="Times New Roman"/>
          <w:sz w:val="24"/>
          <w:szCs w:val="24"/>
          <w:shd w:val="clear" w:color="auto" w:fill="FFFFFF"/>
        </w:rPr>
        <w:softHyphen/>
        <w:t>ра</w:t>
      </w:r>
      <w:r w:rsidRPr="00F313CF">
        <w:rPr>
          <w:rFonts w:ascii="Times New Roman" w:hAnsi="Times New Roman" w:cs="Times New Roman"/>
          <w:sz w:val="24"/>
          <w:szCs w:val="24"/>
          <w:shd w:val="clear" w:color="auto" w:fill="FFFFFF"/>
        </w:rPr>
        <w:softHyphen/>
        <w:t>же</w:t>
      </w:r>
      <w:r w:rsidRPr="00F313CF">
        <w:rPr>
          <w:rFonts w:ascii="Times New Roman" w:hAnsi="Times New Roman" w:cs="Times New Roman"/>
          <w:sz w:val="24"/>
          <w:szCs w:val="24"/>
          <w:shd w:val="clear" w:color="auto" w:fill="FFFFFF"/>
        </w:rPr>
        <w:softHyphen/>
        <w:t>ние как один из наиболее сложных процессов отли</w:t>
      </w:r>
      <w:r w:rsidRPr="00F313CF">
        <w:rPr>
          <w:rFonts w:ascii="Times New Roman" w:hAnsi="Times New Roman" w:cs="Times New Roman"/>
          <w:sz w:val="24"/>
          <w:szCs w:val="24"/>
          <w:shd w:val="clear" w:color="auto" w:fill="FFFFFF"/>
        </w:rPr>
        <w:softHyphen/>
        <w:t xml:space="preserve">чается значительной </w:t>
      </w:r>
      <w:proofErr w:type="spellStart"/>
      <w:r w:rsidRPr="00F313CF">
        <w:rPr>
          <w:rFonts w:ascii="Times New Roman" w:hAnsi="Times New Roman" w:cs="Times New Roman"/>
          <w:sz w:val="24"/>
          <w:szCs w:val="24"/>
          <w:shd w:val="clear" w:color="auto" w:fill="FFFFFF"/>
        </w:rPr>
        <w:t>не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фо</w:t>
      </w:r>
      <w:r w:rsidRPr="00F313CF">
        <w:rPr>
          <w:rFonts w:ascii="Times New Roman" w:hAnsi="Times New Roman" w:cs="Times New Roman"/>
          <w:sz w:val="24"/>
          <w:szCs w:val="24"/>
          <w:shd w:val="clear" w:color="auto" w:fill="FFFFFF"/>
        </w:rPr>
        <w:softHyphen/>
        <w:t>р</w:t>
      </w:r>
      <w:r w:rsidRPr="00F313CF">
        <w:rPr>
          <w:rFonts w:ascii="Times New Roman" w:hAnsi="Times New Roman" w:cs="Times New Roman"/>
          <w:sz w:val="24"/>
          <w:szCs w:val="24"/>
          <w:shd w:val="clear" w:color="auto" w:fill="FFFFFF"/>
        </w:rPr>
        <w:softHyphen/>
        <w:t>ми</w:t>
      </w:r>
      <w:r w:rsidRPr="00F313CF">
        <w:rPr>
          <w:rFonts w:ascii="Times New Roman" w:hAnsi="Times New Roman" w:cs="Times New Roman"/>
          <w:sz w:val="24"/>
          <w:szCs w:val="24"/>
          <w:shd w:val="clear" w:color="auto" w:fill="FFFFFF"/>
        </w:rPr>
        <w:softHyphen/>
        <w:t>ро</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нос</w:t>
      </w:r>
      <w:r w:rsidRPr="00F313CF">
        <w:rPr>
          <w:rFonts w:ascii="Times New Roman" w:hAnsi="Times New Roman" w:cs="Times New Roman"/>
          <w:sz w:val="24"/>
          <w:szCs w:val="24"/>
          <w:shd w:val="clear" w:color="auto" w:fill="FFFFFF"/>
        </w:rPr>
        <w:softHyphen/>
        <w:t>тью</w:t>
      </w:r>
      <w:proofErr w:type="spellEnd"/>
      <w:r w:rsidRPr="00F313CF">
        <w:rPr>
          <w:rFonts w:ascii="Times New Roman" w:hAnsi="Times New Roman" w:cs="Times New Roman"/>
          <w:sz w:val="24"/>
          <w:szCs w:val="24"/>
          <w:shd w:val="clear" w:color="auto" w:fill="FFFFFF"/>
        </w:rPr>
        <w:t>, что выражается в его примитивности, не</w:t>
      </w:r>
      <w:r w:rsidRPr="00F313CF">
        <w:rPr>
          <w:rFonts w:ascii="Times New Roman" w:hAnsi="Times New Roman" w:cs="Times New Roman"/>
          <w:sz w:val="24"/>
          <w:szCs w:val="24"/>
          <w:shd w:val="clear" w:color="auto" w:fill="FFFFFF"/>
        </w:rPr>
        <w:softHyphen/>
        <w:t>точности и схематичности. Однако, на</w:t>
      </w:r>
      <w:r w:rsidRPr="00F313CF">
        <w:rPr>
          <w:rFonts w:ascii="Times New Roman" w:hAnsi="Times New Roman" w:cs="Times New Roman"/>
          <w:sz w:val="24"/>
          <w:szCs w:val="24"/>
          <w:shd w:val="clear" w:color="auto" w:fill="FFFFFF"/>
        </w:rPr>
        <w:softHyphen/>
        <w:t>чи</w:t>
      </w:r>
      <w:r w:rsidRPr="00F313CF">
        <w:rPr>
          <w:rFonts w:ascii="Times New Roman" w:hAnsi="Times New Roman" w:cs="Times New Roman"/>
          <w:sz w:val="24"/>
          <w:szCs w:val="24"/>
          <w:shd w:val="clear" w:color="auto" w:fill="FFFFFF"/>
        </w:rPr>
        <w:softHyphen/>
        <w:t>ная с первого года обучения, в ходе преподавания всех учебных предметов проводится це</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направленная работа по уточнению и обогащению представлений, прежде всего ― пред</w:t>
      </w:r>
      <w:r w:rsidRPr="00F313CF">
        <w:rPr>
          <w:rFonts w:ascii="Times New Roman" w:hAnsi="Times New Roman" w:cs="Times New Roman"/>
          <w:sz w:val="24"/>
          <w:szCs w:val="24"/>
          <w:shd w:val="clear" w:color="auto" w:fill="FFFFFF"/>
        </w:rPr>
        <w:softHyphen/>
        <w:t xml:space="preserve">ставлений об окружающей действительности.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shd w:val="clear" w:color="auto" w:fill="FFFFFF"/>
        </w:rPr>
        <w:t>У школьников с умственной отсталостью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нарушениями) от</w:t>
      </w:r>
      <w:r w:rsidRPr="00F313CF">
        <w:rPr>
          <w:rFonts w:ascii="Times New Roman" w:hAnsi="Times New Roman" w:cs="Times New Roman"/>
          <w:sz w:val="24"/>
          <w:szCs w:val="24"/>
          <w:shd w:val="clear" w:color="auto" w:fill="FFFFFF"/>
        </w:rPr>
        <w:softHyphen/>
        <w:t>ме</w:t>
      </w:r>
      <w:r w:rsidRPr="00F313CF">
        <w:rPr>
          <w:rFonts w:ascii="Times New Roman" w:hAnsi="Times New Roman" w:cs="Times New Roman"/>
          <w:sz w:val="24"/>
          <w:szCs w:val="24"/>
          <w:shd w:val="clear" w:color="auto" w:fill="FFFFFF"/>
        </w:rPr>
        <w:softHyphen/>
        <w:t>ча</w:t>
      </w:r>
      <w:r w:rsidRPr="00F313CF">
        <w:rPr>
          <w:rFonts w:ascii="Times New Roman" w:hAnsi="Times New Roman" w:cs="Times New Roman"/>
          <w:sz w:val="24"/>
          <w:szCs w:val="24"/>
          <w:shd w:val="clear" w:color="auto" w:fill="FFFFFF"/>
        </w:rPr>
        <w:softHyphen/>
        <w:t>ются недостатки в раз</w:t>
      </w:r>
      <w:r w:rsidRPr="00F313CF">
        <w:rPr>
          <w:rFonts w:ascii="Times New Roman" w:hAnsi="Times New Roman" w:cs="Times New Roman"/>
          <w:sz w:val="24"/>
          <w:szCs w:val="24"/>
          <w:shd w:val="clear" w:color="auto" w:fill="FFFFFF"/>
        </w:rPr>
        <w:softHyphen/>
        <w:t>ви</w:t>
      </w:r>
      <w:r w:rsidRPr="00F313CF">
        <w:rPr>
          <w:rFonts w:ascii="Times New Roman" w:hAnsi="Times New Roman" w:cs="Times New Roman"/>
          <w:sz w:val="24"/>
          <w:szCs w:val="24"/>
          <w:shd w:val="clear" w:color="auto" w:fill="FFFFFF"/>
        </w:rPr>
        <w:softHyphen/>
        <w:t xml:space="preserve">тии </w:t>
      </w:r>
      <w:r w:rsidRPr="00F313CF">
        <w:rPr>
          <w:rFonts w:ascii="Times New Roman" w:hAnsi="Times New Roman" w:cs="Times New Roman"/>
          <w:b/>
          <w:bCs/>
          <w:sz w:val="24"/>
          <w:szCs w:val="24"/>
          <w:shd w:val="clear" w:color="auto" w:fill="FFFFFF"/>
        </w:rPr>
        <w:t>речевой деятельности</w:t>
      </w:r>
      <w:r w:rsidRPr="00F313CF">
        <w:rPr>
          <w:rFonts w:ascii="Times New Roman" w:hAnsi="Times New Roman" w:cs="Times New Roman"/>
          <w:sz w:val="24"/>
          <w:szCs w:val="24"/>
          <w:shd w:val="clear" w:color="auto" w:fill="FFFFFF"/>
        </w:rPr>
        <w:t>, физиологической осно</w:t>
      </w:r>
      <w:r w:rsidRPr="00F313CF">
        <w:rPr>
          <w:rFonts w:ascii="Times New Roman" w:hAnsi="Times New Roman" w:cs="Times New Roman"/>
          <w:sz w:val="24"/>
          <w:szCs w:val="24"/>
          <w:shd w:val="clear" w:color="auto" w:fill="FFFFFF"/>
        </w:rPr>
        <w:softHyphen/>
        <w:t>вой которых яв</w:t>
      </w:r>
      <w:r w:rsidRPr="00F313CF">
        <w:rPr>
          <w:rFonts w:ascii="Times New Roman" w:hAnsi="Times New Roman" w:cs="Times New Roman"/>
          <w:sz w:val="24"/>
          <w:szCs w:val="24"/>
          <w:shd w:val="clear" w:color="auto" w:fill="FFFFFF"/>
        </w:rPr>
        <w:softHyphen/>
        <w:t>ляется на</w:t>
      </w:r>
      <w:r w:rsidRPr="00F313CF">
        <w:rPr>
          <w:rFonts w:ascii="Times New Roman" w:hAnsi="Times New Roman" w:cs="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F313CF">
        <w:rPr>
          <w:rFonts w:ascii="Times New Roman" w:hAnsi="Times New Roman" w:cs="Times New Roman"/>
          <w:sz w:val="24"/>
          <w:szCs w:val="24"/>
          <w:shd w:val="clear" w:color="auto" w:fill="FFFFFF"/>
        </w:rPr>
        <w:softHyphen/>
        <w:t>не</w:t>
      </w:r>
      <w:r w:rsidRPr="00F313CF">
        <w:rPr>
          <w:rFonts w:ascii="Times New Roman" w:hAnsi="Times New Roman" w:cs="Times New Roman"/>
          <w:sz w:val="24"/>
          <w:szCs w:val="24"/>
          <w:shd w:val="clear" w:color="auto" w:fill="FFFFFF"/>
        </w:rPr>
        <w:softHyphen/>
        <w:t>ти</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кой, лексической, грам</w:t>
      </w:r>
      <w:r w:rsidRPr="00F313CF">
        <w:rPr>
          <w:rFonts w:ascii="Times New Roman" w:hAnsi="Times New Roman" w:cs="Times New Roman"/>
          <w:sz w:val="24"/>
          <w:szCs w:val="24"/>
          <w:shd w:val="clear" w:color="auto" w:fill="FFFFFF"/>
        </w:rPr>
        <w:softHyphen/>
        <w:t>ма</w:t>
      </w:r>
      <w:r w:rsidRPr="00F313CF">
        <w:rPr>
          <w:rFonts w:ascii="Times New Roman" w:hAnsi="Times New Roman" w:cs="Times New Roman"/>
          <w:sz w:val="24"/>
          <w:szCs w:val="24"/>
          <w:shd w:val="clear" w:color="auto" w:fill="FFFFFF"/>
        </w:rPr>
        <w:softHyphen/>
        <w:t xml:space="preserve">тической и синтаксической. Таким образом, для </w:t>
      </w:r>
      <w:proofErr w:type="gramStart"/>
      <w:r w:rsidRPr="00F313CF">
        <w:rPr>
          <w:rFonts w:ascii="Times New Roman" w:hAnsi="Times New Roman" w:cs="Times New Roman"/>
          <w:sz w:val="24"/>
          <w:szCs w:val="24"/>
          <w:shd w:val="clear" w:color="auto" w:fill="FFFFFF"/>
        </w:rPr>
        <w:t>обучающихся</w:t>
      </w:r>
      <w:proofErr w:type="gramEnd"/>
      <w:r w:rsidRPr="00F313CF">
        <w:rPr>
          <w:rFonts w:ascii="Times New Roman" w:hAnsi="Times New Roman" w:cs="Times New Roman"/>
          <w:sz w:val="24"/>
          <w:szCs w:val="24"/>
          <w:shd w:val="clear" w:color="auto" w:fill="FFFFFF"/>
        </w:rPr>
        <w:t xml:space="preserve"> с умственной отсталостью характерно системное недоразвитие речи.</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Не</w:t>
      </w:r>
      <w:r w:rsidRPr="00F313CF">
        <w:rPr>
          <w:rFonts w:ascii="Times New Roman" w:hAnsi="Times New Roman" w:cs="Times New Roman"/>
          <w:sz w:val="24"/>
          <w:szCs w:val="24"/>
        </w:rPr>
        <w:softHyphen/>
        <w:t>до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ки речевой де</w:t>
      </w:r>
      <w:r w:rsidRPr="00F313CF">
        <w:rPr>
          <w:rFonts w:ascii="Times New Roman" w:hAnsi="Times New Roman" w:cs="Times New Roman"/>
          <w:sz w:val="24"/>
          <w:szCs w:val="24"/>
        </w:rPr>
        <w:softHyphen/>
        <w:t>я</w:t>
      </w:r>
      <w:r w:rsidRPr="00F313CF">
        <w:rPr>
          <w:rFonts w:ascii="Times New Roman" w:hAnsi="Times New Roman" w:cs="Times New Roman"/>
          <w:sz w:val="24"/>
          <w:szCs w:val="24"/>
        </w:rPr>
        <w:softHyphen/>
        <w:t>тель</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r>
      <w:r w:rsidRPr="00F313CF">
        <w:rPr>
          <w:rFonts w:ascii="Times New Roman" w:hAnsi="Times New Roman" w:cs="Times New Roman"/>
          <w:sz w:val="24"/>
          <w:szCs w:val="24"/>
        </w:rPr>
        <w:softHyphen/>
        <w:t>сти этой ка</w:t>
      </w:r>
      <w:r w:rsidRPr="00F313CF">
        <w:rPr>
          <w:rFonts w:ascii="Times New Roman" w:hAnsi="Times New Roman" w:cs="Times New Roman"/>
          <w:sz w:val="24"/>
          <w:szCs w:val="24"/>
        </w:rPr>
        <w:softHyphen/>
        <w:t xml:space="preserve">тегории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на</w:t>
      </w:r>
      <w:r w:rsidRPr="00F313CF">
        <w:rPr>
          <w:rFonts w:ascii="Times New Roman" w:hAnsi="Times New Roman" w:cs="Times New Roman"/>
          <w:sz w:val="24"/>
          <w:szCs w:val="24"/>
        </w:rPr>
        <w:softHyphen/>
        <w:t>прямую связаны с нарушением аб</w:t>
      </w:r>
      <w:r w:rsidRPr="00F313CF">
        <w:rPr>
          <w:rFonts w:ascii="Times New Roman" w:hAnsi="Times New Roman" w:cs="Times New Roman"/>
          <w:sz w:val="24"/>
          <w:szCs w:val="24"/>
        </w:rPr>
        <w:softHyphen/>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тно-ло</w:t>
      </w:r>
      <w:r w:rsidRPr="00F313CF">
        <w:rPr>
          <w:rFonts w:ascii="Times New Roman" w:hAnsi="Times New Roman" w:cs="Times New Roman"/>
          <w:sz w:val="24"/>
          <w:szCs w:val="24"/>
        </w:rPr>
        <w:softHyphen/>
        <w:t>ги</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кого мышления. Однако в по</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се</w:t>
      </w:r>
      <w:r w:rsidRPr="00F313CF">
        <w:rPr>
          <w:rFonts w:ascii="Times New Roman" w:hAnsi="Times New Roman" w:cs="Times New Roman"/>
          <w:sz w:val="24"/>
          <w:szCs w:val="24"/>
        </w:rPr>
        <w:softHyphen/>
        <w:t>д</w:t>
      </w:r>
      <w:r w:rsidRPr="00F313CF">
        <w:rPr>
          <w:rFonts w:ascii="Times New Roman" w:hAnsi="Times New Roman" w:cs="Times New Roman"/>
          <w:sz w:val="24"/>
          <w:szCs w:val="24"/>
        </w:rPr>
        <w:softHyphen/>
      </w:r>
      <w:r w:rsidRPr="00F313CF">
        <w:rPr>
          <w:rFonts w:ascii="Times New Roman" w:hAnsi="Times New Roman" w:cs="Times New Roman"/>
          <w:sz w:val="24"/>
          <w:szCs w:val="24"/>
        </w:rPr>
        <w:softHyphen/>
      </w:r>
      <w:r w:rsidRPr="00F313CF">
        <w:rPr>
          <w:rFonts w:ascii="Times New Roman" w:hAnsi="Times New Roman" w:cs="Times New Roman"/>
          <w:sz w:val="24"/>
          <w:szCs w:val="24"/>
        </w:rPr>
        <w:softHyphen/>
        <w:t>не</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ной пра</w:t>
      </w:r>
      <w:r w:rsidRPr="00F313CF">
        <w:rPr>
          <w:rFonts w:ascii="Times New Roman" w:hAnsi="Times New Roman" w:cs="Times New Roman"/>
          <w:sz w:val="24"/>
          <w:szCs w:val="24"/>
        </w:rPr>
        <w:softHyphen/>
        <w:t>ктике такие дети спо</w:t>
      </w:r>
      <w:r w:rsidRPr="00F313CF">
        <w:rPr>
          <w:rFonts w:ascii="Times New Roman" w:hAnsi="Times New Roman" w:cs="Times New Roman"/>
          <w:sz w:val="24"/>
          <w:szCs w:val="24"/>
        </w:rPr>
        <w:softHyphen/>
        <w:t>собны поддержать бе</w:t>
      </w:r>
      <w:r w:rsidRPr="00F313CF">
        <w:rPr>
          <w:rFonts w:ascii="Times New Roman" w:hAnsi="Times New Roman" w:cs="Times New Roman"/>
          <w:sz w:val="24"/>
          <w:szCs w:val="24"/>
        </w:rPr>
        <w:softHyphen/>
        <w:t>се</w:t>
      </w:r>
      <w:r w:rsidRPr="00F313CF">
        <w:rPr>
          <w:rFonts w:ascii="Times New Roman" w:hAnsi="Times New Roman" w:cs="Times New Roman"/>
          <w:sz w:val="24"/>
          <w:szCs w:val="24"/>
        </w:rPr>
        <w:softHyphen/>
        <w:t>ду на темы, бли</w:t>
      </w:r>
      <w:r w:rsidRPr="00F313CF">
        <w:rPr>
          <w:rFonts w:ascii="Times New Roman" w:hAnsi="Times New Roman" w:cs="Times New Roman"/>
          <w:sz w:val="24"/>
          <w:szCs w:val="24"/>
        </w:rPr>
        <w:softHyphen/>
        <w:t>з</w:t>
      </w:r>
      <w:r w:rsidRPr="00F313CF">
        <w:rPr>
          <w:rFonts w:ascii="Times New Roman" w:hAnsi="Times New Roman" w:cs="Times New Roman"/>
          <w:sz w:val="24"/>
          <w:szCs w:val="24"/>
        </w:rPr>
        <w:softHyphen/>
        <w:t>кие их ли</w:t>
      </w:r>
      <w:r w:rsidRPr="00F313CF">
        <w:rPr>
          <w:rFonts w:ascii="Times New Roman" w:hAnsi="Times New Roman" w:cs="Times New Roman"/>
          <w:sz w:val="24"/>
          <w:szCs w:val="24"/>
        </w:rPr>
        <w:softHyphen/>
        <w:t>ч</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му опы</w:t>
      </w:r>
      <w:r w:rsidRPr="00F313CF">
        <w:rPr>
          <w:rFonts w:ascii="Times New Roman" w:hAnsi="Times New Roman" w:cs="Times New Roman"/>
          <w:sz w:val="24"/>
          <w:szCs w:val="24"/>
        </w:rPr>
        <w:softHyphen/>
        <w:t>ту, ис</w:t>
      </w:r>
      <w:r w:rsidRPr="00F313CF">
        <w:rPr>
          <w:rFonts w:ascii="Times New Roman" w:hAnsi="Times New Roman" w:cs="Times New Roman"/>
          <w:sz w:val="24"/>
          <w:szCs w:val="24"/>
        </w:rPr>
        <w:softHyphen/>
        <w:t>поль</w:t>
      </w:r>
      <w:r w:rsidRPr="00F313CF">
        <w:rPr>
          <w:rFonts w:ascii="Times New Roman" w:hAnsi="Times New Roman" w:cs="Times New Roman"/>
          <w:sz w:val="24"/>
          <w:szCs w:val="24"/>
        </w:rPr>
        <w:softHyphen/>
      </w:r>
      <w:r w:rsidRPr="00F313CF">
        <w:rPr>
          <w:rFonts w:ascii="Times New Roman" w:hAnsi="Times New Roman" w:cs="Times New Roman"/>
          <w:sz w:val="24"/>
          <w:szCs w:val="24"/>
        </w:rPr>
        <w:softHyphen/>
        <w:t>зуя при этом не</w:t>
      </w:r>
      <w:r w:rsidRPr="00F313CF">
        <w:rPr>
          <w:rFonts w:ascii="Times New Roman" w:hAnsi="Times New Roman" w:cs="Times New Roman"/>
          <w:sz w:val="24"/>
          <w:szCs w:val="24"/>
        </w:rPr>
        <w:softHyphen/>
        <w:t>сло</w:t>
      </w:r>
      <w:r w:rsidRPr="00F313CF">
        <w:rPr>
          <w:rFonts w:ascii="Times New Roman" w:hAnsi="Times New Roman" w:cs="Times New Roman"/>
          <w:sz w:val="24"/>
          <w:szCs w:val="24"/>
        </w:rPr>
        <w:softHyphen/>
        <w:t>жные конструкции пред</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же</w:t>
      </w:r>
      <w:r w:rsidRPr="00F313CF">
        <w:rPr>
          <w:rFonts w:ascii="Times New Roman" w:hAnsi="Times New Roman" w:cs="Times New Roman"/>
          <w:sz w:val="24"/>
          <w:szCs w:val="24"/>
        </w:rPr>
        <w:softHyphen/>
      </w:r>
      <w:r w:rsidRPr="00F313CF">
        <w:rPr>
          <w:rFonts w:ascii="Times New Roman" w:hAnsi="Times New Roman" w:cs="Times New Roman"/>
          <w:sz w:val="24"/>
          <w:szCs w:val="24"/>
        </w:rPr>
        <w:softHyphen/>
        <w:t>ний. П</w:t>
      </w:r>
      <w:r w:rsidRPr="00F313CF">
        <w:rPr>
          <w:rFonts w:ascii="Times New Roman" w:hAnsi="Times New Roman" w:cs="Times New Roman"/>
          <w:sz w:val="24"/>
          <w:szCs w:val="24"/>
          <w:shd w:val="clear" w:color="auto" w:fill="FFFFFF"/>
        </w:rPr>
        <w:t>роведение си</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ма</w:t>
      </w:r>
      <w:r w:rsidRPr="00F313CF">
        <w:rPr>
          <w:rFonts w:ascii="Times New Roman" w:hAnsi="Times New Roman" w:cs="Times New Roman"/>
          <w:sz w:val="24"/>
          <w:szCs w:val="24"/>
          <w:shd w:val="clear" w:color="auto" w:fill="FFFFFF"/>
        </w:rPr>
        <w:softHyphen/>
        <w:t>ти</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кой коррекционно-развивающей работы, направленной на систематизацию и обогащение пред</w:t>
      </w:r>
      <w:r w:rsidRPr="00F313CF">
        <w:rPr>
          <w:rFonts w:ascii="Times New Roman" w:hAnsi="Times New Roman" w:cs="Times New Roman"/>
          <w:sz w:val="24"/>
          <w:szCs w:val="24"/>
          <w:shd w:val="clear" w:color="auto" w:fill="FFFFFF"/>
        </w:rPr>
        <w:softHyphen/>
        <w:t>ста</w:t>
      </w:r>
      <w:r w:rsidRPr="00F313CF">
        <w:rPr>
          <w:rFonts w:ascii="Times New Roman" w:hAnsi="Times New Roman" w:cs="Times New Roman"/>
          <w:sz w:val="24"/>
          <w:szCs w:val="24"/>
          <w:shd w:val="clear" w:color="auto" w:fill="FFFFFF"/>
        </w:rPr>
        <w:softHyphen/>
        <w:t>влений об окружающей действительности, создает положи</w:t>
      </w:r>
      <w:r w:rsidRPr="00F313CF">
        <w:rPr>
          <w:rFonts w:ascii="Times New Roman" w:hAnsi="Times New Roman" w:cs="Times New Roman"/>
          <w:sz w:val="24"/>
          <w:szCs w:val="24"/>
          <w:shd w:val="clear" w:color="auto" w:fill="FFFFFF"/>
        </w:rPr>
        <w:softHyphen/>
        <w:t>тельные условия для ов</w:t>
      </w:r>
      <w:r w:rsidRPr="00F313CF">
        <w:rPr>
          <w:rFonts w:ascii="Times New Roman" w:hAnsi="Times New Roman" w:cs="Times New Roman"/>
          <w:sz w:val="24"/>
          <w:szCs w:val="24"/>
          <w:shd w:val="clear" w:color="auto" w:fill="FFFFFF"/>
        </w:rPr>
        <w:softHyphen/>
        <w:t>ла</w:t>
      </w:r>
      <w:r w:rsidRPr="00F313CF">
        <w:rPr>
          <w:rFonts w:ascii="Times New Roman" w:hAnsi="Times New Roman" w:cs="Times New Roman"/>
          <w:sz w:val="24"/>
          <w:szCs w:val="24"/>
          <w:shd w:val="clear" w:color="auto" w:fill="FFFFFF"/>
        </w:rPr>
        <w:softHyphen/>
        <w:t>де</w:t>
      </w:r>
      <w:r w:rsidRPr="00F313CF">
        <w:rPr>
          <w:rFonts w:ascii="Times New Roman" w:hAnsi="Times New Roman" w:cs="Times New Roman"/>
          <w:sz w:val="24"/>
          <w:szCs w:val="24"/>
          <w:shd w:val="clear" w:color="auto" w:fill="FFFFFF"/>
        </w:rPr>
        <w:softHyphen/>
        <w:t>ния обучающимися различными языковыми сред</w:t>
      </w:r>
      <w:r w:rsidRPr="00F313CF">
        <w:rPr>
          <w:rFonts w:ascii="Times New Roman" w:hAnsi="Times New Roman" w:cs="Times New Roman"/>
          <w:sz w:val="24"/>
          <w:szCs w:val="24"/>
          <w:shd w:val="clear" w:color="auto" w:fill="FFFFFF"/>
        </w:rPr>
        <w:softHyphen/>
        <w:t>ствами. Это находит свое выражение в уве</w:t>
      </w:r>
      <w:r w:rsidRPr="00F313CF">
        <w:rPr>
          <w:rFonts w:ascii="Times New Roman" w:hAnsi="Times New Roman" w:cs="Times New Roman"/>
          <w:sz w:val="24"/>
          <w:szCs w:val="24"/>
          <w:shd w:val="clear" w:color="auto" w:fill="FFFFFF"/>
        </w:rPr>
        <w:softHyphen/>
        <w:t>личении объема и изменении ка</w:t>
      </w:r>
      <w:r w:rsidRPr="00F313CF">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Pr="00F313CF">
        <w:rPr>
          <w:rFonts w:ascii="Times New Roman" w:hAnsi="Times New Roman" w:cs="Times New Roman"/>
          <w:sz w:val="24"/>
          <w:szCs w:val="24"/>
          <w:shd w:val="clear" w:color="auto" w:fill="FFFFFF"/>
        </w:rPr>
        <w:softHyphen/>
        <w:t>д</w:t>
      </w:r>
      <w:r w:rsidRPr="00F313CF">
        <w:rPr>
          <w:rFonts w:ascii="Times New Roman" w:hAnsi="Times New Roman" w:cs="Times New Roman"/>
          <w:sz w:val="24"/>
          <w:szCs w:val="24"/>
          <w:shd w:val="clear" w:color="auto" w:fill="FFFFFF"/>
        </w:rPr>
        <w:softHyphen/>
        <w:t>ло</w:t>
      </w:r>
      <w:r w:rsidRPr="00F313CF">
        <w:rPr>
          <w:rFonts w:ascii="Times New Roman" w:hAnsi="Times New Roman" w:cs="Times New Roman"/>
          <w:sz w:val="24"/>
          <w:szCs w:val="24"/>
          <w:shd w:val="clear" w:color="auto" w:fill="FFFFFF"/>
        </w:rPr>
        <w:softHyphen/>
        <w:t>же</w:t>
      </w:r>
      <w:r w:rsidRPr="00F313CF">
        <w:rPr>
          <w:rFonts w:ascii="Times New Roman" w:hAnsi="Times New Roman" w:cs="Times New Roman"/>
          <w:sz w:val="24"/>
          <w:szCs w:val="24"/>
          <w:shd w:val="clear" w:color="auto" w:fill="FFFFFF"/>
        </w:rPr>
        <w:softHyphen/>
        <w:t>ний, составлении небольших, но завершенных по смыслу, устных вы</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ка</w:t>
      </w:r>
      <w:r w:rsidRPr="00F313CF">
        <w:rPr>
          <w:rFonts w:ascii="Times New Roman" w:hAnsi="Times New Roman" w:cs="Times New Roman"/>
          <w:sz w:val="24"/>
          <w:szCs w:val="24"/>
          <w:shd w:val="clear" w:color="auto" w:fill="FFFFFF"/>
        </w:rPr>
        <w:softHyphen/>
      </w:r>
      <w:r w:rsidRPr="00F313CF">
        <w:rPr>
          <w:rFonts w:ascii="Times New Roman" w:hAnsi="Times New Roman" w:cs="Times New Roman"/>
          <w:sz w:val="24"/>
          <w:szCs w:val="24"/>
          <w:shd w:val="clear" w:color="auto" w:fill="FFFFFF"/>
        </w:rPr>
        <w:softHyphen/>
        <w:t>зы</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ний. Таким образом, постепенно создается основа для овладения более сло</w:t>
      </w:r>
      <w:r w:rsidRPr="00F313CF">
        <w:rPr>
          <w:rFonts w:ascii="Times New Roman" w:hAnsi="Times New Roman" w:cs="Times New Roman"/>
          <w:sz w:val="24"/>
          <w:szCs w:val="24"/>
          <w:shd w:val="clear" w:color="auto" w:fill="FFFFFF"/>
        </w:rPr>
        <w:softHyphen/>
        <w:t>ж</w:t>
      </w:r>
      <w:r w:rsidRPr="00F313CF">
        <w:rPr>
          <w:rFonts w:ascii="Times New Roman" w:hAnsi="Times New Roman" w:cs="Times New Roman"/>
          <w:sz w:val="24"/>
          <w:szCs w:val="24"/>
          <w:shd w:val="clear" w:color="auto" w:fill="FFFFFF"/>
        </w:rPr>
        <w:softHyphen/>
        <w:t>ной фор</w:t>
      </w:r>
      <w:r w:rsidRPr="00F313CF">
        <w:rPr>
          <w:rFonts w:ascii="Times New Roman" w:hAnsi="Times New Roman" w:cs="Times New Roman"/>
          <w:sz w:val="24"/>
          <w:szCs w:val="24"/>
          <w:shd w:val="clear" w:color="auto" w:fill="FFFFFF"/>
        </w:rPr>
        <w:softHyphen/>
        <w:t xml:space="preserve">мой речи ― письменной. </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b/>
          <w:sz w:val="24"/>
          <w:szCs w:val="24"/>
        </w:rPr>
        <w:t>Моторная</w:t>
      </w:r>
      <w:r w:rsidRPr="00F313CF">
        <w:rPr>
          <w:rFonts w:ascii="Times New Roman" w:hAnsi="Times New Roman" w:cs="Times New Roman"/>
          <w:sz w:val="24"/>
          <w:szCs w:val="24"/>
        </w:rPr>
        <w:t xml:space="preserve"> сфера детей с легкой степенью умственной отсталости </w:t>
      </w:r>
      <w:r w:rsidRPr="00F313CF">
        <w:rPr>
          <w:rFonts w:ascii="Times New Roman" w:hAnsi="Times New Roman" w:cs="Times New Roman"/>
          <w:sz w:val="24"/>
          <w:szCs w:val="24"/>
          <w:shd w:val="clear" w:color="auto" w:fill="FFFFFF"/>
        </w:rPr>
        <w:t>(инте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w:t>
      </w:r>
      <w:r w:rsidRPr="00F313CF">
        <w:rPr>
          <w:rFonts w:ascii="Times New Roman" w:hAnsi="Times New Roman" w:cs="Times New Roman"/>
          <w:sz w:val="24"/>
          <w:szCs w:val="24"/>
          <w:shd w:val="clear" w:color="auto" w:fill="FFFFFF"/>
        </w:rPr>
        <w:softHyphen/>
        <w:t>аль</w:t>
      </w:r>
      <w:r w:rsidRPr="00F313CF">
        <w:rPr>
          <w:rFonts w:ascii="Times New Roman" w:hAnsi="Times New Roman" w:cs="Times New Roman"/>
          <w:sz w:val="24"/>
          <w:szCs w:val="24"/>
          <w:shd w:val="clear" w:color="auto" w:fill="FFFFFF"/>
        </w:rPr>
        <w:softHyphen/>
        <w:t>ны</w:t>
      </w:r>
      <w:r w:rsidRPr="00F313CF">
        <w:rPr>
          <w:rFonts w:ascii="Times New Roman" w:hAnsi="Times New Roman" w:cs="Times New Roman"/>
          <w:sz w:val="24"/>
          <w:szCs w:val="24"/>
          <w:shd w:val="clear" w:color="auto" w:fill="FFFFFF"/>
        </w:rPr>
        <w:softHyphen/>
        <w:t>ми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ниями)</w:t>
      </w:r>
      <w:r w:rsidRPr="00F313CF">
        <w:rPr>
          <w:rFonts w:ascii="Times New Roman" w:hAnsi="Times New Roman" w:cs="Times New Roman"/>
          <w:sz w:val="24"/>
          <w:szCs w:val="24"/>
        </w:rPr>
        <w:t>, как пра</w:t>
      </w:r>
      <w:r w:rsidRPr="00F313CF">
        <w:rPr>
          <w:rFonts w:ascii="Times New Roman" w:hAnsi="Times New Roman" w:cs="Times New Roman"/>
          <w:sz w:val="24"/>
          <w:szCs w:val="24"/>
        </w:rPr>
        <w:softHyphen/>
        <w:t>вило, не имеет выраженных нарушений. Наибольшие труд</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сти обучающиеся испытывают при выполнении заданий, свя</w:t>
      </w:r>
      <w:r w:rsidRPr="00F313CF">
        <w:rPr>
          <w:rFonts w:ascii="Times New Roman" w:hAnsi="Times New Roman" w:cs="Times New Roman"/>
          <w:sz w:val="24"/>
          <w:szCs w:val="24"/>
        </w:rPr>
        <w:softHyphen/>
        <w:t>за</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ных с точной ко</w:t>
      </w:r>
      <w:r w:rsidRPr="00F313CF">
        <w:rPr>
          <w:rFonts w:ascii="Times New Roman" w:hAnsi="Times New Roman" w:cs="Times New Roman"/>
          <w:sz w:val="24"/>
          <w:szCs w:val="24"/>
        </w:rPr>
        <w:softHyphen/>
        <w:t>ор</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на</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ей мелких движений пальцев рук. В свою очередь, это негативно сказывается на ов</w:t>
      </w:r>
      <w:r w:rsidRPr="00F313CF">
        <w:rPr>
          <w:rFonts w:ascii="Times New Roman" w:hAnsi="Times New Roman" w:cs="Times New Roman"/>
          <w:sz w:val="24"/>
          <w:szCs w:val="24"/>
        </w:rPr>
        <w:softHyphen/>
        <w:t>ла</w:t>
      </w:r>
      <w:r w:rsidRPr="00F313CF">
        <w:rPr>
          <w:rFonts w:ascii="Times New Roman" w:hAnsi="Times New Roman" w:cs="Times New Roman"/>
          <w:sz w:val="24"/>
          <w:szCs w:val="24"/>
        </w:rPr>
        <w:softHyphen/>
        <w:t>де</w:t>
      </w:r>
      <w:r w:rsidRPr="00F313CF">
        <w:rPr>
          <w:rFonts w:ascii="Times New Roman" w:hAnsi="Times New Roman" w:cs="Times New Roman"/>
          <w:sz w:val="24"/>
          <w:szCs w:val="24"/>
        </w:rPr>
        <w:softHyphen/>
        <w:t>нии письмом и некоторыми трудовыми опе</w:t>
      </w:r>
      <w:r w:rsidRPr="00F313CF">
        <w:rPr>
          <w:rFonts w:ascii="Times New Roman" w:hAnsi="Times New Roman" w:cs="Times New Roman"/>
          <w:sz w:val="24"/>
          <w:szCs w:val="24"/>
        </w:rPr>
        <w:softHyphen/>
        <w:t>рациями. Проведение специальных упра</w:t>
      </w:r>
      <w:r w:rsidRPr="00F313CF">
        <w:rPr>
          <w:rFonts w:ascii="Times New Roman" w:hAnsi="Times New Roman" w:cs="Times New Roman"/>
          <w:sz w:val="24"/>
          <w:szCs w:val="24"/>
        </w:rPr>
        <w:softHyphen/>
        <w:t>ж</w:t>
      </w:r>
      <w:r w:rsidRPr="00F313CF">
        <w:rPr>
          <w:rFonts w:ascii="Times New Roman" w:hAnsi="Times New Roman" w:cs="Times New Roman"/>
          <w:sz w:val="24"/>
          <w:szCs w:val="24"/>
        </w:rPr>
        <w:softHyphen/>
        <w:t>не</w:t>
      </w:r>
      <w:r w:rsidRPr="00F313CF">
        <w:rPr>
          <w:rFonts w:ascii="Times New Roman" w:hAnsi="Times New Roman" w:cs="Times New Roman"/>
          <w:sz w:val="24"/>
          <w:szCs w:val="24"/>
        </w:rPr>
        <w:softHyphen/>
        <w:t>ний, включенных как в со</w:t>
      </w:r>
      <w:r w:rsidRPr="00F313CF">
        <w:rPr>
          <w:rFonts w:ascii="Times New Roman" w:hAnsi="Times New Roman" w:cs="Times New Roman"/>
          <w:sz w:val="24"/>
          <w:szCs w:val="24"/>
        </w:rPr>
        <w:softHyphen/>
        <w:t>держание коррекционных занятий, так и используемых на от</w:t>
      </w:r>
      <w:r w:rsidRPr="00F313CF">
        <w:rPr>
          <w:rFonts w:ascii="Times New Roman" w:hAnsi="Times New Roman" w:cs="Times New Roman"/>
          <w:sz w:val="24"/>
          <w:szCs w:val="24"/>
        </w:rPr>
        <w:softHyphen/>
        <w:t>дель</w:t>
      </w:r>
      <w:r w:rsidRPr="00F313CF">
        <w:rPr>
          <w:rFonts w:ascii="Times New Roman" w:hAnsi="Times New Roman" w:cs="Times New Roman"/>
          <w:sz w:val="24"/>
          <w:szCs w:val="24"/>
        </w:rPr>
        <w:softHyphen/>
        <w:t>ных уроках, способствует раз</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тию координации и точности движений пальцев рук и ки</w:t>
      </w:r>
      <w:r w:rsidRPr="00F313CF">
        <w:rPr>
          <w:rFonts w:ascii="Times New Roman" w:hAnsi="Times New Roman" w:cs="Times New Roman"/>
          <w:sz w:val="24"/>
          <w:szCs w:val="24"/>
        </w:rPr>
        <w:softHyphen/>
        <w:t>сти, а также позволяет под</w:t>
      </w:r>
      <w:r w:rsidRPr="00F313CF">
        <w:rPr>
          <w:rFonts w:ascii="Times New Roman" w:hAnsi="Times New Roman" w:cs="Times New Roman"/>
          <w:sz w:val="24"/>
          <w:szCs w:val="24"/>
        </w:rPr>
        <w:softHyphen/>
        <w:t>го</w:t>
      </w:r>
      <w:r w:rsidRPr="00F313CF">
        <w:rPr>
          <w:rFonts w:ascii="Times New Roman" w:hAnsi="Times New Roman" w:cs="Times New Roman"/>
          <w:sz w:val="24"/>
          <w:szCs w:val="24"/>
        </w:rPr>
        <w:softHyphen/>
        <w:t>то</w:t>
      </w:r>
      <w:r w:rsidRPr="00F313CF">
        <w:rPr>
          <w:rFonts w:ascii="Times New Roman" w:hAnsi="Times New Roman" w:cs="Times New Roman"/>
          <w:sz w:val="24"/>
          <w:szCs w:val="24"/>
        </w:rPr>
        <w:softHyphen/>
        <w:t>вить обучающихся к овладению учебными и трудовыми дей</w:t>
      </w:r>
      <w:r w:rsidRPr="00F313CF">
        <w:rPr>
          <w:rFonts w:ascii="Times New Roman" w:hAnsi="Times New Roman" w:cs="Times New Roman"/>
          <w:sz w:val="24"/>
          <w:szCs w:val="24"/>
        </w:rPr>
        <w:softHyphen/>
        <w:t>ствиями, тре</w:t>
      </w:r>
      <w:r w:rsidRPr="00F313CF">
        <w:rPr>
          <w:rFonts w:ascii="Times New Roman" w:hAnsi="Times New Roman" w:cs="Times New Roman"/>
          <w:sz w:val="24"/>
          <w:szCs w:val="24"/>
        </w:rPr>
        <w:softHyphen/>
        <w:t>бу</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щими определенной моторной ловкости.</w:t>
      </w:r>
    </w:p>
    <w:p w:rsidR="007A2A9B" w:rsidRPr="00F313CF" w:rsidRDefault="007A2A9B" w:rsidP="00F313CF">
      <w:pPr>
        <w:spacing w:line="240" w:lineRule="auto"/>
        <w:ind w:firstLine="709"/>
        <w:jc w:val="both"/>
        <w:rPr>
          <w:rFonts w:ascii="Times New Roman" w:hAnsi="Times New Roman" w:cs="Times New Roman"/>
          <w:b/>
          <w:bCs/>
          <w:sz w:val="24"/>
          <w:szCs w:val="24"/>
          <w:shd w:val="clear" w:color="auto" w:fill="FFFFFF"/>
        </w:rPr>
      </w:pPr>
      <w:r w:rsidRPr="00F313CF">
        <w:rPr>
          <w:rFonts w:ascii="Times New Roman" w:hAnsi="Times New Roman" w:cs="Times New Roman"/>
          <w:sz w:val="24"/>
          <w:szCs w:val="24"/>
          <w:shd w:val="clear" w:color="auto" w:fill="FFFFFF"/>
        </w:rPr>
        <w:t xml:space="preserve">Психологические особенности </w:t>
      </w:r>
      <w:proofErr w:type="gramStart"/>
      <w:r w:rsidRPr="00F313CF">
        <w:rPr>
          <w:rFonts w:ascii="Times New Roman" w:hAnsi="Times New Roman" w:cs="Times New Roman"/>
          <w:sz w:val="24"/>
          <w:szCs w:val="24"/>
          <w:shd w:val="clear" w:color="auto" w:fill="FFFFFF"/>
        </w:rPr>
        <w:t>обучающихся</w:t>
      </w:r>
      <w:proofErr w:type="gramEnd"/>
      <w:r w:rsidRPr="00F313CF">
        <w:rPr>
          <w:rFonts w:ascii="Times New Roman" w:hAnsi="Times New Roman" w:cs="Times New Roman"/>
          <w:sz w:val="24"/>
          <w:szCs w:val="24"/>
          <w:shd w:val="clear" w:color="auto" w:fill="FFFFFF"/>
        </w:rPr>
        <w:t xml:space="preserve"> с умственной отсталостью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w:t>
      </w:r>
      <w:r w:rsidRPr="00F313CF">
        <w:rPr>
          <w:rFonts w:ascii="Times New Roman" w:hAnsi="Times New Roman" w:cs="Times New Roman"/>
          <w:sz w:val="24"/>
          <w:szCs w:val="24"/>
          <w:shd w:val="clear" w:color="auto" w:fill="FFFFFF"/>
        </w:rPr>
        <w:softHyphen/>
        <w:t>аль</w:t>
      </w:r>
      <w:r w:rsidRPr="00F313CF">
        <w:rPr>
          <w:rFonts w:ascii="Times New Roman" w:hAnsi="Times New Roman" w:cs="Times New Roman"/>
          <w:sz w:val="24"/>
          <w:szCs w:val="24"/>
          <w:shd w:val="clear" w:color="auto" w:fill="FFFFFF"/>
        </w:rPr>
        <w:softHyphen/>
        <w:t>ны</w:t>
      </w:r>
      <w:r w:rsidRPr="00F313CF">
        <w:rPr>
          <w:rFonts w:ascii="Times New Roman" w:hAnsi="Times New Roman" w:cs="Times New Roman"/>
          <w:sz w:val="24"/>
          <w:szCs w:val="24"/>
          <w:shd w:val="clear" w:color="auto" w:fill="FFFFFF"/>
        </w:rPr>
        <w:softHyphen/>
        <w:t>ми нарушениями) про</w:t>
      </w:r>
      <w:r w:rsidRPr="00F313CF">
        <w:rPr>
          <w:rFonts w:ascii="Times New Roman" w:hAnsi="Times New Roman" w:cs="Times New Roman"/>
          <w:sz w:val="24"/>
          <w:szCs w:val="24"/>
          <w:shd w:val="clear" w:color="auto" w:fill="FFFFFF"/>
        </w:rPr>
        <w:softHyphen/>
        <w:t>яв</w:t>
      </w:r>
      <w:r w:rsidRPr="00F313CF">
        <w:rPr>
          <w:rFonts w:ascii="Times New Roman" w:hAnsi="Times New Roman" w:cs="Times New Roman"/>
          <w:sz w:val="24"/>
          <w:szCs w:val="24"/>
          <w:shd w:val="clear" w:color="auto" w:fill="FFFFFF"/>
        </w:rPr>
        <w:softHyphen/>
        <w:t>ля</w:t>
      </w:r>
      <w:r w:rsidRPr="00F313CF">
        <w:rPr>
          <w:rFonts w:ascii="Times New Roman" w:hAnsi="Times New Roman" w:cs="Times New Roman"/>
          <w:sz w:val="24"/>
          <w:szCs w:val="24"/>
          <w:shd w:val="clear" w:color="auto" w:fill="FFFFFF"/>
        </w:rPr>
        <w:softHyphen/>
        <w:t xml:space="preserve">ются и в нарушении </w:t>
      </w:r>
      <w:r w:rsidRPr="00F313CF">
        <w:rPr>
          <w:rFonts w:ascii="Times New Roman" w:hAnsi="Times New Roman" w:cs="Times New Roman"/>
          <w:b/>
          <w:bCs/>
          <w:sz w:val="24"/>
          <w:szCs w:val="24"/>
          <w:shd w:val="clear" w:color="auto" w:fill="FFFFFF"/>
        </w:rPr>
        <w:t>эмоциональной</w:t>
      </w:r>
      <w:r w:rsidRPr="00F313CF">
        <w:rPr>
          <w:rFonts w:ascii="Times New Roman" w:hAnsi="Times New Roman" w:cs="Times New Roman"/>
          <w:sz w:val="24"/>
          <w:szCs w:val="24"/>
          <w:shd w:val="clear" w:color="auto" w:fill="FFFFFF"/>
        </w:rPr>
        <w:t xml:space="preserve"> сферы. При лег</w:t>
      </w:r>
      <w:r w:rsidRPr="00F313CF">
        <w:rPr>
          <w:rFonts w:ascii="Times New Roman" w:hAnsi="Times New Roman" w:cs="Times New Roman"/>
          <w:sz w:val="24"/>
          <w:szCs w:val="24"/>
          <w:shd w:val="clear" w:color="auto" w:fill="FFFFFF"/>
        </w:rPr>
        <w:softHyphen/>
        <w:t>кой умственной от</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та</w:t>
      </w:r>
      <w:r w:rsidRPr="00F313CF">
        <w:rPr>
          <w:rFonts w:ascii="Times New Roman" w:hAnsi="Times New Roman" w:cs="Times New Roman"/>
          <w:sz w:val="24"/>
          <w:szCs w:val="24"/>
          <w:shd w:val="clear" w:color="auto" w:fill="FFFFFF"/>
        </w:rPr>
        <w:softHyphen/>
        <w:t>лости эмоции в целом сохранны, однако они отличаются от</w:t>
      </w:r>
      <w:r w:rsidRPr="00F313CF">
        <w:rPr>
          <w:rFonts w:ascii="Times New Roman" w:hAnsi="Times New Roman" w:cs="Times New Roman"/>
          <w:sz w:val="24"/>
          <w:szCs w:val="24"/>
          <w:shd w:val="clear" w:color="auto" w:fill="FFFFFF"/>
        </w:rPr>
        <w:softHyphen/>
        <w:t>су</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ви</w:t>
      </w:r>
      <w:r w:rsidRPr="00F313CF">
        <w:rPr>
          <w:rFonts w:ascii="Times New Roman" w:hAnsi="Times New Roman" w:cs="Times New Roman"/>
          <w:sz w:val="24"/>
          <w:szCs w:val="24"/>
          <w:shd w:val="clear" w:color="auto" w:fill="FFFFFF"/>
        </w:rPr>
        <w:softHyphen/>
        <w:t>ем от</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r>
      <w:r w:rsidRPr="00F313CF">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F313CF">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F313CF">
        <w:rPr>
          <w:rFonts w:ascii="Times New Roman" w:hAnsi="Times New Roman" w:cs="Times New Roman"/>
          <w:sz w:val="24"/>
          <w:szCs w:val="24"/>
          <w:shd w:val="clear" w:color="auto" w:fill="FFFFFF"/>
        </w:rPr>
        <w:softHyphen/>
      </w:r>
      <w:r w:rsidRPr="00F313CF">
        <w:rPr>
          <w:rFonts w:ascii="Times New Roman" w:hAnsi="Times New Roman" w:cs="Times New Roman"/>
          <w:sz w:val="24"/>
          <w:szCs w:val="24"/>
          <w:shd w:val="clear" w:color="auto" w:fill="FFFFFF"/>
        </w:rPr>
        <w:softHyphen/>
        <w:t>знавательной деятель</w:t>
      </w:r>
      <w:r w:rsidRPr="00F313CF">
        <w:rPr>
          <w:rFonts w:ascii="Times New Roman" w:hAnsi="Times New Roman" w:cs="Times New Roman"/>
          <w:sz w:val="24"/>
          <w:szCs w:val="24"/>
          <w:shd w:val="clear" w:color="auto" w:fill="FFFFFF"/>
        </w:rPr>
        <w:softHyphen/>
        <w:t>ности, а также с большими затруднениями осу</w:t>
      </w:r>
      <w:r w:rsidRPr="00F313CF">
        <w:rPr>
          <w:rFonts w:ascii="Times New Roman" w:hAnsi="Times New Roman" w:cs="Times New Roman"/>
          <w:sz w:val="24"/>
          <w:szCs w:val="24"/>
          <w:shd w:val="clear" w:color="auto" w:fill="FFFFFF"/>
        </w:rPr>
        <w:softHyphen/>
        <w:t>ще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в</w:t>
      </w:r>
      <w:r w:rsidRPr="00F313CF">
        <w:rPr>
          <w:rFonts w:ascii="Times New Roman" w:hAnsi="Times New Roman" w:cs="Times New Roman"/>
          <w:sz w:val="24"/>
          <w:szCs w:val="24"/>
          <w:shd w:val="clear" w:color="auto" w:fill="FFFFFF"/>
        </w:rPr>
        <w:softHyphen/>
        <w:t>ля</w:t>
      </w:r>
      <w:r w:rsidRPr="00F313CF">
        <w:rPr>
          <w:rFonts w:ascii="Times New Roman" w:hAnsi="Times New Roman" w:cs="Times New Roman"/>
          <w:sz w:val="24"/>
          <w:szCs w:val="24"/>
          <w:shd w:val="clear" w:color="auto" w:fill="FFFFFF"/>
        </w:rPr>
        <w:softHyphen/>
        <w:t>ется воспитание высших пси</w:t>
      </w:r>
      <w:r w:rsidRPr="00F313CF">
        <w:rPr>
          <w:rFonts w:ascii="Times New Roman" w:hAnsi="Times New Roman" w:cs="Times New Roman"/>
          <w:sz w:val="24"/>
          <w:szCs w:val="24"/>
          <w:shd w:val="clear" w:color="auto" w:fill="FFFFFF"/>
        </w:rPr>
        <w:softHyphen/>
        <w:t>хи</w:t>
      </w:r>
      <w:r w:rsidRPr="00F313CF">
        <w:rPr>
          <w:rFonts w:ascii="Times New Roman" w:hAnsi="Times New Roman" w:cs="Times New Roman"/>
          <w:sz w:val="24"/>
          <w:szCs w:val="24"/>
          <w:shd w:val="clear" w:color="auto" w:fill="FFFFFF"/>
        </w:rPr>
        <w:softHyphen/>
        <w:t>чес</w:t>
      </w:r>
      <w:r w:rsidRPr="00F313CF">
        <w:rPr>
          <w:rFonts w:ascii="Times New Roman" w:hAnsi="Times New Roman" w:cs="Times New Roman"/>
          <w:sz w:val="24"/>
          <w:szCs w:val="24"/>
          <w:shd w:val="clear" w:color="auto" w:fill="FFFFFF"/>
        </w:rPr>
        <w:softHyphen/>
        <w:t>ких чувств: нравственных и эс</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ти</w:t>
      </w:r>
      <w:r w:rsidRPr="00F313CF">
        <w:rPr>
          <w:rFonts w:ascii="Times New Roman" w:hAnsi="Times New Roman" w:cs="Times New Roman"/>
          <w:sz w:val="24"/>
          <w:szCs w:val="24"/>
          <w:shd w:val="clear" w:color="auto" w:fill="FFFFFF"/>
        </w:rPr>
        <w:softHyphen/>
        <w:t>че</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ких.</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b/>
          <w:bCs/>
          <w:sz w:val="24"/>
          <w:szCs w:val="24"/>
          <w:shd w:val="clear" w:color="auto" w:fill="FFFFFF"/>
        </w:rPr>
        <w:t>Волевая</w:t>
      </w:r>
      <w:r w:rsidRPr="00F313CF">
        <w:rPr>
          <w:rFonts w:ascii="Times New Roman" w:hAnsi="Times New Roman" w:cs="Times New Roman"/>
          <w:sz w:val="24"/>
          <w:szCs w:val="24"/>
          <w:shd w:val="clear" w:color="auto" w:fill="FFFFFF"/>
        </w:rPr>
        <w:t xml:space="preserve"> сфера учащихся с умственной отсталостью (интеллектуальными на</w:t>
      </w:r>
      <w:r w:rsidRPr="00F313CF">
        <w:rPr>
          <w:rFonts w:ascii="Times New Roman" w:hAnsi="Times New Roman" w:cs="Times New Roman"/>
          <w:sz w:val="24"/>
          <w:szCs w:val="24"/>
          <w:shd w:val="clear" w:color="auto" w:fill="FFFFFF"/>
        </w:rPr>
        <w:softHyphen/>
        <w:t>ру</w:t>
      </w:r>
      <w:r w:rsidRPr="00F313CF">
        <w:rPr>
          <w:rFonts w:ascii="Times New Roman" w:hAnsi="Times New Roman" w:cs="Times New Roman"/>
          <w:sz w:val="24"/>
          <w:szCs w:val="24"/>
          <w:shd w:val="clear" w:color="auto" w:fill="FFFFFF"/>
        </w:rPr>
        <w:softHyphen/>
        <w:t>ше</w:t>
      </w:r>
      <w:r w:rsidRPr="00F313CF">
        <w:rPr>
          <w:rFonts w:ascii="Times New Roman" w:hAnsi="Times New Roman" w:cs="Times New Roman"/>
          <w:sz w:val="24"/>
          <w:szCs w:val="24"/>
          <w:shd w:val="clear" w:color="auto" w:fill="FFFFFF"/>
        </w:rPr>
        <w:softHyphen/>
        <w:t>ни</w:t>
      </w:r>
      <w:r w:rsidRPr="00F313CF">
        <w:rPr>
          <w:rFonts w:ascii="Times New Roman" w:hAnsi="Times New Roman" w:cs="Times New Roman"/>
          <w:sz w:val="24"/>
          <w:szCs w:val="24"/>
          <w:shd w:val="clear" w:color="auto" w:fill="FFFFFF"/>
        </w:rPr>
        <w:softHyphen/>
        <w:t>ями) характеризуется сла</w:t>
      </w:r>
      <w:r w:rsidRPr="00F313CF">
        <w:rPr>
          <w:rFonts w:ascii="Times New Roman" w:hAnsi="Times New Roman" w:cs="Times New Roman"/>
          <w:sz w:val="24"/>
          <w:szCs w:val="24"/>
          <w:shd w:val="clear" w:color="auto" w:fill="FFFFFF"/>
        </w:rPr>
        <w:softHyphen/>
        <w:t>бостью собственных намерений и побуждений, большой вну</w:t>
      </w:r>
      <w:r w:rsidRPr="00F313CF">
        <w:rPr>
          <w:rFonts w:ascii="Times New Roman" w:hAnsi="Times New Roman" w:cs="Times New Roman"/>
          <w:sz w:val="24"/>
          <w:szCs w:val="24"/>
          <w:shd w:val="clear" w:color="auto" w:fill="FFFFFF"/>
        </w:rPr>
        <w:softHyphen/>
        <w:t>ша</w:t>
      </w:r>
      <w:r w:rsidRPr="00F313CF">
        <w:rPr>
          <w:rFonts w:ascii="Times New Roman" w:hAnsi="Times New Roman" w:cs="Times New Roman"/>
          <w:sz w:val="24"/>
          <w:szCs w:val="24"/>
          <w:shd w:val="clear" w:color="auto" w:fill="FFFFFF"/>
        </w:rPr>
        <w:softHyphen/>
        <w:t>е</w:t>
      </w:r>
      <w:r w:rsidRPr="00F313CF">
        <w:rPr>
          <w:rFonts w:ascii="Times New Roman" w:hAnsi="Times New Roman" w:cs="Times New Roman"/>
          <w:sz w:val="24"/>
          <w:szCs w:val="24"/>
          <w:shd w:val="clear" w:color="auto" w:fill="FFFFFF"/>
        </w:rPr>
        <w:softHyphen/>
        <w:t>мостью. Та</w:t>
      </w:r>
      <w:r w:rsidRPr="00F313CF">
        <w:rPr>
          <w:rFonts w:ascii="Times New Roman" w:hAnsi="Times New Roman" w:cs="Times New Roman"/>
          <w:sz w:val="24"/>
          <w:szCs w:val="24"/>
          <w:shd w:val="clear" w:color="auto" w:fill="FFFFFF"/>
        </w:rPr>
        <w:softHyphen/>
        <w:t>кие школьники предпочитают выбирать путь, не требующий волевых уси</w:t>
      </w:r>
      <w:r w:rsidRPr="00F313CF">
        <w:rPr>
          <w:rFonts w:ascii="Times New Roman" w:hAnsi="Times New Roman" w:cs="Times New Roman"/>
          <w:sz w:val="24"/>
          <w:szCs w:val="24"/>
          <w:shd w:val="clear" w:color="auto" w:fill="FFFFFF"/>
        </w:rPr>
        <w:softHyphen/>
        <w:t xml:space="preserve">лий, а вследствие </w:t>
      </w:r>
      <w:proofErr w:type="spellStart"/>
      <w:r w:rsidRPr="00F313CF">
        <w:rPr>
          <w:rFonts w:ascii="Times New Roman" w:hAnsi="Times New Roman" w:cs="Times New Roman"/>
          <w:sz w:val="24"/>
          <w:szCs w:val="24"/>
          <w:shd w:val="clear" w:color="auto" w:fill="FFFFFF"/>
        </w:rPr>
        <w:t>непосильности</w:t>
      </w:r>
      <w:proofErr w:type="spellEnd"/>
      <w:r w:rsidRPr="00F313CF">
        <w:rPr>
          <w:rFonts w:ascii="Times New Roman" w:hAnsi="Times New Roman" w:cs="Times New Roman"/>
          <w:sz w:val="24"/>
          <w:szCs w:val="24"/>
          <w:shd w:val="clear" w:color="auto" w:fill="FFFFFF"/>
        </w:rPr>
        <w:t xml:space="preserve"> предъявляемых требований, у некоторых из них развива</w:t>
      </w:r>
      <w:r w:rsidRPr="00F313CF">
        <w:rPr>
          <w:rFonts w:ascii="Times New Roman" w:hAnsi="Times New Roman" w:cs="Times New Roman"/>
          <w:sz w:val="24"/>
          <w:szCs w:val="24"/>
          <w:shd w:val="clear" w:color="auto" w:fill="FFFFFF"/>
        </w:rPr>
        <w:softHyphen/>
        <w:t>ют</w:t>
      </w:r>
      <w:r w:rsidRPr="00F313CF">
        <w:rPr>
          <w:rFonts w:ascii="Times New Roman" w:hAnsi="Times New Roman" w:cs="Times New Roman"/>
          <w:sz w:val="24"/>
          <w:szCs w:val="24"/>
          <w:shd w:val="clear" w:color="auto" w:fill="FFFFFF"/>
        </w:rPr>
        <w:softHyphen/>
        <w:t>ся такие отрицательные черты личности, как негативизм и уп</w:t>
      </w:r>
      <w:r w:rsidRPr="00F313CF">
        <w:rPr>
          <w:rFonts w:ascii="Times New Roman" w:hAnsi="Times New Roman" w:cs="Times New Roman"/>
          <w:sz w:val="24"/>
          <w:szCs w:val="24"/>
          <w:shd w:val="clear" w:color="auto" w:fill="FFFFFF"/>
        </w:rPr>
        <w:softHyphen/>
        <w:t>ря</w:t>
      </w:r>
      <w:r w:rsidRPr="00F313CF">
        <w:rPr>
          <w:rFonts w:ascii="Times New Roman" w:hAnsi="Times New Roman" w:cs="Times New Roman"/>
          <w:sz w:val="24"/>
          <w:szCs w:val="24"/>
          <w:shd w:val="clear" w:color="auto" w:fill="FFFFFF"/>
        </w:rPr>
        <w:softHyphen/>
        <w:t>мство. Своеобразие про</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ка</w:t>
      </w:r>
      <w:r w:rsidRPr="00F313CF">
        <w:rPr>
          <w:rFonts w:ascii="Times New Roman" w:hAnsi="Times New Roman" w:cs="Times New Roman"/>
          <w:sz w:val="24"/>
          <w:szCs w:val="24"/>
          <w:shd w:val="clear" w:color="auto" w:fill="FFFFFF"/>
        </w:rPr>
        <w:softHyphen/>
        <w:t>ния психических процессов и особенности во</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вой сферы школьников с умственной от</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талостью (ин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нарушениями) оказывают от</w:t>
      </w:r>
      <w:r w:rsidRPr="00F313CF">
        <w:rPr>
          <w:rFonts w:ascii="Times New Roman" w:hAnsi="Times New Roman" w:cs="Times New Roman"/>
          <w:sz w:val="24"/>
          <w:szCs w:val="24"/>
          <w:shd w:val="clear" w:color="auto" w:fill="FFFFFF"/>
        </w:rPr>
        <w:softHyphen/>
        <w:t>ри</w:t>
      </w:r>
      <w:r w:rsidRPr="00F313CF">
        <w:rPr>
          <w:rFonts w:ascii="Times New Roman" w:hAnsi="Times New Roman" w:cs="Times New Roman"/>
          <w:sz w:val="24"/>
          <w:szCs w:val="24"/>
          <w:shd w:val="clear" w:color="auto" w:fill="FFFFFF"/>
        </w:rPr>
        <w:softHyphen/>
        <w:t>ца</w:t>
      </w:r>
      <w:r w:rsidRPr="00F313CF">
        <w:rPr>
          <w:rFonts w:ascii="Times New Roman" w:hAnsi="Times New Roman" w:cs="Times New Roman"/>
          <w:sz w:val="24"/>
          <w:szCs w:val="24"/>
          <w:shd w:val="clear" w:color="auto" w:fill="FFFFFF"/>
        </w:rPr>
        <w:softHyphen/>
        <w:t>тель</w:t>
      </w:r>
      <w:r w:rsidRPr="00F313CF">
        <w:rPr>
          <w:rFonts w:ascii="Times New Roman" w:hAnsi="Times New Roman" w:cs="Times New Roman"/>
          <w:sz w:val="24"/>
          <w:szCs w:val="24"/>
          <w:shd w:val="clear" w:color="auto" w:fill="FFFFFF"/>
        </w:rPr>
        <w:softHyphen/>
        <w:t>ное влияние на ха</w:t>
      </w:r>
      <w:r w:rsidRPr="00F313CF">
        <w:rPr>
          <w:rFonts w:ascii="Times New Roman" w:hAnsi="Times New Roman" w:cs="Times New Roman"/>
          <w:sz w:val="24"/>
          <w:szCs w:val="24"/>
          <w:shd w:val="clear" w:color="auto" w:fill="FFFFFF"/>
        </w:rPr>
        <w:softHyphen/>
        <w:t>ра</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 xml:space="preserve">тер их </w:t>
      </w:r>
      <w:r w:rsidRPr="00F313CF">
        <w:rPr>
          <w:rFonts w:ascii="Times New Roman" w:hAnsi="Times New Roman" w:cs="Times New Roman"/>
          <w:b/>
          <w:bCs/>
          <w:sz w:val="24"/>
          <w:szCs w:val="24"/>
          <w:shd w:val="clear" w:color="auto" w:fill="FFFFFF"/>
        </w:rPr>
        <w:t>деятельности</w:t>
      </w:r>
      <w:r w:rsidRPr="00F313CF">
        <w:rPr>
          <w:rFonts w:ascii="Times New Roman" w:hAnsi="Times New Roman" w:cs="Times New Roman"/>
          <w:sz w:val="24"/>
          <w:szCs w:val="24"/>
          <w:shd w:val="clear" w:color="auto" w:fill="FFFFFF"/>
        </w:rPr>
        <w:t>, в особенности про</w:t>
      </w:r>
      <w:r w:rsidRPr="00F313CF">
        <w:rPr>
          <w:rFonts w:ascii="Times New Roman" w:hAnsi="Times New Roman" w:cs="Times New Roman"/>
          <w:sz w:val="24"/>
          <w:szCs w:val="24"/>
          <w:shd w:val="clear" w:color="auto" w:fill="FFFFFF"/>
        </w:rPr>
        <w:softHyphen/>
        <w:t>из</w:t>
      </w:r>
      <w:r w:rsidRPr="00F313CF">
        <w:rPr>
          <w:rFonts w:ascii="Times New Roman" w:hAnsi="Times New Roman" w:cs="Times New Roman"/>
          <w:sz w:val="24"/>
          <w:szCs w:val="24"/>
          <w:shd w:val="clear" w:color="auto" w:fill="FFFFFF"/>
        </w:rPr>
        <w:softHyphen/>
        <w:t>воль</w:t>
      </w:r>
      <w:r w:rsidRPr="00F313CF">
        <w:rPr>
          <w:rFonts w:ascii="Times New Roman" w:hAnsi="Times New Roman" w:cs="Times New Roman"/>
          <w:sz w:val="24"/>
          <w:szCs w:val="24"/>
          <w:shd w:val="clear" w:color="auto" w:fill="FFFFFF"/>
        </w:rPr>
        <w:softHyphen/>
        <w:t>ной, что вы</w:t>
      </w:r>
      <w:r w:rsidRPr="00F313CF">
        <w:rPr>
          <w:rFonts w:ascii="Times New Roman" w:hAnsi="Times New Roman" w:cs="Times New Roman"/>
          <w:sz w:val="24"/>
          <w:szCs w:val="24"/>
          <w:shd w:val="clear" w:color="auto" w:fill="FFFFFF"/>
        </w:rPr>
        <w:softHyphen/>
        <w:t>ра</w:t>
      </w:r>
      <w:r w:rsidRPr="00F313CF">
        <w:rPr>
          <w:rFonts w:ascii="Times New Roman" w:hAnsi="Times New Roman" w:cs="Times New Roman"/>
          <w:sz w:val="24"/>
          <w:szCs w:val="24"/>
          <w:shd w:val="clear" w:color="auto" w:fill="FFFFFF"/>
        </w:rPr>
        <w:softHyphen/>
        <w:t>жа</w:t>
      </w:r>
      <w:r w:rsidRPr="00F313CF">
        <w:rPr>
          <w:rFonts w:ascii="Times New Roman" w:hAnsi="Times New Roman" w:cs="Times New Roman"/>
          <w:sz w:val="24"/>
          <w:szCs w:val="24"/>
          <w:shd w:val="clear" w:color="auto" w:fill="FFFFFF"/>
        </w:rPr>
        <w:softHyphen/>
        <w:t>ется в недоразвитии мо</w:t>
      </w:r>
      <w:r w:rsidRPr="00F313CF">
        <w:rPr>
          <w:rFonts w:ascii="Times New Roman" w:hAnsi="Times New Roman" w:cs="Times New Roman"/>
          <w:sz w:val="24"/>
          <w:szCs w:val="24"/>
          <w:shd w:val="clear" w:color="auto" w:fill="FFFFFF"/>
        </w:rPr>
        <w:softHyphen/>
        <w:t>ти</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ционной сферы, слабости по</w:t>
      </w:r>
      <w:r w:rsidRPr="00F313CF">
        <w:rPr>
          <w:rFonts w:ascii="Times New Roman" w:hAnsi="Times New Roman" w:cs="Times New Roman"/>
          <w:sz w:val="24"/>
          <w:szCs w:val="24"/>
          <w:shd w:val="clear" w:color="auto" w:fill="FFFFFF"/>
        </w:rPr>
        <w:softHyphen/>
        <w:t>бу</w:t>
      </w:r>
      <w:r w:rsidRPr="00F313CF">
        <w:rPr>
          <w:rFonts w:ascii="Times New Roman" w:hAnsi="Times New Roman" w:cs="Times New Roman"/>
          <w:sz w:val="24"/>
          <w:szCs w:val="24"/>
          <w:shd w:val="clear" w:color="auto" w:fill="FFFFFF"/>
        </w:rPr>
        <w:softHyphen/>
        <w:t>ж</w:t>
      </w:r>
      <w:r w:rsidRPr="00F313CF">
        <w:rPr>
          <w:rFonts w:ascii="Times New Roman" w:hAnsi="Times New Roman" w:cs="Times New Roman"/>
          <w:sz w:val="24"/>
          <w:szCs w:val="24"/>
          <w:shd w:val="clear" w:color="auto" w:fill="FFFFFF"/>
        </w:rPr>
        <w:softHyphen/>
        <w:t>де</w:t>
      </w:r>
      <w:r w:rsidRPr="00F313CF">
        <w:rPr>
          <w:rFonts w:ascii="Times New Roman" w:hAnsi="Times New Roman" w:cs="Times New Roman"/>
          <w:sz w:val="24"/>
          <w:szCs w:val="24"/>
          <w:shd w:val="clear" w:color="auto" w:fill="FFFFFF"/>
        </w:rPr>
        <w:softHyphen/>
        <w:t>ний, не</w:t>
      </w:r>
      <w:r w:rsidRPr="00F313CF">
        <w:rPr>
          <w:rFonts w:ascii="Times New Roman" w:hAnsi="Times New Roman" w:cs="Times New Roman"/>
          <w:sz w:val="24"/>
          <w:szCs w:val="24"/>
          <w:shd w:val="clear" w:color="auto" w:fill="FFFFFF"/>
        </w:rPr>
        <w:softHyphen/>
        <w:t>до</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та</w:t>
      </w:r>
      <w:r w:rsidRPr="00F313CF">
        <w:rPr>
          <w:rFonts w:ascii="Times New Roman" w:hAnsi="Times New Roman" w:cs="Times New Roman"/>
          <w:sz w:val="24"/>
          <w:szCs w:val="24"/>
          <w:shd w:val="clear" w:color="auto" w:fill="FFFFFF"/>
        </w:rPr>
        <w:softHyphen/>
        <w:t>точности инициативы. Эти недостатки осо</w:t>
      </w:r>
      <w:r w:rsidRPr="00F313CF">
        <w:rPr>
          <w:rFonts w:ascii="Times New Roman" w:hAnsi="Times New Roman" w:cs="Times New Roman"/>
          <w:sz w:val="24"/>
          <w:szCs w:val="24"/>
          <w:shd w:val="clear" w:color="auto" w:fill="FFFFFF"/>
        </w:rPr>
        <w:softHyphen/>
        <w:t>бенно ярко про</w:t>
      </w:r>
      <w:r w:rsidRPr="00F313CF">
        <w:rPr>
          <w:rFonts w:ascii="Times New Roman" w:hAnsi="Times New Roman" w:cs="Times New Roman"/>
          <w:sz w:val="24"/>
          <w:szCs w:val="24"/>
          <w:shd w:val="clear" w:color="auto" w:fill="FFFFFF"/>
        </w:rPr>
        <w:softHyphen/>
        <w:t>яв</w:t>
      </w:r>
      <w:r w:rsidRPr="00F313CF">
        <w:rPr>
          <w:rFonts w:ascii="Times New Roman" w:hAnsi="Times New Roman" w:cs="Times New Roman"/>
          <w:sz w:val="24"/>
          <w:szCs w:val="24"/>
          <w:shd w:val="clear" w:color="auto" w:fill="FFFFFF"/>
        </w:rPr>
        <w:softHyphen/>
        <w:t>ля</w:t>
      </w:r>
      <w:r w:rsidRPr="00F313CF">
        <w:rPr>
          <w:rFonts w:ascii="Times New Roman" w:hAnsi="Times New Roman" w:cs="Times New Roman"/>
          <w:sz w:val="24"/>
          <w:szCs w:val="24"/>
          <w:shd w:val="clear" w:color="auto" w:fill="FFFFFF"/>
        </w:rPr>
        <w:softHyphen/>
        <w:t>ют</w:t>
      </w:r>
      <w:r w:rsidRPr="00F313CF">
        <w:rPr>
          <w:rFonts w:ascii="Times New Roman" w:hAnsi="Times New Roman" w:cs="Times New Roman"/>
          <w:sz w:val="24"/>
          <w:szCs w:val="24"/>
          <w:shd w:val="clear" w:color="auto" w:fill="FFFFFF"/>
        </w:rPr>
        <w:softHyphen/>
        <w:t>ся в уче</w:t>
      </w:r>
      <w:r w:rsidRPr="00F313CF">
        <w:rPr>
          <w:rFonts w:ascii="Times New Roman" w:hAnsi="Times New Roman" w:cs="Times New Roman"/>
          <w:sz w:val="24"/>
          <w:szCs w:val="24"/>
          <w:shd w:val="clear" w:color="auto" w:fill="FFFFFF"/>
        </w:rPr>
        <w:softHyphen/>
        <w:t>б</w:t>
      </w:r>
      <w:r w:rsidRPr="00F313CF">
        <w:rPr>
          <w:rFonts w:ascii="Times New Roman" w:hAnsi="Times New Roman" w:cs="Times New Roman"/>
          <w:sz w:val="24"/>
          <w:szCs w:val="24"/>
          <w:shd w:val="clear" w:color="auto" w:fill="FFFFFF"/>
        </w:rPr>
        <w:softHyphen/>
        <w:t>ной деятельности, поскольку учащиеся при</w:t>
      </w:r>
      <w:r w:rsidRPr="00F313CF">
        <w:rPr>
          <w:rFonts w:ascii="Times New Roman" w:hAnsi="Times New Roman" w:cs="Times New Roman"/>
          <w:sz w:val="24"/>
          <w:szCs w:val="24"/>
          <w:shd w:val="clear" w:color="auto" w:fill="FFFFFF"/>
        </w:rPr>
        <w:softHyphen/>
        <w:t>ступают к ее вы</w:t>
      </w:r>
      <w:r w:rsidRPr="00F313CF">
        <w:rPr>
          <w:rFonts w:ascii="Times New Roman" w:hAnsi="Times New Roman" w:cs="Times New Roman"/>
          <w:sz w:val="24"/>
          <w:szCs w:val="24"/>
          <w:shd w:val="clear" w:color="auto" w:fill="FFFFFF"/>
        </w:rPr>
        <w:softHyphen/>
        <w:t>по</w:t>
      </w:r>
      <w:r w:rsidRPr="00F313CF">
        <w:rPr>
          <w:rFonts w:ascii="Times New Roman" w:hAnsi="Times New Roman" w:cs="Times New Roman"/>
          <w:sz w:val="24"/>
          <w:szCs w:val="24"/>
          <w:shd w:val="clear" w:color="auto" w:fill="FFFFFF"/>
        </w:rPr>
        <w:softHyphen/>
        <w:t>лнению без не</w:t>
      </w:r>
      <w:r w:rsidRPr="00F313CF">
        <w:rPr>
          <w:rFonts w:ascii="Times New Roman" w:hAnsi="Times New Roman" w:cs="Times New Roman"/>
          <w:sz w:val="24"/>
          <w:szCs w:val="24"/>
          <w:shd w:val="clear" w:color="auto" w:fill="FFFFFF"/>
        </w:rPr>
        <w:softHyphen/>
      </w:r>
      <w:r w:rsidRPr="00F313CF">
        <w:rPr>
          <w:rFonts w:ascii="Times New Roman" w:hAnsi="Times New Roman" w:cs="Times New Roman"/>
          <w:sz w:val="24"/>
          <w:szCs w:val="24"/>
          <w:shd w:val="clear" w:color="auto" w:fill="FFFFFF"/>
        </w:rPr>
        <w:lastRenderedPageBreak/>
        <w:t>об</w:t>
      </w:r>
      <w:r w:rsidRPr="00F313CF">
        <w:rPr>
          <w:rFonts w:ascii="Times New Roman" w:hAnsi="Times New Roman" w:cs="Times New Roman"/>
          <w:sz w:val="24"/>
          <w:szCs w:val="24"/>
          <w:shd w:val="clear" w:color="auto" w:fill="FFFFFF"/>
        </w:rPr>
        <w:softHyphen/>
        <w:t>ходимой предшествующей ориентировки в за</w:t>
      </w:r>
      <w:r w:rsidRPr="00F313CF">
        <w:rPr>
          <w:rFonts w:ascii="Times New Roman" w:hAnsi="Times New Roman" w:cs="Times New Roman"/>
          <w:sz w:val="24"/>
          <w:szCs w:val="24"/>
          <w:shd w:val="clear" w:color="auto" w:fill="FFFFFF"/>
        </w:rPr>
        <w:softHyphen/>
        <w:t>да</w:t>
      </w:r>
      <w:r w:rsidRPr="00F313CF">
        <w:rPr>
          <w:rFonts w:ascii="Times New Roman" w:hAnsi="Times New Roman" w:cs="Times New Roman"/>
          <w:sz w:val="24"/>
          <w:szCs w:val="24"/>
          <w:shd w:val="clear" w:color="auto" w:fill="FFFFFF"/>
        </w:rPr>
        <w:softHyphen/>
        <w:t>нии и, не со</w:t>
      </w:r>
      <w:r w:rsidRPr="00F313CF">
        <w:rPr>
          <w:rFonts w:ascii="Times New Roman" w:hAnsi="Times New Roman" w:cs="Times New Roman"/>
          <w:sz w:val="24"/>
          <w:szCs w:val="24"/>
          <w:shd w:val="clear" w:color="auto" w:fill="FFFFFF"/>
        </w:rPr>
        <w:softHyphen/>
        <w:t>по</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та</w:t>
      </w:r>
      <w:r w:rsidRPr="00F313CF">
        <w:rPr>
          <w:rFonts w:ascii="Times New Roman" w:hAnsi="Times New Roman" w:cs="Times New Roman"/>
          <w:sz w:val="24"/>
          <w:szCs w:val="24"/>
          <w:shd w:val="clear" w:color="auto" w:fill="FFFFFF"/>
        </w:rPr>
        <w:softHyphen/>
        <w:t>в</w:t>
      </w:r>
      <w:r w:rsidRPr="00F313CF">
        <w:rPr>
          <w:rFonts w:ascii="Times New Roman" w:hAnsi="Times New Roman" w:cs="Times New Roman"/>
          <w:sz w:val="24"/>
          <w:szCs w:val="24"/>
          <w:shd w:val="clear" w:color="auto" w:fill="FFFFFF"/>
        </w:rPr>
        <w:softHyphen/>
        <w:t>ляя ход ее выполнения, с конечной целью.</w:t>
      </w:r>
      <w:r w:rsidRPr="00F313CF">
        <w:rPr>
          <w:rFonts w:ascii="Times New Roman" w:hAnsi="Times New Roman" w:cs="Times New Roman"/>
          <w:sz w:val="24"/>
          <w:szCs w:val="24"/>
        </w:rPr>
        <w:t xml:space="preserve"> В процессе вы</w:t>
      </w:r>
      <w:r w:rsidRPr="00F313CF">
        <w:rPr>
          <w:rFonts w:ascii="Times New Roman" w:hAnsi="Times New Roman" w:cs="Times New Roman"/>
          <w:sz w:val="24"/>
          <w:szCs w:val="24"/>
        </w:rPr>
        <w:softHyphen/>
        <w:t xml:space="preserve">полнения учебного задания </w:t>
      </w:r>
      <w:r w:rsidRPr="00F313CF">
        <w:rPr>
          <w:rFonts w:ascii="Times New Roman" w:hAnsi="Times New Roman" w:cs="Times New Roman"/>
          <w:sz w:val="24"/>
          <w:szCs w:val="24"/>
          <w:shd w:val="clear" w:color="auto" w:fill="FFFFFF"/>
        </w:rPr>
        <w:t>они ча</w:t>
      </w:r>
      <w:r w:rsidRPr="00F313CF">
        <w:rPr>
          <w:rFonts w:ascii="Times New Roman" w:hAnsi="Times New Roman" w:cs="Times New Roman"/>
          <w:sz w:val="24"/>
          <w:szCs w:val="24"/>
          <w:shd w:val="clear" w:color="auto" w:fill="FFFFFF"/>
        </w:rPr>
        <w:softHyphen/>
        <w:t>сто уходят от правильно начатого выполнения действия, «соскальзывают» на действия, про</w:t>
      </w:r>
      <w:r w:rsidRPr="00F313CF">
        <w:rPr>
          <w:rFonts w:ascii="Times New Roman" w:hAnsi="Times New Roman" w:cs="Times New Roman"/>
          <w:sz w:val="24"/>
          <w:szCs w:val="24"/>
          <w:shd w:val="clear" w:color="auto" w:fill="FFFFFF"/>
        </w:rPr>
        <w:softHyphen/>
        <w:t>изведенные ранее, причем осуществляют их в прежнем виде, не учитывая изменения ус</w:t>
      </w:r>
      <w:r w:rsidRPr="00F313CF">
        <w:rPr>
          <w:rFonts w:ascii="Times New Roman" w:hAnsi="Times New Roman" w:cs="Times New Roman"/>
          <w:sz w:val="24"/>
          <w:szCs w:val="24"/>
          <w:shd w:val="clear" w:color="auto" w:fill="FFFFFF"/>
        </w:rPr>
        <w:softHyphen/>
        <w:t>ло</w:t>
      </w:r>
      <w:r w:rsidRPr="00F313CF">
        <w:rPr>
          <w:rFonts w:ascii="Times New Roman" w:hAnsi="Times New Roman" w:cs="Times New Roman"/>
          <w:sz w:val="24"/>
          <w:szCs w:val="24"/>
          <w:shd w:val="clear" w:color="auto" w:fill="FFFFFF"/>
        </w:rPr>
        <w:softHyphen/>
        <w:t xml:space="preserve">вий. </w:t>
      </w:r>
      <w:r w:rsidRPr="00F313CF">
        <w:rPr>
          <w:rFonts w:ascii="Times New Roman" w:hAnsi="Times New Roman" w:cs="Times New Roman"/>
          <w:sz w:val="24"/>
          <w:szCs w:val="24"/>
        </w:rPr>
        <w:t>Вместе с тем, при проведении длительной, систематической и специально ор</w:t>
      </w:r>
      <w:r w:rsidRPr="00F313CF">
        <w:rPr>
          <w:rFonts w:ascii="Times New Roman" w:hAnsi="Times New Roman" w:cs="Times New Roman"/>
          <w:sz w:val="24"/>
          <w:szCs w:val="24"/>
        </w:rPr>
        <w:softHyphen/>
        <w:t>га</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зо</w:t>
      </w:r>
      <w:r w:rsidRPr="00F313CF">
        <w:rPr>
          <w:rFonts w:ascii="Times New Roman" w:hAnsi="Times New Roman" w:cs="Times New Roman"/>
          <w:sz w:val="24"/>
          <w:szCs w:val="24"/>
        </w:rPr>
        <w:softHyphen/>
        <w:t>ванной работы, направленной на обуче</w:t>
      </w:r>
      <w:r w:rsidRPr="00F313CF">
        <w:rPr>
          <w:rFonts w:ascii="Times New Roman" w:hAnsi="Times New Roman" w:cs="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труктивная деятельность, игра, в том числе дидактическая, ручной труд, а в ста</w:t>
      </w:r>
      <w:r w:rsidRPr="00F313CF">
        <w:rPr>
          <w:rFonts w:ascii="Times New Roman" w:hAnsi="Times New Roman" w:cs="Times New Roman"/>
          <w:sz w:val="24"/>
          <w:szCs w:val="24"/>
        </w:rPr>
        <w:softHyphen/>
        <w:t>ршем школьном возрасте и некоторые виды профильного труда. Следует от</w:t>
      </w:r>
      <w:r w:rsidRPr="00F313CF">
        <w:rPr>
          <w:rFonts w:ascii="Times New Roman" w:hAnsi="Times New Roman" w:cs="Times New Roman"/>
          <w:sz w:val="24"/>
          <w:szCs w:val="24"/>
        </w:rPr>
        <w:softHyphen/>
        <w:t>метить не</w:t>
      </w:r>
      <w:r w:rsidRPr="00F313CF">
        <w:rPr>
          <w:rFonts w:ascii="Times New Roman" w:hAnsi="Times New Roman" w:cs="Times New Roman"/>
          <w:sz w:val="24"/>
          <w:szCs w:val="24"/>
        </w:rPr>
        <w:softHyphen/>
        <w:t>за</w:t>
      </w:r>
      <w:r w:rsidRPr="00F313CF">
        <w:rPr>
          <w:rFonts w:ascii="Times New Roman" w:hAnsi="Times New Roman" w:cs="Times New Roman"/>
          <w:sz w:val="24"/>
          <w:szCs w:val="24"/>
        </w:rPr>
        <w:softHyphen/>
        <w:t>висимость и самостоятельность этой категории школьников в ухо</w:t>
      </w:r>
      <w:r w:rsidRPr="00F313CF">
        <w:rPr>
          <w:rFonts w:ascii="Times New Roman" w:hAnsi="Times New Roman" w:cs="Times New Roman"/>
          <w:sz w:val="24"/>
          <w:szCs w:val="24"/>
        </w:rPr>
        <w:softHyphen/>
        <w:t>де за со</w:t>
      </w:r>
      <w:r w:rsidRPr="00F313CF">
        <w:rPr>
          <w:rFonts w:ascii="Times New Roman" w:hAnsi="Times New Roman" w:cs="Times New Roman"/>
          <w:sz w:val="24"/>
          <w:szCs w:val="24"/>
        </w:rPr>
        <w:softHyphen/>
        <w:t>бой, благодаря ов</w:t>
      </w:r>
      <w:r w:rsidRPr="00F313CF">
        <w:rPr>
          <w:rFonts w:ascii="Times New Roman" w:hAnsi="Times New Roman" w:cs="Times New Roman"/>
          <w:sz w:val="24"/>
          <w:szCs w:val="24"/>
        </w:rPr>
        <w:softHyphen/>
        <w:t>ладению необходимыми социально-бытовыми на</w:t>
      </w:r>
      <w:r w:rsidRPr="00F313CF">
        <w:rPr>
          <w:rFonts w:ascii="Times New Roman" w:hAnsi="Times New Roman" w:cs="Times New Roman"/>
          <w:sz w:val="24"/>
          <w:szCs w:val="24"/>
        </w:rPr>
        <w:softHyphen/>
        <w:t>выками.</w:t>
      </w:r>
    </w:p>
    <w:p w:rsidR="007A2A9B" w:rsidRPr="00F313CF" w:rsidRDefault="007A2A9B" w:rsidP="00F313CF">
      <w:pPr>
        <w:spacing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sz w:val="24"/>
          <w:szCs w:val="24"/>
          <w:shd w:val="clear" w:color="auto" w:fill="FFFFFF"/>
        </w:rPr>
        <w:t>Нарушения высшей нервной деятельности, недораз</w:t>
      </w:r>
      <w:r w:rsidRPr="00F313CF">
        <w:rPr>
          <w:rFonts w:ascii="Times New Roman" w:hAnsi="Times New Roman" w:cs="Times New Roman"/>
          <w:sz w:val="24"/>
          <w:szCs w:val="24"/>
          <w:shd w:val="clear" w:color="auto" w:fill="FFFFFF"/>
        </w:rPr>
        <w:softHyphen/>
        <w:t>витие психических про</w:t>
      </w:r>
      <w:r w:rsidRPr="00F313CF">
        <w:rPr>
          <w:rFonts w:ascii="Times New Roman" w:hAnsi="Times New Roman" w:cs="Times New Roman"/>
          <w:sz w:val="24"/>
          <w:szCs w:val="24"/>
          <w:shd w:val="clear" w:color="auto" w:fill="FFFFFF"/>
        </w:rPr>
        <w:softHyphen/>
        <w:t>цессов и эмоционально-волевой сферы обусловливают формирование неко</w:t>
      </w:r>
      <w:r w:rsidRPr="00F313CF">
        <w:rPr>
          <w:rFonts w:ascii="Times New Roman" w:hAnsi="Times New Roman" w:cs="Times New Roman"/>
          <w:sz w:val="24"/>
          <w:szCs w:val="24"/>
          <w:shd w:val="clear" w:color="auto" w:fill="FFFFFF"/>
        </w:rPr>
        <w:softHyphen/>
        <w:t>то</w:t>
      </w:r>
      <w:r w:rsidRPr="00F313CF">
        <w:rPr>
          <w:rFonts w:ascii="Times New Roman" w:hAnsi="Times New Roman" w:cs="Times New Roman"/>
          <w:sz w:val="24"/>
          <w:szCs w:val="24"/>
          <w:shd w:val="clear" w:color="auto" w:fill="FFFFFF"/>
        </w:rPr>
        <w:softHyphen/>
        <w:t xml:space="preserve">рых специфических особенностей </w:t>
      </w:r>
      <w:r w:rsidRPr="00F313CF">
        <w:rPr>
          <w:rFonts w:ascii="Times New Roman" w:hAnsi="Times New Roman" w:cs="Times New Roman"/>
          <w:b/>
          <w:sz w:val="24"/>
          <w:szCs w:val="24"/>
          <w:shd w:val="clear" w:color="auto" w:fill="FFFFFF"/>
        </w:rPr>
        <w:t>личности</w:t>
      </w:r>
      <w:r w:rsidRPr="00F313CF">
        <w:rPr>
          <w:rFonts w:ascii="Times New Roman" w:hAnsi="Times New Roman" w:cs="Times New Roman"/>
          <w:sz w:val="24"/>
          <w:szCs w:val="24"/>
          <w:shd w:val="clear" w:color="auto" w:fill="FFFFFF"/>
        </w:rPr>
        <w:t xml:space="preserve"> обучающихся с умственной от</w:t>
      </w:r>
      <w:r w:rsidRPr="00F313CF">
        <w:rPr>
          <w:rFonts w:ascii="Times New Roman" w:hAnsi="Times New Roman" w:cs="Times New Roman"/>
          <w:sz w:val="24"/>
          <w:szCs w:val="24"/>
          <w:shd w:val="clear" w:color="auto" w:fill="FFFFFF"/>
        </w:rPr>
        <w:softHyphen/>
        <w:t xml:space="preserve">сталостью </w:t>
      </w:r>
      <w:r w:rsidRPr="00F313CF">
        <w:rPr>
          <w:rFonts w:ascii="Times New Roman" w:hAnsi="Times New Roman" w:cs="Times New Roman"/>
          <w:sz w:val="24"/>
          <w:szCs w:val="24"/>
        </w:rPr>
        <w:t>(интеллектуальными нарушениями)</w:t>
      </w:r>
      <w:r w:rsidRPr="00F313CF">
        <w:rPr>
          <w:rFonts w:ascii="Times New Roman" w:hAnsi="Times New Roman" w:cs="Times New Roman"/>
          <w:sz w:val="24"/>
          <w:szCs w:val="24"/>
          <w:shd w:val="clear" w:color="auto" w:fill="FFFFFF"/>
        </w:rPr>
        <w:t>, проявляющиеся в примитивности интересов, потребностей и мо</w:t>
      </w:r>
      <w:r w:rsidRPr="00F313CF">
        <w:rPr>
          <w:rFonts w:ascii="Times New Roman" w:hAnsi="Times New Roman" w:cs="Times New Roman"/>
          <w:sz w:val="24"/>
          <w:szCs w:val="24"/>
          <w:shd w:val="clear" w:color="auto" w:fill="FFFFFF"/>
        </w:rPr>
        <w:softHyphen/>
        <w:t>тивов, что затрудняет формирование социально зрелых отношений со свер</w:t>
      </w:r>
      <w:r w:rsidRPr="00F313CF">
        <w:rPr>
          <w:rFonts w:ascii="Times New Roman" w:hAnsi="Times New Roman" w:cs="Times New Roman"/>
          <w:sz w:val="24"/>
          <w:szCs w:val="24"/>
          <w:shd w:val="clear" w:color="auto" w:fill="FFFFFF"/>
        </w:rPr>
        <w:softHyphen/>
        <w:t>с</w:t>
      </w:r>
      <w:r w:rsidRPr="00F313CF">
        <w:rPr>
          <w:rFonts w:ascii="Times New Roman" w:hAnsi="Times New Roman" w:cs="Times New Roman"/>
          <w:sz w:val="24"/>
          <w:szCs w:val="24"/>
          <w:shd w:val="clear" w:color="auto" w:fill="FFFFFF"/>
        </w:rPr>
        <w:softHyphen/>
        <w:t>т</w:t>
      </w:r>
      <w:r w:rsidRPr="00F313CF">
        <w:rPr>
          <w:rFonts w:ascii="Times New Roman" w:hAnsi="Times New Roman" w:cs="Times New Roman"/>
          <w:sz w:val="24"/>
          <w:szCs w:val="24"/>
          <w:shd w:val="clear" w:color="auto" w:fill="FFFFFF"/>
        </w:rPr>
        <w:softHyphen/>
        <w:t>ни</w:t>
      </w:r>
      <w:r w:rsidRPr="00F313CF">
        <w:rPr>
          <w:rFonts w:ascii="Times New Roman" w:hAnsi="Times New Roman" w:cs="Times New Roman"/>
          <w:sz w:val="24"/>
          <w:szCs w:val="24"/>
          <w:shd w:val="clear" w:color="auto" w:fill="FFFFFF"/>
        </w:rPr>
        <w:softHyphen/>
        <w:t>ками и взрос</w:t>
      </w:r>
      <w:r w:rsidRPr="00F313CF">
        <w:rPr>
          <w:rFonts w:ascii="Times New Roman" w:hAnsi="Times New Roman" w:cs="Times New Roman"/>
          <w:sz w:val="24"/>
          <w:szCs w:val="24"/>
          <w:shd w:val="clear" w:color="auto" w:fill="FFFFFF"/>
        </w:rPr>
        <w:softHyphen/>
        <w:t xml:space="preserve">лыми. При этом специфическими особенностями </w:t>
      </w:r>
      <w:r w:rsidRPr="00F313CF">
        <w:rPr>
          <w:rFonts w:ascii="Times New Roman" w:hAnsi="Times New Roman" w:cs="Times New Roman"/>
          <w:b/>
          <w:bCs/>
          <w:sz w:val="24"/>
          <w:szCs w:val="24"/>
          <w:shd w:val="clear" w:color="auto" w:fill="FFFFFF"/>
        </w:rPr>
        <w:t>межличностных отношений</w:t>
      </w:r>
      <w:r w:rsidRPr="00F313CF">
        <w:rPr>
          <w:rFonts w:ascii="Times New Roman" w:hAnsi="Times New Roman" w:cs="Times New Roman"/>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F313CF">
        <w:rPr>
          <w:rFonts w:ascii="Times New Roman" w:hAnsi="Times New Roman" w:cs="Times New Roman"/>
          <w:sz w:val="24"/>
          <w:szCs w:val="24"/>
          <w:shd w:val="clear" w:color="auto" w:fill="FFFFFF"/>
        </w:rPr>
        <w:t>мотивированность</w:t>
      </w:r>
      <w:proofErr w:type="spellEnd"/>
      <w:r w:rsidRPr="00F313CF">
        <w:rPr>
          <w:rFonts w:ascii="Times New Roman" w:hAnsi="Times New Roman" w:cs="Times New Roman"/>
          <w:sz w:val="24"/>
          <w:szCs w:val="24"/>
          <w:shd w:val="clear" w:color="auto" w:fill="FFFFFF"/>
        </w:rPr>
        <w:t xml:space="preserve"> на установление межличностных контактов и пр.</w:t>
      </w:r>
      <w:r w:rsidRPr="00F313CF">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F313CF">
        <w:rPr>
          <w:rFonts w:ascii="Times New Roman" w:hAnsi="Times New Roman" w:cs="Times New Roman"/>
          <w:b/>
          <w:sz w:val="24"/>
          <w:szCs w:val="24"/>
        </w:rPr>
        <w:t>поведении</w:t>
      </w:r>
      <w:r w:rsidRPr="00F313CF">
        <w:rPr>
          <w:rFonts w:ascii="Times New Roman" w:hAnsi="Times New Roman" w:cs="Times New Roman"/>
          <w:sz w:val="24"/>
          <w:szCs w:val="24"/>
        </w:rPr>
        <w:t xml:space="preserve">, особенности которого могут выражаться в </w:t>
      </w:r>
      <w:proofErr w:type="spellStart"/>
      <w:r w:rsidRPr="00F313CF">
        <w:rPr>
          <w:rFonts w:ascii="Times New Roman" w:hAnsi="Times New Roman" w:cs="Times New Roman"/>
          <w:sz w:val="24"/>
          <w:szCs w:val="24"/>
        </w:rPr>
        <w:t>гиперактивности</w:t>
      </w:r>
      <w:proofErr w:type="spellEnd"/>
      <w:r w:rsidRPr="00F313CF">
        <w:rPr>
          <w:rFonts w:ascii="Times New Roman"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F313CF">
        <w:rPr>
          <w:rFonts w:ascii="Times New Roman" w:hAnsi="Times New Roman" w:cs="Times New Roman"/>
          <w:sz w:val="24"/>
          <w:szCs w:val="24"/>
        </w:rPr>
        <w:t>(интеллектуальными нарушениями)</w:t>
      </w:r>
      <w:r w:rsidRPr="00F313CF">
        <w:rPr>
          <w:rFonts w:ascii="Times New Roman" w:hAnsi="Times New Roman" w:cs="Times New Roman"/>
          <w:sz w:val="24"/>
          <w:szCs w:val="24"/>
          <w:shd w:val="clear" w:color="auto" w:fill="FFFFFF"/>
        </w:rPr>
        <w:t>, следует опираться на положение, сфор</w:t>
      </w:r>
      <w:r w:rsidRPr="00F313CF">
        <w:rPr>
          <w:rFonts w:ascii="Times New Roman" w:hAnsi="Times New Roman" w:cs="Times New Roman"/>
          <w:sz w:val="24"/>
          <w:szCs w:val="24"/>
          <w:shd w:val="clear" w:color="auto" w:fill="FFFFFF"/>
        </w:rPr>
        <w:softHyphen/>
        <w:t>му</w:t>
      </w:r>
      <w:r w:rsidRPr="00F313CF">
        <w:rPr>
          <w:rFonts w:ascii="Times New Roman" w:hAnsi="Times New Roman" w:cs="Times New Roman"/>
          <w:sz w:val="24"/>
          <w:szCs w:val="24"/>
          <w:shd w:val="clear" w:color="auto" w:fill="FFFFFF"/>
        </w:rPr>
        <w:softHyphen/>
        <w:t>ли</w:t>
      </w:r>
      <w:r w:rsidRPr="00F313CF">
        <w:rPr>
          <w:rFonts w:ascii="Times New Roman" w:hAnsi="Times New Roman" w:cs="Times New Roman"/>
          <w:sz w:val="24"/>
          <w:szCs w:val="24"/>
          <w:shd w:val="clear" w:color="auto" w:fill="FFFFFF"/>
        </w:rPr>
        <w:softHyphen/>
        <w:t>ро</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н</w:t>
      </w:r>
      <w:r w:rsidRPr="00F313CF">
        <w:rPr>
          <w:rFonts w:ascii="Times New Roman" w:hAnsi="Times New Roman" w:cs="Times New Roman"/>
          <w:sz w:val="24"/>
          <w:szCs w:val="24"/>
          <w:shd w:val="clear" w:color="auto" w:fill="FFFFFF"/>
        </w:rPr>
        <w:softHyphen/>
        <w:t>ное Л. С. Выготским, о единстве закономерностей развития ано</w:t>
      </w:r>
      <w:r w:rsidRPr="00F313CF">
        <w:rPr>
          <w:rFonts w:ascii="Times New Roman" w:hAnsi="Times New Roman" w:cs="Times New Roman"/>
          <w:sz w:val="24"/>
          <w:szCs w:val="24"/>
          <w:shd w:val="clear" w:color="auto" w:fill="FFFFFF"/>
        </w:rPr>
        <w:softHyphen/>
        <w:t>мального и нормального ре</w:t>
      </w:r>
      <w:r w:rsidRPr="00F313CF">
        <w:rPr>
          <w:rFonts w:ascii="Times New Roman" w:hAnsi="Times New Roman" w:cs="Times New Roman"/>
          <w:sz w:val="24"/>
          <w:szCs w:val="24"/>
          <w:shd w:val="clear" w:color="auto" w:fill="FFFFFF"/>
        </w:rPr>
        <w:softHyphen/>
        <w:t>бенка, а так же решающей роли создания таких социальных условий его обучения и вос</w:t>
      </w:r>
      <w:r w:rsidRPr="00F313CF">
        <w:rPr>
          <w:rFonts w:ascii="Times New Roman" w:hAnsi="Times New Roman" w:cs="Times New Roman"/>
          <w:sz w:val="24"/>
          <w:szCs w:val="24"/>
          <w:shd w:val="clear" w:color="auto" w:fill="FFFFFF"/>
        </w:rPr>
        <w:softHyphen/>
        <w:t>пи</w:t>
      </w:r>
      <w:r w:rsidRPr="00F313CF">
        <w:rPr>
          <w:rFonts w:ascii="Times New Roman" w:hAnsi="Times New Roman" w:cs="Times New Roman"/>
          <w:sz w:val="24"/>
          <w:szCs w:val="24"/>
          <w:shd w:val="clear" w:color="auto" w:fill="FFFFFF"/>
        </w:rPr>
        <w:softHyphen/>
        <w:t>тания, которые обеспечивают успешное «врастание» его в культуру. В качестве таких ус</w:t>
      </w:r>
      <w:r w:rsidRPr="00F313CF">
        <w:rPr>
          <w:rFonts w:ascii="Times New Roman" w:hAnsi="Times New Roman" w:cs="Times New Roman"/>
          <w:sz w:val="24"/>
          <w:szCs w:val="24"/>
          <w:shd w:val="clear" w:color="auto" w:fill="FFFFFF"/>
        </w:rPr>
        <w:softHyphen/>
        <w:t>ловий выступает система коррекционных мероприятий в процессе специально ор</w:t>
      </w:r>
      <w:r w:rsidRPr="00F313CF">
        <w:rPr>
          <w:rFonts w:ascii="Times New Roman" w:hAnsi="Times New Roman" w:cs="Times New Roman"/>
          <w:sz w:val="24"/>
          <w:szCs w:val="24"/>
          <w:shd w:val="clear" w:color="auto" w:fill="FFFFFF"/>
        </w:rPr>
        <w:softHyphen/>
        <w:t>га</w:t>
      </w:r>
      <w:r w:rsidRPr="00F313CF">
        <w:rPr>
          <w:rFonts w:ascii="Times New Roman" w:hAnsi="Times New Roman" w:cs="Times New Roman"/>
          <w:sz w:val="24"/>
          <w:szCs w:val="24"/>
          <w:shd w:val="clear" w:color="auto" w:fill="FFFFFF"/>
        </w:rPr>
        <w:softHyphen/>
        <w:t>ни</w:t>
      </w:r>
      <w:r w:rsidRPr="00F313CF">
        <w:rPr>
          <w:rFonts w:ascii="Times New Roman" w:hAnsi="Times New Roman" w:cs="Times New Roman"/>
          <w:sz w:val="24"/>
          <w:szCs w:val="24"/>
          <w:shd w:val="clear" w:color="auto" w:fill="FFFFFF"/>
        </w:rPr>
        <w:softHyphen/>
        <w:t>зо</w:t>
      </w:r>
      <w:r w:rsidRPr="00F313CF">
        <w:rPr>
          <w:rFonts w:ascii="Times New Roman" w:hAnsi="Times New Roman" w:cs="Times New Roman"/>
          <w:sz w:val="24"/>
          <w:szCs w:val="24"/>
          <w:shd w:val="clear" w:color="auto" w:fill="FFFFFF"/>
        </w:rPr>
        <w:softHyphen/>
        <w:t>ва</w:t>
      </w:r>
      <w:r w:rsidRPr="00F313CF">
        <w:rPr>
          <w:rFonts w:ascii="Times New Roman" w:hAnsi="Times New Roman" w:cs="Times New Roman"/>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F313CF">
        <w:rPr>
          <w:rFonts w:ascii="Times New Roman" w:hAnsi="Times New Roman" w:cs="Times New Roman"/>
          <w:sz w:val="24"/>
          <w:szCs w:val="24"/>
          <w:shd w:val="clear" w:color="auto" w:fill="FFFFFF"/>
        </w:rPr>
        <w:t>учитывающее</w:t>
      </w:r>
      <w:proofErr w:type="gramEnd"/>
      <w:r w:rsidRPr="00F313CF">
        <w:rPr>
          <w:rFonts w:ascii="Times New Roman" w:hAnsi="Times New Roman" w:cs="Times New Roman"/>
          <w:sz w:val="24"/>
          <w:szCs w:val="24"/>
          <w:shd w:val="clear" w:color="auto" w:fill="FFFFFF"/>
        </w:rPr>
        <w:t xml:space="preserve"> зону ближайшего развития. Таким образом</w:t>
      </w:r>
      <w:r w:rsidRPr="00F313CF">
        <w:rPr>
          <w:rFonts w:ascii="Times New Roman" w:hAnsi="Times New Roman" w:cs="Times New Roman"/>
          <w:sz w:val="24"/>
          <w:szCs w:val="24"/>
        </w:rPr>
        <w:t xml:space="preserve">, педагогические условия, созданные в образовательной организации для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7A2A9B" w:rsidRPr="00F313CF" w:rsidRDefault="007A2A9B" w:rsidP="00F313CF">
      <w:pPr>
        <w:pStyle w:val="14TexstOSNOVA1012"/>
        <w:spacing w:before="120" w:line="24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 xml:space="preserve">Особые образовательные потребности </w:t>
      </w:r>
      <w:proofErr w:type="gramStart"/>
      <w:r w:rsidRPr="00F313CF">
        <w:rPr>
          <w:rFonts w:ascii="Times New Roman" w:hAnsi="Times New Roman" w:cs="Times New Roman"/>
          <w:b/>
          <w:sz w:val="24"/>
          <w:szCs w:val="24"/>
        </w:rPr>
        <w:t>обучающихся</w:t>
      </w:r>
      <w:proofErr w:type="gramEnd"/>
    </w:p>
    <w:p w:rsidR="007A2A9B" w:rsidRPr="00F313CF" w:rsidRDefault="007A2A9B" w:rsidP="00F313CF">
      <w:pPr>
        <w:pStyle w:val="14TexstOSNOVA1012"/>
        <w:spacing w:line="24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 xml:space="preserve">с легкой </w:t>
      </w:r>
      <w:r w:rsidR="00F07D3C" w:rsidRPr="00F313CF">
        <w:rPr>
          <w:rFonts w:ascii="Times New Roman" w:hAnsi="Times New Roman" w:cs="Times New Roman"/>
          <w:b/>
          <w:sz w:val="24"/>
          <w:szCs w:val="24"/>
        </w:rPr>
        <w:t xml:space="preserve"> и умеренной </w:t>
      </w:r>
      <w:r w:rsidRPr="00F313CF">
        <w:rPr>
          <w:rFonts w:ascii="Times New Roman" w:hAnsi="Times New Roman" w:cs="Times New Roman"/>
          <w:b/>
          <w:sz w:val="24"/>
          <w:szCs w:val="24"/>
        </w:rPr>
        <w:t xml:space="preserve">умственной отсталостью </w:t>
      </w:r>
    </w:p>
    <w:p w:rsidR="007A2A9B" w:rsidRPr="00F313CF" w:rsidRDefault="007A2A9B" w:rsidP="00F313CF">
      <w:pPr>
        <w:pStyle w:val="14TexstOSNOVA1012"/>
        <w:spacing w:line="240" w:lineRule="auto"/>
        <w:ind w:firstLine="709"/>
        <w:jc w:val="center"/>
        <w:rPr>
          <w:rFonts w:ascii="Times New Roman" w:hAnsi="Times New Roman" w:cs="Times New Roman"/>
          <w:sz w:val="24"/>
          <w:szCs w:val="24"/>
        </w:rPr>
      </w:pPr>
      <w:r w:rsidRPr="00F313CF">
        <w:rPr>
          <w:rFonts w:ascii="Times New Roman" w:hAnsi="Times New Roman" w:cs="Times New Roman"/>
          <w:b/>
          <w:sz w:val="24"/>
          <w:szCs w:val="24"/>
        </w:rPr>
        <w:t>(ин</w:t>
      </w:r>
      <w:r w:rsidRPr="00F313CF">
        <w:rPr>
          <w:rFonts w:ascii="Times New Roman" w:hAnsi="Times New Roman" w:cs="Times New Roman"/>
          <w:b/>
          <w:sz w:val="24"/>
          <w:szCs w:val="24"/>
        </w:rPr>
        <w:softHyphen/>
        <w:t>те</w:t>
      </w:r>
      <w:r w:rsidRPr="00F313CF">
        <w:rPr>
          <w:rFonts w:ascii="Times New Roman" w:hAnsi="Times New Roman" w:cs="Times New Roman"/>
          <w:b/>
          <w:sz w:val="24"/>
          <w:szCs w:val="24"/>
        </w:rPr>
        <w:softHyphen/>
        <w:t>л</w:t>
      </w:r>
      <w:r w:rsidRPr="00F313CF">
        <w:rPr>
          <w:rFonts w:ascii="Times New Roman" w:hAnsi="Times New Roman" w:cs="Times New Roman"/>
          <w:b/>
          <w:sz w:val="24"/>
          <w:szCs w:val="24"/>
        </w:rPr>
        <w:softHyphen/>
        <w:t>ле</w:t>
      </w:r>
      <w:r w:rsidRPr="00F313CF">
        <w:rPr>
          <w:rFonts w:ascii="Times New Roman" w:hAnsi="Times New Roman" w:cs="Times New Roman"/>
          <w:b/>
          <w:sz w:val="24"/>
          <w:szCs w:val="24"/>
        </w:rPr>
        <w:softHyphen/>
        <w:t>к</w:t>
      </w:r>
      <w:r w:rsidRPr="00F313CF">
        <w:rPr>
          <w:rFonts w:ascii="Times New Roman" w:hAnsi="Times New Roman" w:cs="Times New Roman"/>
          <w:b/>
          <w:sz w:val="24"/>
          <w:szCs w:val="24"/>
        </w:rPr>
        <w:softHyphen/>
        <w:t>ту</w:t>
      </w:r>
      <w:r w:rsidRPr="00F313CF">
        <w:rPr>
          <w:rFonts w:ascii="Times New Roman" w:hAnsi="Times New Roman" w:cs="Times New Roman"/>
          <w:b/>
          <w:sz w:val="24"/>
          <w:szCs w:val="24"/>
        </w:rPr>
        <w:softHyphen/>
        <w:t>аль</w:t>
      </w:r>
      <w:r w:rsidRPr="00F313CF">
        <w:rPr>
          <w:rFonts w:ascii="Times New Roman" w:hAnsi="Times New Roman" w:cs="Times New Roman"/>
          <w:b/>
          <w:sz w:val="24"/>
          <w:szCs w:val="24"/>
        </w:rPr>
        <w:softHyphen/>
        <w:t>ны</w:t>
      </w:r>
      <w:r w:rsidRPr="00F313CF">
        <w:rPr>
          <w:rFonts w:ascii="Times New Roman" w:hAnsi="Times New Roman" w:cs="Times New Roman"/>
          <w:b/>
          <w:sz w:val="24"/>
          <w:szCs w:val="24"/>
        </w:rPr>
        <w:softHyphen/>
        <w:t>ми нарушениями)</w:t>
      </w:r>
    </w:p>
    <w:p w:rsidR="007A2A9B" w:rsidRPr="00F313CF" w:rsidRDefault="007A2A9B" w:rsidP="00F313CF">
      <w:pPr>
        <w:spacing w:before="120" w:line="240" w:lineRule="auto"/>
        <w:ind w:firstLine="709"/>
        <w:jc w:val="both"/>
        <w:rPr>
          <w:rFonts w:ascii="Times New Roman" w:hAnsi="Times New Roman" w:cs="Times New Roman"/>
          <w:sz w:val="24"/>
          <w:szCs w:val="24"/>
          <w:shd w:val="clear" w:color="auto" w:fill="FFFFFF"/>
        </w:rPr>
      </w:pPr>
      <w:r w:rsidRPr="00F313CF">
        <w:rPr>
          <w:rFonts w:ascii="Times New Roman" w:hAnsi="Times New Roman" w:cs="Times New Roman"/>
          <w:sz w:val="24"/>
          <w:szCs w:val="24"/>
        </w:rPr>
        <w:t>Недоразвитие познавательной, эмоционально-волевой и личностной сфер 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w:t>
      </w:r>
      <w:r w:rsidRPr="00F313CF">
        <w:rPr>
          <w:rFonts w:ascii="Times New Roman" w:hAnsi="Times New Roman" w:cs="Times New Roman"/>
          <w:sz w:val="24"/>
          <w:szCs w:val="24"/>
        </w:rPr>
        <w:softHyphen/>
        <w:t xml:space="preserve">хся с умственной отсталостью </w:t>
      </w:r>
      <w:r w:rsidRPr="00F313CF">
        <w:rPr>
          <w:rFonts w:ascii="Times New Roman" w:hAnsi="Times New Roman" w:cs="Times New Roman"/>
          <w:sz w:val="24"/>
          <w:szCs w:val="24"/>
          <w:shd w:val="clear" w:color="auto" w:fill="FFFFFF"/>
        </w:rPr>
        <w:t>(ин</w:t>
      </w:r>
      <w:r w:rsidRPr="00F313CF">
        <w:rPr>
          <w:rFonts w:ascii="Times New Roman" w:hAnsi="Times New Roman" w:cs="Times New Roman"/>
          <w:sz w:val="24"/>
          <w:szCs w:val="24"/>
          <w:shd w:val="clear" w:color="auto" w:fill="FFFFFF"/>
        </w:rPr>
        <w:softHyphen/>
        <w:t>те</w:t>
      </w:r>
      <w:r w:rsidRPr="00F313CF">
        <w:rPr>
          <w:rFonts w:ascii="Times New Roman" w:hAnsi="Times New Roman" w:cs="Times New Roman"/>
          <w:sz w:val="24"/>
          <w:szCs w:val="24"/>
          <w:shd w:val="clear" w:color="auto" w:fill="FFFFFF"/>
        </w:rPr>
        <w:softHyphen/>
        <w:t>л</w:t>
      </w:r>
      <w:r w:rsidRPr="00F313CF">
        <w:rPr>
          <w:rFonts w:ascii="Times New Roman" w:hAnsi="Times New Roman" w:cs="Times New Roman"/>
          <w:sz w:val="24"/>
          <w:szCs w:val="24"/>
          <w:shd w:val="clear" w:color="auto" w:fill="FFFFFF"/>
        </w:rPr>
        <w:softHyphen/>
        <w:t>ле</w:t>
      </w:r>
      <w:r w:rsidRPr="00F313CF">
        <w:rPr>
          <w:rFonts w:ascii="Times New Roman" w:hAnsi="Times New Roman" w:cs="Times New Roman"/>
          <w:sz w:val="24"/>
          <w:szCs w:val="24"/>
          <w:shd w:val="clear" w:color="auto" w:fill="FFFFFF"/>
        </w:rPr>
        <w:softHyphen/>
        <w:t>к</w:t>
      </w:r>
      <w:r w:rsidRPr="00F313CF">
        <w:rPr>
          <w:rFonts w:ascii="Times New Roman" w:hAnsi="Times New Roman" w:cs="Times New Roman"/>
          <w:sz w:val="24"/>
          <w:szCs w:val="24"/>
          <w:shd w:val="clear" w:color="auto" w:fill="FFFFFF"/>
        </w:rPr>
        <w:softHyphen/>
        <w:t>туальными нарушениями)</w:t>
      </w:r>
      <w:r w:rsidRPr="00F313CF">
        <w:rPr>
          <w:rFonts w:ascii="Times New Roman" w:hAnsi="Times New Roman" w:cs="Times New Roman"/>
          <w:sz w:val="24"/>
          <w:szCs w:val="24"/>
        </w:rPr>
        <w:t xml:space="preserve"> про</w:t>
      </w:r>
      <w:r w:rsidRPr="00F313CF">
        <w:rPr>
          <w:rFonts w:ascii="Times New Roman" w:hAnsi="Times New Roman" w:cs="Times New Roman"/>
          <w:sz w:val="24"/>
          <w:szCs w:val="24"/>
        </w:rPr>
        <w:softHyphen/>
        <w:t>яв</w:t>
      </w:r>
      <w:r w:rsidRPr="00F313CF">
        <w:rPr>
          <w:rFonts w:ascii="Times New Roman" w:hAnsi="Times New Roman" w:cs="Times New Roman"/>
          <w:sz w:val="24"/>
          <w:szCs w:val="24"/>
        </w:rPr>
        <w:softHyphen/>
        <w:t>ля</w:t>
      </w:r>
      <w:r w:rsidRPr="00F313CF">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F313CF">
        <w:rPr>
          <w:rFonts w:ascii="Times New Roman" w:hAnsi="Times New Roman" w:cs="Times New Roman"/>
          <w:sz w:val="24"/>
          <w:szCs w:val="24"/>
        </w:rPr>
        <w:softHyphen/>
        <w:t>бо</w:t>
      </w:r>
      <w:r w:rsidRPr="00F313CF">
        <w:rPr>
          <w:rFonts w:ascii="Times New Roman" w:hAnsi="Times New Roman" w:cs="Times New Roman"/>
          <w:sz w:val="24"/>
          <w:szCs w:val="24"/>
        </w:rPr>
        <w:softHyphen/>
        <w:t>ком сво</w:t>
      </w:r>
      <w:r w:rsidRPr="00F313CF">
        <w:rPr>
          <w:rFonts w:ascii="Times New Roman" w:hAnsi="Times New Roman" w:cs="Times New Roman"/>
          <w:sz w:val="24"/>
          <w:szCs w:val="24"/>
        </w:rPr>
        <w:softHyphen/>
        <w:t>еобразии их социализации. Они способны к развитию, хотя оно и осу</w:t>
      </w:r>
      <w:r w:rsidRPr="00F313CF">
        <w:rPr>
          <w:rFonts w:ascii="Times New Roman" w:hAnsi="Times New Roman" w:cs="Times New Roman"/>
          <w:sz w:val="24"/>
          <w:szCs w:val="24"/>
        </w:rPr>
        <w:softHyphen/>
        <w:t>ще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вляется замедленно, атипично, а иногда с резкими изменениями всей пси</w:t>
      </w:r>
      <w:r w:rsidRPr="00F313CF">
        <w:rPr>
          <w:rFonts w:ascii="Times New Roman" w:hAnsi="Times New Roman" w:cs="Times New Roman"/>
          <w:sz w:val="24"/>
          <w:szCs w:val="24"/>
        </w:rPr>
        <w:softHyphen/>
        <w:t>хи</w:t>
      </w:r>
      <w:r w:rsidRPr="00F313CF">
        <w:rPr>
          <w:rFonts w:ascii="Times New Roman" w:hAnsi="Times New Roman" w:cs="Times New Roman"/>
          <w:sz w:val="24"/>
          <w:szCs w:val="24"/>
        </w:rPr>
        <w:softHyphen/>
        <w:t>чес</w:t>
      </w:r>
      <w:r w:rsidRPr="00F313CF">
        <w:rPr>
          <w:rFonts w:ascii="Times New Roman" w:hAnsi="Times New Roman" w:cs="Times New Roman"/>
          <w:sz w:val="24"/>
          <w:szCs w:val="24"/>
        </w:rPr>
        <w:softHyphen/>
        <w:t>кой дея</w:t>
      </w:r>
      <w:r w:rsidRPr="00F313CF">
        <w:rPr>
          <w:rFonts w:ascii="Times New Roman" w:hAnsi="Times New Roman" w:cs="Times New Roman"/>
          <w:sz w:val="24"/>
          <w:szCs w:val="24"/>
        </w:rPr>
        <w:softHyphen/>
        <w:t>тель</w:t>
      </w:r>
      <w:r w:rsidRPr="00F313CF">
        <w:rPr>
          <w:rFonts w:ascii="Times New Roman" w:hAnsi="Times New Roman" w:cs="Times New Roman"/>
          <w:sz w:val="24"/>
          <w:szCs w:val="24"/>
        </w:rPr>
        <w:softHyphen/>
        <w:t>ности ре</w:t>
      </w:r>
      <w:r w:rsidRPr="00F313CF">
        <w:rPr>
          <w:rFonts w:ascii="Times New Roman" w:hAnsi="Times New Roman" w:cs="Times New Roman"/>
          <w:sz w:val="24"/>
          <w:szCs w:val="24"/>
        </w:rPr>
        <w:softHyphen/>
        <w:t>бёнка. При этом, несмотря на многообразие ин</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ду</w:t>
      </w:r>
      <w:r w:rsidRPr="00F313CF">
        <w:rPr>
          <w:rFonts w:ascii="Times New Roman" w:hAnsi="Times New Roman" w:cs="Times New Roman"/>
          <w:sz w:val="24"/>
          <w:szCs w:val="24"/>
        </w:rPr>
        <w:softHyphen/>
        <w:t>альных вариантов стру</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туры данно</w:t>
      </w:r>
      <w:r w:rsidRPr="00F313CF">
        <w:rPr>
          <w:rFonts w:ascii="Times New Roman" w:hAnsi="Times New Roman" w:cs="Times New Roman"/>
          <w:sz w:val="24"/>
          <w:szCs w:val="24"/>
        </w:rPr>
        <w:softHyphen/>
        <w:t>го нарушения, перспективы об</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зо</w:t>
      </w:r>
      <w:r w:rsidRPr="00F313CF">
        <w:rPr>
          <w:rFonts w:ascii="Times New Roman" w:hAnsi="Times New Roman" w:cs="Times New Roman"/>
          <w:sz w:val="24"/>
          <w:szCs w:val="24"/>
        </w:rPr>
        <w:softHyphen/>
        <w:t>ва</w:t>
      </w:r>
      <w:r w:rsidRPr="00F313CF">
        <w:rPr>
          <w:rFonts w:ascii="Times New Roman" w:hAnsi="Times New Roman" w:cs="Times New Roman"/>
          <w:sz w:val="24"/>
          <w:szCs w:val="24"/>
        </w:rPr>
        <w:softHyphen/>
        <w:t>ния детей с умственной отсталостью (ин</w:t>
      </w:r>
      <w:r w:rsidRPr="00F313CF">
        <w:rPr>
          <w:rFonts w:ascii="Times New Roman" w:hAnsi="Times New Roman" w:cs="Times New Roman"/>
          <w:sz w:val="24"/>
          <w:szCs w:val="24"/>
        </w:rPr>
        <w:softHyphen/>
        <w:t>те</w:t>
      </w:r>
      <w:r w:rsidRPr="00F313CF">
        <w:rPr>
          <w:rFonts w:ascii="Times New Roman" w:hAnsi="Times New Roman" w:cs="Times New Roman"/>
          <w:sz w:val="24"/>
          <w:szCs w:val="24"/>
        </w:rPr>
        <w:softHyphen/>
        <w:t>л</w:t>
      </w:r>
      <w:r w:rsidRPr="00F313CF">
        <w:rPr>
          <w:rFonts w:ascii="Times New Roman" w:hAnsi="Times New Roman" w:cs="Times New Roman"/>
          <w:sz w:val="24"/>
          <w:szCs w:val="24"/>
        </w:rPr>
        <w:softHyphen/>
        <w:t>ле</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ту</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ными нарушениями) детерминированы в основном степенью вы</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жен</w:t>
      </w:r>
      <w:r w:rsidRPr="00F313CF">
        <w:rPr>
          <w:rFonts w:ascii="Times New Roman" w:hAnsi="Times New Roman" w:cs="Times New Roman"/>
          <w:sz w:val="24"/>
          <w:szCs w:val="24"/>
        </w:rPr>
        <w:softHyphen/>
        <w:t>ности не</w:t>
      </w:r>
      <w:r w:rsidRPr="00F313CF">
        <w:rPr>
          <w:rFonts w:ascii="Times New Roman" w:hAnsi="Times New Roman" w:cs="Times New Roman"/>
          <w:sz w:val="24"/>
          <w:szCs w:val="24"/>
        </w:rPr>
        <w:softHyphen/>
        <w:t>до</w:t>
      </w:r>
      <w:r w:rsidRPr="00F313CF">
        <w:rPr>
          <w:rFonts w:ascii="Times New Roman" w:hAnsi="Times New Roman" w:cs="Times New Roman"/>
          <w:sz w:val="24"/>
          <w:szCs w:val="24"/>
        </w:rPr>
        <w:softHyphen/>
        <w:t>раз</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7A2A9B" w:rsidRPr="00F313CF" w:rsidRDefault="007A2A9B" w:rsidP="00F313CF">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F313CF">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w:t>
      </w:r>
      <w:r w:rsidRPr="00F313CF">
        <w:rPr>
          <w:rFonts w:ascii="Times New Roman" w:hAnsi="Times New Roman" w:cs="Times New Roman"/>
          <w:b w:val="0"/>
          <w:caps w:val="0"/>
          <w:color w:val="auto"/>
          <w:sz w:val="24"/>
          <w:szCs w:val="24"/>
          <w:shd w:val="clear" w:color="auto" w:fill="FFFFFF"/>
        </w:rPr>
        <w:lastRenderedPageBreak/>
        <w:t xml:space="preserve">развития обучающихся с умственной отсталостью </w:t>
      </w:r>
      <w:r w:rsidRPr="00F313CF">
        <w:rPr>
          <w:rFonts w:ascii="Times New Roman" w:hAnsi="Times New Roman" w:cs="Times New Roman"/>
          <w:b w:val="0"/>
          <w:caps w:val="0"/>
          <w:sz w:val="24"/>
          <w:szCs w:val="24"/>
        </w:rPr>
        <w:t>(интелле</w:t>
      </w:r>
      <w:r w:rsidRPr="00F313CF">
        <w:rPr>
          <w:rFonts w:ascii="Times New Roman" w:hAnsi="Times New Roman" w:cs="Times New Roman"/>
          <w:b w:val="0"/>
          <w:caps w:val="0"/>
          <w:sz w:val="24"/>
          <w:szCs w:val="24"/>
        </w:rPr>
        <w:softHyphen/>
        <w:t>к</w:t>
      </w:r>
      <w:r w:rsidRPr="00F313CF">
        <w:rPr>
          <w:rFonts w:ascii="Times New Roman" w:hAnsi="Times New Roman" w:cs="Times New Roman"/>
          <w:b w:val="0"/>
          <w:caps w:val="0"/>
          <w:sz w:val="24"/>
          <w:szCs w:val="24"/>
        </w:rPr>
        <w:softHyphen/>
        <w:t>ту</w:t>
      </w:r>
      <w:r w:rsidRPr="00F313CF">
        <w:rPr>
          <w:rFonts w:ascii="Times New Roman" w:hAnsi="Times New Roman" w:cs="Times New Roman"/>
          <w:b w:val="0"/>
          <w:caps w:val="0"/>
          <w:sz w:val="24"/>
          <w:szCs w:val="24"/>
        </w:rPr>
        <w:softHyphen/>
        <w:t>аль</w:t>
      </w:r>
      <w:r w:rsidRPr="00F313CF">
        <w:rPr>
          <w:rFonts w:ascii="Times New Roman" w:hAnsi="Times New Roman" w:cs="Times New Roman"/>
          <w:b w:val="0"/>
          <w:caps w:val="0"/>
          <w:sz w:val="24"/>
          <w:szCs w:val="24"/>
        </w:rPr>
        <w:softHyphen/>
        <w:t xml:space="preserve">ными нарушениями) </w:t>
      </w:r>
      <w:r w:rsidRPr="00F313CF">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F313CF">
        <w:rPr>
          <w:rStyle w:val="aff3"/>
          <w:rFonts w:ascii="Times New Roman" w:eastAsia="Arial Unicode MS" w:hAnsi="Times New Roman" w:cs="Times New Roman"/>
          <w:color w:val="auto"/>
          <w:sz w:val="24"/>
          <w:szCs w:val="24"/>
          <w:shd w:val="clear" w:color="auto" w:fill="FFFFFF"/>
        </w:rPr>
        <w:footnoteReference w:id="2"/>
      </w:r>
      <w:r w:rsidRPr="00F313CF">
        <w:rPr>
          <w:rFonts w:ascii="Times New Roman" w:hAnsi="Times New Roman" w:cs="Times New Roman"/>
          <w:b w:val="0"/>
          <w:color w:val="auto"/>
          <w:sz w:val="24"/>
          <w:szCs w:val="24"/>
          <w:shd w:val="clear" w:color="auto" w:fill="FFFFFF"/>
        </w:rPr>
        <w:t xml:space="preserve">. </w:t>
      </w:r>
    </w:p>
    <w:p w:rsidR="007A2A9B" w:rsidRPr="00F313CF" w:rsidRDefault="007A2A9B" w:rsidP="00F313CF">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F313CF">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7A2A9B" w:rsidRPr="00F313CF" w:rsidRDefault="007A2A9B" w:rsidP="00F313CF">
      <w:pPr>
        <w:pStyle w:val="09PodZAG"/>
        <w:widowControl w:val="0"/>
        <w:spacing w:after="0" w:line="240" w:lineRule="auto"/>
        <w:ind w:firstLine="709"/>
        <w:jc w:val="both"/>
        <w:rPr>
          <w:rFonts w:ascii="Times New Roman" w:hAnsi="Times New Roman" w:cs="Times New Roman"/>
          <w:sz w:val="24"/>
          <w:szCs w:val="24"/>
        </w:rPr>
      </w:pPr>
      <w:r w:rsidRPr="00F313CF">
        <w:rPr>
          <w:rFonts w:ascii="Times New Roman" w:hAnsi="Times New Roman" w:cs="Times New Roman"/>
          <w:b w:val="0"/>
          <w:caps w:val="0"/>
          <w:color w:val="auto"/>
          <w:sz w:val="24"/>
          <w:szCs w:val="24"/>
          <w:shd w:val="clear" w:color="auto" w:fill="FFFFFF"/>
        </w:rPr>
        <w:t xml:space="preserve">Для </w:t>
      </w:r>
      <w:proofErr w:type="gramStart"/>
      <w:r w:rsidRPr="00F313CF">
        <w:rPr>
          <w:rFonts w:ascii="Times New Roman" w:hAnsi="Times New Roman" w:cs="Times New Roman"/>
          <w:b w:val="0"/>
          <w:caps w:val="0"/>
          <w:color w:val="auto"/>
          <w:sz w:val="24"/>
          <w:szCs w:val="24"/>
          <w:shd w:val="clear" w:color="auto" w:fill="FFFFFF"/>
        </w:rPr>
        <w:t>обучающихся</w:t>
      </w:r>
      <w:proofErr w:type="gramEnd"/>
      <w:r w:rsidRPr="00F313CF">
        <w:rPr>
          <w:rFonts w:ascii="Times New Roman" w:hAnsi="Times New Roman" w:cs="Times New Roman"/>
          <w:b w:val="0"/>
          <w:caps w:val="0"/>
          <w:color w:val="auto"/>
          <w:sz w:val="24"/>
          <w:szCs w:val="24"/>
          <w:shd w:val="clear" w:color="auto" w:fill="FFFFFF"/>
        </w:rPr>
        <w:t xml:space="preserve"> с ле</w:t>
      </w:r>
      <w:r w:rsidRPr="00F313CF">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F313CF">
        <w:rPr>
          <w:rFonts w:ascii="Times New Roman" w:hAnsi="Times New Roman" w:cs="Times New Roman"/>
          <w:b w:val="0"/>
          <w:caps w:val="0"/>
          <w:color w:val="auto"/>
          <w:sz w:val="24"/>
          <w:szCs w:val="24"/>
        </w:rPr>
        <w:t xml:space="preserve">(интеллектуальными нарушениями) </w:t>
      </w:r>
      <w:r w:rsidRPr="00F313CF">
        <w:rPr>
          <w:rFonts w:ascii="Times New Roman" w:hAnsi="Times New Roman" w:cs="Times New Roman"/>
          <w:b w:val="0"/>
          <w:caps w:val="0"/>
          <w:color w:val="auto"/>
          <w:sz w:val="24"/>
          <w:szCs w:val="24"/>
          <w:shd w:val="clear" w:color="auto" w:fill="FFFFFF"/>
        </w:rPr>
        <w:t>характерны следующие специфические об</w:t>
      </w:r>
      <w:r w:rsidRPr="00F313CF">
        <w:rPr>
          <w:rFonts w:ascii="Times New Roman" w:hAnsi="Times New Roman" w:cs="Times New Roman"/>
          <w:b w:val="0"/>
          <w:caps w:val="0"/>
          <w:color w:val="auto"/>
          <w:sz w:val="24"/>
          <w:szCs w:val="24"/>
          <w:shd w:val="clear" w:color="auto" w:fill="FFFFFF"/>
        </w:rPr>
        <w:softHyphen/>
        <w:t>ра</w:t>
      </w:r>
      <w:r w:rsidRPr="00F313CF">
        <w:rPr>
          <w:rFonts w:ascii="Times New Roman" w:hAnsi="Times New Roman" w:cs="Times New Roman"/>
          <w:b w:val="0"/>
          <w:caps w:val="0"/>
          <w:color w:val="auto"/>
          <w:sz w:val="24"/>
          <w:szCs w:val="24"/>
          <w:shd w:val="clear" w:color="auto" w:fill="FFFFFF"/>
        </w:rPr>
        <w:softHyphen/>
        <w:t>зовательные потребности:</w:t>
      </w:r>
    </w:p>
    <w:p w:rsidR="007A2A9B" w:rsidRPr="00F313CF" w:rsidRDefault="007A2A9B" w:rsidP="00F313CF">
      <w:pPr>
        <w:pStyle w:val="p4"/>
        <w:numPr>
          <w:ilvl w:val="0"/>
          <w:numId w:val="4"/>
        </w:numPr>
        <w:tabs>
          <w:tab w:val="clear" w:pos="720"/>
          <w:tab w:val="num" w:pos="0"/>
          <w:tab w:val="left" w:pos="851"/>
        </w:tabs>
        <w:spacing w:before="0" w:after="0"/>
        <w:ind w:left="0" w:firstLine="709"/>
        <w:jc w:val="both"/>
        <w:rPr>
          <w:rStyle w:val="s1"/>
          <w:rFonts w:eastAsia="Arial Unicode MS"/>
        </w:rPr>
      </w:pPr>
      <w:r w:rsidRPr="00F313CF">
        <w:t xml:space="preserve"> раннее получение специальной помощи средствами образования; </w:t>
      </w:r>
    </w:p>
    <w:p w:rsidR="007A2A9B" w:rsidRPr="00F313CF" w:rsidRDefault="007A2A9B" w:rsidP="00F313CF">
      <w:pPr>
        <w:pStyle w:val="p4"/>
        <w:numPr>
          <w:ilvl w:val="0"/>
          <w:numId w:val="4"/>
        </w:numPr>
        <w:spacing w:before="0" w:after="0"/>
        <w:jc w:val="both"/>
        <w:rPr>
          <w:rStyle w:val="s1"/>
          <w:rFonts w:eastAsia="Arial Unicode MS"/>
        </w:rPr>
      </w:pPr>
      <w:r w:rsidRPr="00F313CF">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A2A9B" w:rsidRPr="00F313CF" w:rsidRDefault="007A2A9B" w:rsidP="00F313CF">
      <w:pPr>
        <w:pStyle w:val="p4"/>
        <w:numPr>
          <w:ilvl w:val="0"/>
          <w:numId w:val="4"/>
        </w:numPr>
        <w:spacing w:before="0" w:after="0"/>
        <w:jc w:val="both"/>
        <w:rPr>
          <w:rStyle w:val="s1"/>
          <w:rFonts w:eastAsia="Arial Unicode MS"/>
        </w:rPr>
      </w:pPr>
      <w:r w:rsidRPr="00F313CF">
        <w:t>научный, практико-ориентированный, действенный характер содержа</w:t>
      </w:r>
      <w:r w:rsidRPr="00F313CF">
        <w:softHyphen/>
        <w:t>ния образования;</w:t>
      </w:r>
    </w:p>
    <w:p w:rsidR="007A2A9B" w:rsidRPr="00F313CF" w:rsidRDefault="007A2A9B" w:rsidP="00F313CF">
      <w:pPr>
        <w:pStyle w:val="p4"/>
        <w:numPr>
          <w:ilvl w:val="0"/>
          <w:numId w:val="4"/>
        </w:numPr>
        <w:spacing w:before="0" w:after="0"/>
        <w:jc w:val="both"/>
        <w:rPr>
          <w:rStyle w:val="s1"/>
          <w:rFonts w:eastAsia="Arial Unicode MS"/>
        </w:rPr>
      </w:pPr>
      <w:r w:rsidRPr="00F313CF">
        <w:t>доступность содержания познавательных задач, реализуемых в процессе образования;</w:t>
      </w:r>
    </w:p>
    <w:p w:rsidR="007A2A9B" w:rsidRPr="00F313CF" w:rsidRDefault="007A2A9B" w:rsidP="00F313CF">
      <w:pPr>
        <w:pStyle w:val="p4"/>
        <w:numPr>
          <w:ilvl w:val="0"/>
          <w:numId w:val="4"/>
        </w:numPr>
        <w:spacing w:before="0" w:after="0"/>
        <w:jc w:val="both"/>
      </w:pPr>
      <w:r w:rsidRPr="00F313CF">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A2A9B" w:rsidRPr="00F313CF" w:rsidRDefault="007A2A9B" w:rsidP="00F313CF">
      <w:pPr>
        <w:pStyle w:val="p4"/>
        <w:numPr>
          <w:ilvl w:val="0"/>
          <w:numId w:val="4"/>
        </w:numPr>
        <w:spacing w:before="0" w:after="0"/>
        <w:jc w:val="both"/>
        <w:rPr>
          <w:rStyle w:val="s1"/>
          <w:rFonts w:eastAsia="Arial Unicode MS"/>
        </w:rPr>
      </w:pPr>
      <w:proofErr w:type="gramStart"/>
      <w:r w:rsidRPr="00F313CF">
        <w:t>обеспечении особой пространственной и временной организации общеобразовательной среды с учетом функционального состояния центральной не</w:t>
      </w:r>
      <w:r w:rsidRPr="00F313CF">
        <w:softHyphen/>
        <w:t xml:space="preserve">рвной системы и </w:t>
      </w:r>
      <w:proofErr w:type="spellStart"/>
      <w:r w:rsidRPr="00F313CF">
        <w:t>нейродинамики</w:t>
      </w:r>
      <w:proofErr w:type="spellEnd"/>
      <w:r w:rsidRPr="00F313CF">
        <w:t xml:space="preserve"> психических процессов обучающихся с ум</w:t>
      </w:r>
      <w:r w:rsidRPr="00F313CF">
        <w:softHyphen/>
        <w:t>ственной отсталостью (интеллектуальными нарушениями);</w:t>
      </w:r>
      <w:proofErr w:type="gramEnd"/>
    </w:p>
    <w:p w:rsidR="007A2A9B" w:rsidRPr="00F313CF" w:rsidRDefault="007A2A9B" w:rsidP="00F313CF">
      <w:pPr>
        <w:pStyle w:val="p4"/>
        <w:numPr>
          <w:ilvl w:val="0"/>
          <w:numId w:val="4"/>
        </w:numPr>
        <w:spacing w:before="0" w:after="0"/>
        <w:jc w:val="both"/>
      </w:pPr>
      <w:r w:rsidRPr="00F313CF">
        <w:t>использование преимущественно позитивных сре</w:t>
      </w:r>
      <w:proofErr w:type="gramStart"/>
      <w:r w:rsidRPr="00F313CF">
        <w:t>дств ст</w:t>
      </w:r>
      <w:proofErr w:type="gramEnd"/>
      <w:r w:rsidRPr="00F313CF">
        <w:t>имуляции деятельности и поведения обучающихся, демонстрирующих доброжелательное и уважительное отношение к ним;</w:t>
      </w:r>
    </w:p>
    <w:p w:rsidR="007A2A9B" w:rsidRPr="00F313CF" w:rsidRDefault="007A2A9B" w:rsidP="00F313CF">
      <w:pPr>
        <w:pStyle w:val="p4"/>
        <w:numPr>
          <w:ilvl w:val="0"/>
          <w:numId w:val="15"/>
        </w:numPr>
        <w:tabs>
          <w:tab w:val="num" w:pos="0"/>
          <w:tab w:val="left" w:pos="851"/>
        </w:tabs>
        <w:spacing w:before="0" w:after="0"/>
        <w:ind w:firstLine="709"/>
        <w:jc w:val="both"/>
      </w:pPr>
      <w:r w:rsidRPr="00F313CF">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7A2A9B" w:rsidRPr="00F313CF" w:rsidRDefault="007A2A9B" w:rsidP="00F313CF">
      <w:pPr>
        <w:pStyle w:val="p4"/>
        <w:numPr>
          <w:ilvl w:val="0"/>
          <w:numId w:val="15"/>
        </w:numPr>
        <w:tabs>
          <w:tab w:val="num" w:pos="0"/>
          <w:tab w:val="left" w:pos="851"/>
        </w:tabs>
        <w:spacing w:before="0" w:after="0"/>
        <w:ind w:firstLine="709"/>
        <w:jc w:val="both"/>
        <w:rPr>
          <w:rStyle w:val="s1"/>
          <w:rFonts w:eastAsia="Arial Unicode MS"/>
          <w:b/>
          <w:caps/>
        </w:rPr>
      </w:pPr>
      <w:r w:rsidRPr="00F313CF">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7A2A9B" w:rsidRPr="00F313CF" w:rsidRDefault="007A2A9B" w:rsidP="00F313CF">
      <w:pPr>
        <w:pStyle w:val="09PodZAG"/>
        <w:widowControl w:val="0"/>
        <w:numPr>
          <w:ilvl w:val="0"/>
          <w:numId w:val="15"/>
        </w:numPr>
        <w:spacing w:after="0" w:line="240" w:lineRule="auto"/>
        <w:ind w:firstLine="709"/>
        <w:jc w:val="both"/>
        <w:rPr>
          <w:rFonts w:ascii="Times New Roman" w:hAnsi="Times New Roman" w:cs="Times New Roman"/>
          <w:b w:val="0"/>
          <w:caps w:val="0"/>
          <w:sz w:val="24"/>
          <w:szCs w:val="24"/>
        </w:rPr>
      </w:pPr>
      <w:r w:rsidRPr="00F313CF">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7A2A9B" w:rsidRPr="00F313CF" w:rsidRDefault="007A2A9B" w:rsidP="00F313CF">
      <w:pPr>
        <w:pStyle w:val="09PodZAG"/>
        <w:widowControl w:val="0"/>
        <w:spacing w:after="0" w:line="240" w:lineRule="auto"/>
        <w:ind w:firstLine="709"/>
        <w:jc w:val="both"/>
        <w:rPr>
          <w:rFonts w:ascii="Times New Roman" w:hAnsi="Times New Roman" w:cs="Times New Roman"/>
          <w:sz w:val="24"/>
          <w:szCs w:val="24"/>
        </w:rPr>
      </w:pPr>
      <w:r w:rsidRPr="00F313CF">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F313CF">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F313CF">
        <w:rPr>
          <w:rFonts w:ascii="Times New Roman" w:hAnsi="Times New Roman" w:cs="Times New Roman"/>
          <w:b w:val="0"/>
          <w:caps w:val="0"/>
          <w:color w:val="auto"/>
          <w:sz w:val="24"/>
          <w:szCs w:val="24"/>
        </w:rPr>
        <w:t>обучающимися</w:t>
      </w:r>
      <w:proofErr w:type="gramEnd"/>
      <w:r w:rsidRPr="00F313CF">
        <w:rPr>
          <w:rFonts w:ascii="Times New Roman" w:hAnsi="Times New Roman" w:cs="Times New Roman"/>
          <w:b w:val="0"/>
          <w:caps w:val="0"/>
          <w:color w:val="auto"/>
          <w:sz w:val="24"/>
          <w:szCs w:val="24"/>
        </w:rPr>
        <w:t xml:space="preserve"> учебных предметов, а также в ходе проведения коррекционно-развивающих занятий. </w:t>
      </w:r>
    </w:p>
    <w:p w:rsidR="007A2A9B" w:rsidRPr="00F313CF" w:rsidRDefault="007A2A9B" w:rsidP="00F313CF">
      <w:pPr>
        <w:pStyle w:val="14TexstOSNOVA1012"/>
        <w:spacing w:before="120" w:line="240" w:lineRule="auto"/>
        <w:ind w:firstLine="0"/>
        <w:jc w:val="center"/>
        <w:rPr>
          <w:rFonts w:ascii="Times New Roman" w:hAnsi="Times New Roman" w:cs="Times New Roman"/>
          <w:b/>
          <w:i/>
          <w:sz w:val="24"/>
          <w:szCs w:val="24"/>
        </w:rPr>
      </w:pPr>
      <w:r w:rsidRPr="00F313CF">
        <w:rPr>
          <w:rFonts w:ascii="Times New Roman" w:hAnsi="Times New Roman" w:cs="Times New Roman"/>
          <w:b/>
          <w:sz w:val="24"/>
          <w:szCs w:val="24"/>
        </w:rPr>
        <w:t>2.1.2.</w:t>
      </w:r>
      <w:r w:rsidRPr="00F313CF">
        <w:rPr>
          <w:rFonts w:ascii="Times New Roman" w:hAnsi="Times New Roman" w:cs="Times New Roman"/>
          <w:b/>
          <w:i/>
          <w:sz w:val="24"/>
          <w:szCs w:val="24"/>
        </w:rPr>
        <w:t xml:space="preserve"> Планируемые результаты освоения </w:t>
      </w:r>
      <w:proofErr w:type="gramStart"/>
      <w:r w:rsidRPr="00F313CF">
        <w:rPr>
          <w:rFonts w:ascii="Times New Roman" w:hAnsi="Times New Roman" w:cs="Times New Roman"/>
          <w:b/>
          <w:i/>
          <w:sz w:val="24"/>
          <w:szCs w:val="24"/>
        </w:rPr>
        <w:t>обучающимися</w:t>
      </w:r>
      <w:proofErr w:type="gramEnd"/>
      <w:r w:rsidRPr="00F313CF">
        <w:rPr>
          <w:rFonts w:ascii="Times New Roman" w:hAnsi="Times New Roman" w:cs="Times New Roman"/>
          <w:b/>
          <w:i/>
          <w:sz w:val="24"/>
          <w:szCs w:val="24"/>
        </w:rPr>
        <w:t xml:space="preserve"> с легкой</w:t>
      </w:r>
    </w:p>
    <w:p w:rsidR="007A2A9B" w:rsidRPr="00F313CF" w:rsidRDefault="007A2A9B" w:rsidP="00F313CF">
      <w:pPr>
        <w:pStyle w:val="14TexstOSNOVA1012"/>
        <w:spacing w:line="240" w:lineRule="auto"/>
        <w:ind w:firstLine="0"/>
        <w:jc w:val="center"/>
        <w:rPr>
          <w:rFonts w:ascii="Times New Roman" w:hAnsi="Times New Roman" w:cs="Times New Roman"/>
          <w:b/>
          <w:i/>
          <w:sz w:val="24"/>
          <w:szCs w:val="24"/>
        </w:rPr>
      </w:pPr>
      <w:r w:rsidRPr="00F313CF">
        <w:rPr>
          <w:rFonts w:ascii="Times New Roman" w:hAnsi="Times New Roman" w:cs="Times New Roman"/>
          <w:b/>
          <w:i/>
          <w:sz w:val="24"/>
          <w:szCs w:val="24"/>
        </w:rPr>
        <w:t>умственной отсталостью (интеллектуальными нарушениями)</w:t>
      </w:r>
    </w:p>
    <w:p w:rsidR="007A2A9B" w:rsidRPr="00F313CF" w:rsidRDefault="007A2A9B" w:rsidP="00F313CF">
      <w:pPr>
        <w:pStyle w:val="14TexstOSNOVA1012"/>
        <w:spacing w:line="240" w:lineRule="auto"/>
        <w:ind w:firstLine="0"/>
        <w:jc w:val="center"/>
        <w:rPr>
          <w:rFonts w:ascii="Times New Roman" w:hAnsi="Times New Roman" w:cs="Times New Roman"/>
          <w:color w:val="auto"/>
          <w:sz w:val="24"/>
          <w:szCs w:val="24"/>
        </w:rPr>
      </w:pPr>
      <w:r w:rsidRPr="00F313CF">
        <w:rPr>
          <w:rFonts w:ascii="Times New Roman" w:hAnsi="Times New Roman" w:cs="Times New Roman"/>
          <w:b/>
          <w:i/>
          <w:sz w:val="24"/>
          <w:szCs w:val="24"/>
        </w:rPr>
        <w:t>адаптированной основной общеобразовательной программы</w:t>
      </w:r>
    </w:p>
    <w:p w:rsidR="007A2A9B" w:rsidRPr="00F313CF" w:rsidRDefault="007A2A9B" w:rsidP="00F313CF">
      <w:pPr>
        <w:spacing w:before="120"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Освоение обучающимися АООП, </w:t>
      </w:r>
      <w:proofErr w:type="gramStart"/>
      <w:r w:rsidRPr="00F313CF">
        <w:rPr>
          <w:rFonts w:ascii="Times New Roman" w:hAnsi="Times New Roman" w:cs="Times New Roman"/>
          <w:sz w:val="24"/>
          <w:szCs w:val="24"/>
        </w:rPr>
        <w:t>которая</w:t>
      </w:r>
      <w:proofErr w:type="gramEnd"/>
      <w:r w:rsidRPr="00F313C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F313CF">
        <w:rPr>
          <w:rFonts w:ascii="Times New Roman" w:hAnsi="Times New Roman" w:cs="Times New Roman"/>
          <w:i/>
          <w:sz w:val="24"/>
          <w:szCs w:val="24"/>
        </w:rPr>
        <w:t xml:space="preserve">личностных и предметных.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 структуре планируемых результатов ведущее место принадлежит </w:t>
      </w:r>
      <w:r w:rsidRPr="00F313CF">
        <w:rPr>
          <w:rFonts w:ascii="Times New Roman" w:hAnsi="Times New Roman" w:cs="Times New Roman"/>
          <w:i/>
          <w:sz w:val="24"/>
          <w:szCs w:val="24"/>
        </w:rPr>
        <w:t>личностным</w:t>
      </w:r>
      <w:r w:rsidRPr="00F313C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w:t>
      </w:r>
      <w:r w:rsidRPr="00F313CF">
        <w:rPr>
          <w:rFonts w:ascii="Times New Roman" w:hAnsi="Times New Roman" w:cs="Times New Roman"/>
          <w:sz w:val="24"/>
          <w:szCs w:val="24"/>
        </w:rPr>
        <w:lastRenderedPageBreak/>
        <w:t>образования ― введения обучающихся с умственной отсталостью (интеллектуальными нарушениями) в культуру, овладение ими социокультурным опытом.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К личностным результатам освоения АООП относятся: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3) </w:t>
      </w:r>
      <w:proofErr w:type="spellStart"/>
      <w:r w:rsidRPr="00F313CF">
        <w:rPr>
          <w:rFonts w:ascii="Times New Roman" w:hAnsi="Times New Roman" w:cs="Times New Roman"/>
          <w:sz w:val="24"/>
          <w:szCs w:val="24"/>
        </w:rPr>
        <w:t>сформированностьадекватных</w:t>
      </w:r>
      <w:proofErr w:type="spellEnd"/>
      <w:r w:rsidRPr="00F313CF">
        <w:rPr>
          <w:rFonts w:ascii="Times New Roman" w:hAnsi="Times New Roman" w:cs="Times New Roman"/>
          <w:sz w:val="24"/>
          <w:szCs w:val="24"/>
        </w:rPr>
        <w:t xml:space="preserve"> представлений о собственных возможностях, о насущно необходимом жизнеобеспечении;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7A2A9B" w:rsidRPr="00F313CF" w:rsidRDefault="007A2A9B" w:rsidP="00F313CF">
      <w:pPr>
        <w:spacing w:line="240" w:lineRule="auto"/>
        <w:jc w:val="both"/>
        <w:rPr>
          <w:rFonts w:ascii="Times New Roman" w:hAnsi="Times New Roman" w:cs="Times New Roman"/>
          <w:color w:val="FF0000"/>
          <w:sz w:val="24"/>
          <w:szCs w:val="24"/>
        </w:rPr>
      </w:pPr>
      <w:r w:rsidRPr="00F313C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8) принятие и освоение социальной роли </w:t>
      </w:r>
      <w:proofErr w:type="gramStart"/>
      <w:r w:rsidRPr="00F313CF">
        <w:rPr>
          <w:rFonts w:ascii="Times New Roman" w:hAnsi="Times New Roman" w:cs="Times New Roman"/>
          <w:sz w:val="24"/>
          <w:szCs w:val="24"/>
        </w:rPr>
        <w:t>обучающегося</w:t>
      </w:r>
      <w:proofErr w:type="gramEnd"/>
      <w:r w:rsidRPr="00F313CF">
        <w:rPr>
          <w:rFonts w:ascii="Times New Roman" w:hAnsi="Times New Roman" w:cs="Times New Roman"/>
          <w:sz w:val="24"/>
          <w:szCs w:val="24"/>
        </w:rPr>
        <w:t xml:space="preserve">, проявление социально значимых мотивов учебной деятельности;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9) </w:t>
      </w:r>
      <w:proofErr w:type="spellStart"/>
      <w:r w:rsidRPr="00F313CF">
        <w:rPr>
          <w:rFonts w:ascii="Times New Roman" w:hAnsi="Times New Roman" w:cs="Times New Roman"/>
          <w:sz w:val="24"/>
          <w:szCs w:val="24"/>
        </w:rPr>
        <w:t>сформированность</w:t>
      </w:r>
      <w:proofErr w:type="spellEnd"/>
      <w:r w:rsidRPr="00F313CF">
        <w:rPr>
          <w:rFonts w:ascii="Times New Roman" w:hAnsi="Times New Roman" w:cs="Times New Roman"/>
          <w:sz w:val="24"/>
          <w:szCs w:val="24"/>
        </w:rPr>
        <w:t xml:space="preserve"> навыков сотрудничества с взрослыми и сверстниками в разных социальных ситуациях;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 xml:space="preserve">10) воспитание эстетических потребностей, ценностей и чувств;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11) развитие этических чувств, проявление доброжелательности, эмоционально-нра</w:t>
      </w:r>
      <w:r w:rsidRPr="00F313CF">
        <w:rPr>
          <w:rFonts w:ascii="Times New Roman" w:hAnsi="Times New Roman" w:cs="Times New Roman"/>
          <w:sz w:val="24"/>
          <w:szCs w:val="24"/>
        </w:rPr>
        <w:softHyphen/>
        <w:t xml:space="preserve">вственной отзывчивости и взаимопомощи, проявление сопереживания к чувствам других людей; </w:t>
      </w:r>
    </w:p>
    <w:p w:rsidR="007A2A9B" w:rsidRPr="00F313CF" w:rsidRDefault="007A2A9B" w:rsidP="00F313CF">
      <w:pPr>
        <w:spacing w:line="240" w:lineRule="auto"/>
        <w:jc w:val="both"/>
        <w:rPr>
          <w:rFonts w:ascii="Times New Roman" w:hAnsi="Times New Roman" w:cs="Times New Roman"/>
          <w:sz w:val="24"/>
          <w:szCs w:val="24"/>
        </w:rPr>
      </w:pPr>
      <w:r w:rsidRPr="00F313CF">
        <w:rPr>
          <w:rFonts w:ascii="Times New Roman" w:hAnsi="Times New Roman" w:cs="Times New Roman"/>
          <w:sz w:val="24"/>
          <w:szCs w:val="24"/>
        </w:rPr>
        <w:t>12) </w:t>
      </w:r>
      <w:proofErr w:type="spellStart"/>
      <w:r w:rsidRPr="00F313CF">
        <w:rPr>
          <w:rFonts w:ascii="Times New Roman" w:hAnsi="Times New Roman" w:cs="Times New Roman"/>
          <w:sz w:val="24"/>
          <w:szCs w:val="24"/>
        </w:rPr>
        <w:t>сформированность</w:t>
      </w:r>
      <w:proofErr w:type="spellEnd"/>
      <w:r w:rsidRPr="00F313CF">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A2A9B" w:rsidRPr="00F313CF" w:rsidRDefault="007A2A9B" w:rsidP="00F313CF">
      <w:pPr>
        <w:spacing w:line="240" w:lineRule="auto"/>
        <w:jc w:val="both"/>
        <w:rPr>
          <w:rFonts w:ascii="Times New Roman" w:hAnsi="Times New Roman" w:cs="Times New Roman"/>
          <w:i/>
          <w:sz w:val="24"/>
          <w:szCs w:val="24"/>
        </w:rPr>
      </w:pPr>
      <w:r w:rsidRPr="00F313CF">
        <w:rPr>
          <w:rFonts w:ascii="Times New Roman" w:hAnsi="Times New Roman" w:cs="Times New Roman"/>
          <w:sz w:val="24"/>
          <w:szCs w:val="24"/>
        </w:rPr>
        <w:t>13) проявление готовности к самостоятельной жизни.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i/>
          <w:sz w:val="24"/>
          <w:szCs w:val="24"/>
        </w:rPr>
        <w:t>Предметные результаты</w:t>
      </w:r>
      <w:r w:rsidRPr="00F313CF">
        <w:rPr>
          <w:rFonts w:ascii="Times New Roman" w:hAnsi="Times New Roman" w:cs="Times New Roman"/>
          <w:sz w:val="24"/>
          <w:szCs w:val="24"/>
        </w:rPr>
        <w:t xml:space="preserve"> освоения АООП образования вклю</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 xml:space="preserve">ют освоенные </w:t>
      </w:r>
      <w:proofErr w:type="gramStart"/>
      <w:r w:rsidRPr="00F313CF">
        <w:rPr>
          <w:rFonts w:ascii="Times New Roman" w:hAnsi="Times New Roman" w:cs="Times New Roman"/>
          <w:sz w:val="24"/>
          <w:szCs w:val="24"/>
        </w:rPr>
        <w:t>обучающимися</w:t>
      </w:r>
      <w:proofErr w:type="gramEnd"/>
      <w:r w:rsidRPr="00F313C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F313CF">
        <w:rPr>
          <w:rFonts w:ascii="Times New Roman" w:hAnsi="Times New Roman" w:cs="Times New Roman"/>
          <w:sz w:val="24"/>
          <w:szCs w:val="24"/>
        </w:rPr>
        <w:softHyphen/>
        <w:t>зуль</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F313C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w:t>
      </w:r>
      <w:r w:rsidRPr="00F313CF">
        <w:rPr>
          <w:rFonts w:ascii="Times New Roman" w:hAnsi="Times New Roman" w:cs="Times New Roman"/>
          <w:sz w:val="24"/>
          <w:szCs w:val="24"/>
        </w:rPr>
        <w:softHyphen/>
        <w:t xml:space="preserve">ственной отсталостью </w:t>
      </w:r>
      <w:r w:rsidRPr="00F313CF">
        <w:rPr>
          <w:rFonts w:ascii="Times New Roman" w:hAnsi="Times New Roman" w:cs="Times New Roman"/>
          <w:caps/>
          <w:sz w:val="24"/>
          <w:szCs w:val="24"/>
        </w:rPr>
        <w:t>(</w:t>
      </w:r>
      <w:r w:rsidRPr="00F313CF">
        <w:rPr>
          <w:rFonts w:ascii="Times New Roman" w:hAnsi="Times New Roman" w:cs="Times New Roman"/>
          <w:sz w:val="24"/>
          <w:szCs w:val="24"/>
        </w:rPr>
        <w:t>интеллектуальными нарушениями</w:t>
      </w:r>
      <w:r w:rsidRPr="00F313CF">
        <w:rPr>
          <w:rFonts w:ascii="Times New Roman" w:hAnsi="Times New Roman" w:cs="Times New Roman"/>
          <w:caps/>
          <w:sz w:val="24"/>
          <w:szCs w:val="24"/>
        </w:rPr>
        <w:t>)</w:t>
      </w:r>
      <w:r w:rsidRPr="00F313CF">
        <w:rPr>
          <w:rFonts w:ascii="Times New Roman" w:hAnsi="Times New Roman" w:cs="Times New Roman"/>
          <w:sz w:val="24"/>
          <w:szCs w:val="24"/>
        </w:rPr>
        <w:t>. Вместе с тем, отсутствие достижения это</w:t>
      </w:r>
      <w:r w:rsidRPr="00F313C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F313C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w:t>
      </w:r>
      <w:r w:rsidRPr="00F313CF">
        <w:rPr>
          <w:rFonts w:ascii="Times New Roman" w:hAnsi="Times New Roman" w:cs="Times New Roman"/>
          <w:sz w:val="24"/>
          <w:szCs w:val="24"/>
        </w:rPr>
        <w:lastRenderedPageBreak/>
        <w:t xml:space="preserve">может перевести обучающегося на </w:t>
      </w:r>
      <w:proofErr w:type="gramStart"/>
      <w:r w:rsidRPr="00F313CF">
        <w:rPr>
          <w:rFonts w:ascii="Times New Roman" w:hAnsi="Times New Roman" w:cs="Times New Roman"/>
          <w:sz w:val="24"/>
          <w:szCs w:val="24"/>
        </w:rPr>
        <w:t>обучение по</w:t>
      </w:r>
      <w:proofErr w:type="gramEnd"/>
      <w:r w:rsidRPr="00F313CF">
        <w:rPr>
          <w:rFonts w:ascii="Times New Roman" w:hAnsi="Times New Roman" w:cs="Times New Roman"/>
          <w:sz w:val="24"/>
          <w:szCs w:val="24"/>
        </w:rPr>
        <w:t xml:space="preserve"> индивидуальному плану или на АООП (вариант 2). </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F313CF">
        <w:rPr>
          <w:rFonts w:ascii="Times New Roman" w:hAnsi="Times New Roman" w:cs="Times New Roman"/>
          <w:sz w:val="24"/>
          <w:szCs w:val="24"/>
          <w:lang w:val="en-US"/>
        </w:rPr>
        <w:t>IV</w:t>
      </w:r>
      <w:r w:rsidRPr="00F313CF">
        <w:rPr>
          <w:rFonts w:ascii="Times New Roman" w:hAnsi="Times New Roman" w:cs="Times New Roman"/>
          <w:sz w:val="24"/>
          <w:szCs w:val="24"/>
        </w:rPr>
        <w:t xml:space="preserve"> класс):</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b/>
          <w:i/>
          <w:sz w:val="24"/>
          <w:szCs w:val="24"/>
        </w:rPr>
        <w:t>Русский язык</w:t>
      </w:r>
    </w:p>
    <w:p w:rsidR="007A2A9B" w:rsidRPr="00F313CF" w:rsidRDefault="007A2A9B" w:rsidP="00F313CF">
      <w:pPr>
        <w:pStyle w:val="p16"/>
        <w:shd w:val="clear" w:color="auto" w:fill="FFFFFF"/>
        <w:spacing w:before="0" w:after="0"/>
        <w:ind w:firstLine="709"/>
        <w:jc w:val="both"/>
      </w:pPr>
      <w:r w:rsidRPr="00F313CF">
        <w:rPr>
          <w:u w:val="single"/>
        </w:rPr>
        <w:t>Минимальный уровень:</w:t>
      </w:r>
    </w:p>
    <w:p w:rsidR="007A2A9B" w:rsidRPr="00F313CF" w:rsidRDefault="007A2A9B" w:rsidP="00F313CF">
      <w:pPr>
        <w:pStyle w:val="p16"/>
        <w:shd w:val="clear" w:color="auto" w:fill="FFFFFF"/>
        <w:spacing w:before="0" w:after="0"/>
        <w:ind w:firstLine="709"/>
        <w:jc w:val="both"/>
      </w:pPr>
      <w:r w:rsidRPr="00F313C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A2A9B" w:rsidRPr="00F313CF" w:rsidRDefault="007A2A9B" w:rsidP="00F313CF">
      <w:pPr>
        <w:pStyle w:val="p16"/>
        <w:shd w:val="clear" w:color="auto" w:fill="FFFFFF"/>
        <w:spacing w:before="0" w:after="0"/>
        <w:ind w:firstLine="709"/>
        <w:jc w:val="both"/>
      </w:pPr>
      <w:r w:rsidRPr="00F313CF">
        <w:t>деление слов на слоги для переноса;</w:t>
      </w:r>
    </w:p>
    <w:p w:rsidR="007A2A9B" w:rsidRPr="00F313CF" w:rsidRDefault="007A2A9B" w:rsidP="00F313CF">
      <w:pPr>
        <w:pStyle w:val="p16"/>
        <w:shd w:val="clear" w:color="auto" w:fill="FFFFFF"/>
        <w:spacing w:before="0" w:after="0"/>
        <w:ind w:firstLine="709"/>
        <w:jc w:val="both"/>
      </w:pPr>
      <w:r w:rsidRPr="00F313CF">
        <w:t>списывание по слогам и целыми словами с рукописного и печатного текста с орфографическим проговариванием;</w:t>
      </w:r>
    </w:p>
    <w:p w:rsidR="007A2A9B" w:rsidRPr="00F313CF" w:rsidRDefault="007A2A9B" w:rsidP="00F313CF">
      <w:pPr>
        <w:pStyle w:val="p16"/>
        <w:shd w:val="clear" w:color="auto" w:fill="FFFFFF"/>
        <w:spacing w:before="0" w:after="0"/>
        <w:ind w:firstLine="709"/>
        <w:jc w:val="both"/>
      </w:pPr>
      <w:r w:rsidRPr="00F313CF">
        <w:t>запись под диктовку слов и коротких предложений (2-4 слова) с изученными орфограммами;</w:t>
      </w:r>
    </w:p>
    <w:p w:rsidR="007A2A9B" w:rsidRPr="00F313CF" w:rsidRDefault="007A2A9B" w:rsidP="00F313CF">
      <w:pPr>
        <w:pStyle w:val="p16"/>
        <w:shd w:val="clear" w:color="auto" w:fill="FFFFFF"/>
        <w:spacing w:before="0" w:after="0"/>
        <w:ind w:firstLine="709"/>
        <w:jc w:val="both"/>
      </w:pPr>
      <w:r w:rsidRPr="00F313CF">
        <w:t>обозначение мягкости и твердости согласных звуков на письме гласными буквами и буквой Ь (после предварительной отработки);</w:t>
      </w:r>
    </w:p>
    <w:p w:rsidR="007A2A9B" w:rsidRPr="00F313CF" w:rsidRDefault="007A2A9B" w:rsidP="00F313CF">
      <w:pPr>
        <w:pStyle w:val="p16"/>
        <w:shd w:val="clear" w:color="auto" w:fill="FFFFFF"/>
        <w:spacing w:before="0" w:after="0"/>
        <w:ind w:firstLine="709"/>
        <w:jc w:val="both"/>
      </w:pPr>
      <w:r w:rsidRPr="00F313CF">
        <w:t>дифференциация и подбор слов, обозначающих предметы, действия, признаки;</w:t>
      </w:r>
    </w:p>
    <w:p w:rsidR="007A2A9B" w:rsidRPr="00F313CF" w:rsidRDefault="007A2A9B" w:rsidP="00F313CF">
      <w:pPr>
        <w:pStyle w:val="p16"/>
        <w:shd w:val="clear" w:color="auto" w:fill="FFFFFF"/>
        <w:spacing w:before="0" w:after="0"/>
        <w:ind w:firstLine="709"/>
        <w:jc w:val="both"/>
      </w:pPr>
      <w:r w:rsidRPr="00F313CF">
        <w:t>составление предложений, восстановление в них нарушенного порядка слов с ориентацией на серию сюжетных картинок;</w:t>
      </w:r>
    </w:p>
    <w:p w:rsidR="007A2A9B" w:rsidRPr="00F313CF" w:rsidRDefault="007A2A9B" w:rsidP="00F313CF">
      <w:pPr>
        <w:pStyle w:val="p16"/>
        <w:shd w:val="clear" w:color="auto" w:fill="FFFFFF"/>
        <w:spacing w:before="0" w:after="0"/>
        <w:ind w:firstLine="709"/>
        <w:jc w:val="both"/>
      </w:pPr>
      <w:r w:rsidRPr="00F313CF">
        <w:t>выделение из текста предложений на заданную тему;</w:t>
      </w:r>
    </w:p>
    <w:p w:rsidR="007A2A9B" w:rsidRPr="00F313CF" w:rsidRDefault="007A2A9B" w:rsidP="00F313CF">
      <w:pPr>
        <w:pStyle w:val="p16"/>
        <w:shd w:val="clear" w:color="auto" w:fill="FFFFFF"/>
        <w:spacing w:before="0" w:after="0"/>
        <w:ind w:firstLine="709"/>
        <w:jc w:val="both"/>
        <w:rPr>
          <w:u w:val="single"/>
        </w:rPr>
      </w:pPr>
      <w:r w:rsidRPr="00F313CF">
        <w:t>участие в обсуждении темы текста и выбора заголовка к нему.</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Достаточный уровень:</w:t>
      </w:r>
    </w:p>
    <w:p w:rsidR="007A2A9B" w:rsidRPr="00F313CF" w:rsidRDefault="007A2A9B" w:rsidP="00F313CF">
      <w:pPr>
        <w:pStyle w:val="p15"/>
        <w:shd w:val="clear" w:color="auto" w:fill="FFFFFF"/>
        <w:spacing w:before="0" w:after="0"/>
        <w:ind w:firstLine="709"/>
        <w:jc w:val="both"/>
      </w:pPr>
      <w:r w:rsidRPr="00F313CF">
        <w:t xml:space="preserve">различение звуков и букв; </w:t>
      </w:r>
    </w:p>
    <w:p w:rsidR="007A2A9B" w:rsidRPr="00F313CF" w:rsidRDefault="007A2A9B" w:rsidP="00F313CF">
      <w:pPr>
        <w:pStyle w:val="p15"/>
        <w:shd w:val="clear" w:color="auto" w:fill="FFFFFF"/>
        <w:spacing w:before="0" w:after="0"/>
        <w:ind w:firstLine="709"/>
        <w:jc w:val="both"/>
      </w:pPr>
      <w:r w:rsidRPr="00F313CF">
        <w:t>характеристика гласных и согласных звуков с опорой на образец и опорную схему;</w:t>
      </w:r>
    </w:p>
    <w:p w:rsidR="007A2A9B" w:rsidRPr="00F313CF" w:rsidRDefault="007A2A9B" w:rsidP="00F313CF">
      <w:pPr>
        <w:pStyle w:val="p15"/>
        <w:shd w:val="clear" w:color="auto" w:fill="FFFFFF"/>
        <w:spacing w:before="0" w:after="0"/>
        <w:ind w:firstLine="709"/>
        <w:jc w:val="both"/>
      </w:pPr>
      <w:r w:rsidRPr="00F313CF">
        <w:t>списывание рукописного и печатного текста целыми словами с орфографическим проговариванием;</w:t>
      </w:r>
    </w:p>
    <w:p w:rsidR="007A2A9B" w:rsidRPr="00F313CF" w:rsidRDefault="007A2A9B" w:rsidP="00F313CF">
      <w:pPr>
        <w:pStyle w:val="p15"/>
        <w:shd w:val="clear" w:color="auto" w:fill="FFFFFF"/>
        <w:spacing w:before="0" w:after="0"/>
        <w:ind w:firstLine="709"/>
        <w:jc w:val="both"/>
      </w:pPr>
      <w:r w:rsidRPr="00F313CF">
        <w:t>запись под диктовку текста, включающего слова с изученными орфограммами (30-35 слов);</w:t>
      </w:r>
    </w:p>
    <w:p w:rsidR="007A2A9B" w:rsidRPr="00F313CF" w:rsidRDefault="007A2A9B" w:rsidP="00F313CF">
      <w:pPr>
        <w:pStyle w:val="p15"/>
        <w:shd w:val="clear" w:color="auto" w:fill="FFFFFF"/>
        <w:spacing w:before="0" w:after="0"/>
        <w:ind w:firstLine="709"/>
        <w:jc w:val="both"/>
      </w:pPr>
      <w:r w:rsidRPr="00F313C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A2A9B" w:rsidRPr="00F313CF" w:rsidRDefault="007A2A9B" w:rsidP="00F313CF">
      <w:pPr>
        <w:pStyle w:val="p15"/>
        <w:shd w:val="clear" w:color="auto" w:fill="FFFFFF"/>
        <w:spacing w:before="0" w:after="0"/>
        <w:ind w:firstLine="709"/>
        <w:jc w:val="both"/>
      </w:pPr>
      <w:r w:rsidRPr="00F313C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7A2A9B" w:rsidRPr="00F313CF" w:rsidRDefault="007A2A9B" w:rsidP="00F313CF">
      <w:pPr>
        <w:pStyle w:val="p15"/>
        <w:shd w:val="clear" w:color="auto" w:fill="FFFFFF"/>
        <w:spacing w:before="0" w:after="0"/>
        <w:ind w:firstLine="709"/>
        <w:jc w:val="both"/>
      </w:pPr>
      <w:r w:rsidRPr="00F313CF">
        <w:t>деление текста на предложения;</w:t>
      </w:r>
    </w:p>
    <w:p w:rsidR="007A2A9B" w:rsidRPr="00F313CF" w:rsidRDefault="007A2A9B" w:rsidP="00F313CF">
      <w:pPr>
        <w:pStyle w:val="p15"/>
        <w:shd w:val="clear" w:color="auto" w:fill="FFFFFF"/>
        <w:spacing w:before="0" w:after="0"/>
        <w:ind w:firstLine="709"/>
        <w:jc w:val="both"/>
      </w:pPr>
      <w:r w:rsidRPr="00F313CF">
        <w:t>выделение темы текста (о чём идет речь), выбор одного заголовка из нескольких, подходящего по смыслу;</w:t>
      </w:r>
    </w:p>
    <w:p w:rsidR="007A2A9B" w:rsidRPr="00F313CF" w:rsidRDefault="007A2A9B" w:rsidP="00F313CF">
      <w:pPr>
        <w:pStyle w:val="p15"/>
        <w:shd w:val="clear" w:color="auto" w:fill="FFFFFF"/>
        <w:spacing w:before="0" w:after="0"/>
        <w:ind w:firstLine="709"/>
        <w:jc w:val="both"/>
        <w:rPr>
          <w:b/>
          <w:i/>
        </w:rPr>
      </w:pPr>
      <w:r w:rsidRPr="00F313CF">
        <w:t>самостоятельная запись 3-4 предложений из составленного текста после его анализа.</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b/>
          <w:i/>
          <w:sz w:val="24"/>
          <w:szCs w:val="24"/>
        </w:rPr>
        <w:t>Чтение</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Минимальный уровень:</w:t>
      </w:r>
    </w:p>
    <w:p w:rsidR="007A2A9B" w:rsidRPr="00F313CF" w:rsidRDefault="007A2A9B" w:rsidP="00F313CF">
      <w:pPr>
        <w:pStyle w:val="p23"/>
        <w:shd w:val="clear" w:color="auto" w:fill="FFFFFF"/>
        <w:spacing w:before="0" w:after="0"/>
        <w:ind w:firstLine="709"/>
        <w:jc w:val="both"/>
      </w:pPr>
      <w:r w:rsidRPr="00F313CF">
        <w:t>осознанное и правильное чтение те</w:t>
      </w:r>
      <w:proofErr w:type="gramStart"/>
      <w:r w:rsidRPr="00F313CF">
        <w:t>кст всл</w:t>
      </w:r>
      <w:proofErr w:type="gramEnd"/>
      <w:r w:rsidRPr="00F313CF">
        <w:t>ух по слогам и целыми словами;</w:t>
      </w:r>
    </w:p>
    <w:p w:rsidR="007A2A9B" w:rsidRPr="00F313CF" w:rsidRDefault="007A2A9B" w:rsidP="00F313CF">
      <w:pPr>
        <w:pStyle w:val="p23"/>
        <w:shd w:val="clear" w:color="auto" w:fill="FFFFFF"/>
        <w:spacing w:before="0" w:after="0"/>
        <w:ind w:firstLine="709"/>
        <w:jc w:val="both"/>
      </w:pPr>
      <w:r w:rsidRPr="00F313CF">
        <w:t>пересказ содержания прочитанного текста по вопросам;</w:t>
      </w:r>
    </w:p>
    <w:p w:rsidR="007A2A9B" w:rsidRPr="00F313CF" w:rsidRDefault="007A2A9B" w:rsidP="00F313CF">
      <w:pPr>
        <w:pStyle w:val="p23"/>
        <w:shd w:val="clear" w:color="auto" w:fill="FFFFFF"/>
        <w:spacing w:before="0" w:after="0"/>
        <w:ind w:firstLine="709"/>
        <w:jc w:val="both"/>
      </w:pPr>
      <w:r w:rsidRPr="00F313CF">
        <w:t>участие в коллективной работе по оценке поступков героев и событий;</w:t>
      </w:r>
    </w:p>
    <w:p w:rsidR="007A2A9B" w:rsidRPr="00F313CF" w:rsidRDefault="007A2A9B" w:rsidP="00F313CF">
      <w:pPr>
        <w:pStyle w:val="p23"/>
        <w:shd w:val="clear" w:color="auto" w:fill="FFFFFF"/>
        <w:spacing w:before="0" w:after="0"/>
        <w:ind w:firstLine="709"/>
        <w:jc w:val="both"/>
        <w:rPr>
          <w:u w:val="single"/>
        </w:rPr>
      </w:pPr>
      <w:r w:rsidRPr="00F313CF">
        <w:t>выразительное чтение наизусть 5-7 коротких стихотворений.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Достаточный уровень:</w:t>
      </w:r>
    </w:p>
    <w:p w:rsidR="007A2A9B" w:rsidRPr="00F313CF" w:rsidRDefault="007A2A9B" w:rsidP="00F313CF">
      <w:pPr>
        <w:pStyle w:val="p22"/>
        <w:shd w:val="clear" w:color="auto" w:fill="FFFFFF"/>
        <w:spacing w:before="0" w:after="0"/>
        <w:ind w:firstLine="709"/>
        <w:jc w:val="both"/>
      </w:pPr>
      <w:r w:rsidRPr="00F313C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A2A9B" w:rsidRPr="00F313CF" w:rsidRDefault="007A2A9B" w:rsidP="00F313CF">
      <w:pPr>
        <w:pStyle w:val="p22"/>
        <w:shd w:val="clear" w:color="auto" w:fill="FFFFFF"/>
        <w:spacing w:before="0" w:after="0"/>
        <w:ind w:firstLine="709"/>
        <w:jc w:val="both"/>
      </w:pPr>
      <w:r w:rsidRPr="00F313CF">
        <w:t>ответы на вопросы учителя по прочитанному тексту;</w:t>
      </w:r>
    </w:p>
    <w:p w:rsidR="007A2A9B" w:rsidRPr="00F313CF" w:rsidRDefault="007A2A9B" w:rsidP="00F313CF">
      <w:pPr>
        <w:pStyle w:val="p22"/>
        <w:shd w:val="clear" w:color="auto" w:fill="FFFFFF"/>
        <w:spacing w:before="0" w:after="0"/>
        <w:ind w:firstLine="709"/>
        <w:jc w:val="both"/>
      </w:pPr>
      <w:r w:rsidRPr="00F313CF">
        <w:t>определение основной мысли текста после предварительного его анализа;</w:t>
      </w:r>
    </w:p>
    <w:p w:rsidR="007A2A9B" w:rsidRPr="00F313CF" w:rsidRDefault="007A2A9B" w:rsidP="00F313CF">
      <w:pPr>
        <w:pStyle w:val="p22"/>
        <w:shd w:val="clear" w:color="auto" w:fill="FFFFFF"/>
        <w:spacing w:before="0" w:after="0"/>
        <w:ind w:firstLine="709"/>
        <w:jc w:val="both"/>
      </w:pPr>
      <w:r w:rsidRPr="00F313CF">
        <w:t>чтение текста молча с выполнением заданий учителя;</w:t>
      </w:r>
    </w:p>
    <w:p w:rsidR="007A2A9B" w:rsidRPr="00F313CF" w:rsidRDefault="007A2A9B" w:rsidP="00F313CF">
      <w:pPr>
        <w:pStyle w:val="p22"/>
        <w:shd w:val="clear" w:color="auto" w:fill="FFFFFF"/>
        <w:spacing w:before="0" w:after="0"/>
        <w:ind w:firstLine="709"/>
        <w:jc w:val="both"/>
      </w:pPr>
      <w:r w:rsidRPr="00F313CF">
        <w:lastRenderedPageBreak/>
        <w:t>определение главных действующих лиц произведения; элементарная оценка их поступков;</w:t>
      </w:r>
    </w:p>
    <w:p w:rsidR="007A2A9B" w:rsidRPr="00F313CF" w:rsidRDefault="007A2A9B" w:rsidP="00F313CF">
      <w:pPr>
        <w:pStyle w:val="p22"/>
        <w:shd w:val="clear" w:color="auto" w:fill="FFFFFF"/>
        <w:spacing w:before="0" w:after="0"/>
        <w:ind w:firstLine="709"/>
        <w:jc w:val="both"/>
      </w:pPr>
      <w:r w:rsidRPr="00F313CF">
        <w:t>чтение диалогов по ролям с использованием некоторых средств устной выразительности (после предварительного разбора);</w:t>
      </w:r>
    </w:p>
    <w:p w:rsidR="007A2A9B" w:rsidRPr="00F313CF" w:rsidRDefault="007A2A9B" w:rsidP="00F313CF">
      <w:pPr>
        <w:pStyle w:val="p22"/>
        <w:shd w:val="clear" w:color="auto" w:fill="FFFFFF"/>
        <w:spacing w:before="0" w:after="0"/>
        <w:ind w:firstLine="709"/>
        <w:jc w:val="both"/>
        <w:rPr>
          <w:rStyle w:val="s12"/>
        </w:rPr>
      </w:pPr>
      <w:r w:rsidRPr="00F313CF">
        <w:t>пересказ текста по частям с опорой на вопросы учителя, картинный план или иллюстрацию;</w:t>
      </w:r>
    </w:p>
    <w:p w:rsidR="007A2A9B" w:rsidRPr="00F313CF" w:rsidRDefault="007A2A9B" w:rsidP="00F313CF">
      <w:pPr>
        <w:pStyle w:val="p22"/>
        <w:shd w:val="clear" w:color="auto" w:fill="FFFFFF"/>
        <w:spacing w:before="0" w:after="0"/>
        <w:ind w:firstLine="709"/>
        <w:jc w:val="both"/>
        <w:rPr>
          <w:b/>
          <w:i/>
        </w:rPr>
      </w:pPr>
      <w:r w:rsidRPr="00F313CF">
        <w:rPr>
          <w:rStyle w:val="s12"/>
        </w:rPr>
        <w:t>в</w:t>
      </w:r>
      <w:r w:rsidRPr="00F313CF">
        <w:t>ыразительное чтение наизусть 7-8 стихотворений.</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b/>
          <w:i/>
          <w:sz w:val="24"/>
          <w:szCs w:val="24"/>
        </w:rPr>
        <w:t>Речевая практика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Минимальный уровень:</w:t>
      </w:r>
    </w:p>
    <w:p w:rsidR="007A2A9B" w:rsidRPr="00F313CF" w:rsidRDefault="007A2A9B" w:rsidP="00F313CF">
      <w:pPr>
        <w:pStyle w:val="p28"/>
        <w:shd w:val="clear" w:color="auto" w:fill="FFFFFF"/>
        <w:spacing w:before="0" w:after="0"/>
        <w:ind w:firstLine="709"/>
        <w:jc w:val="both"/>
      </w:pPr>
      <w:r w:rsidRPr="00F313CF">
        <w:t>формулировка просьб и желаний с использованием этикетных слов и выражений;</w:t>
      </w:r>
    </w:p>
    <w:p w:rsidR="007A2A9B" w:rsidRPr="00F313CF" w:rsidRDefault="007A2A9B" w:rsidP="00F313CF">
      <w:pPr>
        <w:pStyle w:val="p28"/>
        <w:shd w:val="clear" w:color="auto" w:fill="FFFFFF"/>
        <w:spacing w:before="0" w:after="0"/>
        <w:ind w:firstLine="709"/>
        <w:jc w:val="both"/>
      </w:pPr>
      <w:r w:rsidRPr="00F313CF">
        <w:t>участие в ролевых играх в соответствии с речевыми возможностями;</w:t>
      </w:r>
    </w:p>
    <w:p w:rsidR="007A2A9B" w:rsidRPr="00F313CF" w:rsidRDefault="007A2A9B" w:rsidP="00F313CF">
      <w:pPr>
        <w:pStyle w:val="p28"/>
        <w:shd w:val="clear" w:color="auto" w:fill="FFFFFF"/>
        <w:spacing w:before="0" w:after="0"/>
        <w:ind w:firstLine="709"/>
        <w:jc w:val="both"/>
      </w:pPr>
      <w:r w:rsidRPr="00F313CF">
        <w:t>восприятие на слух сказок и рассказов; ответы на вопросы учителя по их содержанию с опорой на иллюстративный материал;</w:t>
      </w:r>
    </w:p>
    <w:p w:rsidR="007A2A9B" w:rsidRPr="00F313CF" w:rsidRDefault="007A2A9B" w:rsidP="00F313CF">
      <w:pPr>
        <w:pStyle w:val="p28"/>
        <w:shd w:val="clear" w:color="auto" w:fill="FFFFFF"/>
        <w:spacing w:before="0" w:after="0"/>
        <w:ind w:firstLine="709"/>
        <w:jc w:val="both"/>
      </w:pPr>
      <w:r w:rsidRPr="00F313CF">
        <w:t xml:space="preserve">выразительное произнесение </w:t>
      </w:r>
      <w:proofErr w:type="spellStart"/>
      <w:r w:rsidRPr="00F313CF">
        <w:t>чистоговорок</w:t>
      </w:r>
      <w:proofErr w:type="spellEnd"/>
      <w:r w:rsidRPr="00F313CF">
        <w:t>, коротких стихотворений с опорой на образец чтения учителя;</w:t>
      </w:r>
    </w:p>
    <w:p w:rsidR="007A2A9B" w:rsidRPr="00F313CF" w:rsidRDefault="007A2A9B" w:rsidP="00F313CF">
      <w:pPr>
        <w:pStyle w:val="p28"/>
        <w:shd w:val="clear" w:color="auto" w:fill="FFFFFF"/>
        <w:spacing w:before="0" w:after="0"/>
        <w:ind w:firstLine="709"/>
        <w:jc w:val="both"/>
      </w:pPr>
      <w:r w:rsidRPr="00F313CF">
        <w:t>участие в беседах на темы, близкие личному опыту ребенка;</w:t>
      </w:r>
    </w:p>
    <w:p w:rsidR="007A2A9B" w:rsidRPr="00F313CF" w:rsidRDefault="007A2A9B" w:rsidP="00F313CF">
      <w:pPr>
        <w:pStyle w:val="p28"/>
        <w:shd w:val="clear" w:color="auto" w:fill="FFFFFF"/>
        <w:spacing w:before="0" w:after="0"/>
        <w:ind w:firstLine="709"/>
        <w:jc w:val="both"/>
        <w:rPr>
          <w:u w:val="single"/>
        </w:rPr>
      </w:pPr>
      <w:r w:rsidRPr="00F313CF">
        <w:t>ответы на вопросы учителя по содержанию прослушанных и/или просмотренных радио- и телепередач.</w:t>
      </w:r>
    </w:p>
    <w:p w:rsidR="007A2A9B" w:rsidRPr="00F313CF" w:rsidRDefault="007A2A9B" w:rsidP="00F313CF">
      <w:pPr>
        <w:pStyle w:val="p28"/>
        <w:shd w:val="clear" w:color="auto" w:fill="FFFFFF"/>
        <w:spacing w:before="0" w:after="0"/>
        <w:ind w:firstLine="709"/>
        <w:jc w:val="both"/>
        <w:rPr>
          <w:rStyle w:val="s13"/>
        </w:rPr>
      </w:pPr>
      <w:r w:rsidRPr="00F313CF">
        <w:rPr>
          <w:u w:val="single"/>
        </w:rPr>
        <w:t>Достаточный уровень:</w:t>
      </w:r>
    </w:p>
    <w:p w:rsidR="007A2A9B" w:rsidRPr="00F313CF" w:rsidRDefault="007A2A9B" w:rsidP="00F313CF">
      <w:pPr>
        <w:pStyle w:val="p28"/>
        <w:shd w:val="clear" w:color="auto" w:fill="FFFFFF"/>
        <w:spacing w:before="0" w:after="0"/>
        <w:ind w:firstLine="709"/>
        <w:jc w:val="both"/>
      </w:pPr>
      <w:r w:rsidRPr="00F313CF">
        <w:rPr>
          <w:rStyle w:val="s13"/>
        </w:rPr>
        <w:t>п</w:t>
      </w:r>
      <w:r w:rsidRPr="00F313CF">
        <w:t>онимание содержания небольших по объему сказок, рассказов и стихотворений; ответы на вопросы;</w:t>
      </w:r>
    </w:p>
    <w:p w:rsidR="007A2A9B" w:rsidRPr="00F313CF" w:rsidRDefault="007A2A9B" w:rsidP="00F313CF">
      <w:pPr>
        <w:pStyle w:val="p28"/>
        <w:shd w:val="clear" w:color="auto" w:fill="FFFFFF"/>
        <w:spacing w:before="0" w:after="0"/>
        <w:ind w:firstLine="709"/>
        <w:jc w:val="both"/>
      </w:pPr>
      <w:r w:rsidRPr="00F313CF">
        <w:t>понимание содержания детских радио- и телепередач, ответы на вопросы учителя;</w:t>
      </w:r>
    </w:p>
    <w:p w:rsidR="007A2A9B" w:rsidRPr="00F313CF" w:rsidRDefault="007A2A9B" w:rsidP="00F313CF">
      <w:pPr>
        <w:pStyle w:val="p28"/>
        <w:shd w:val="clear" w:color="auto" w:fill="FFFFFF"/>
        <w:spacing w:before="0" w:after="0"/>
        <w:ind w:firstLine="709"/>
        <w:jc w:val="both"/>
      </w:pPr>
      <w:r w:rsidRPr="00F313CF">
        <w:t>выбор правильных средств интонации с опорой на образец речи учителя и анализ речевой ситуации;</w:t>
      </w:r>
    </w:p>
    <w:p w:rsidR="007A2A9B" w:rsidRPr="00F313CF" w:rsidRDefault="007A2A9B" w:rsidP="00F313CF">
      <w:pPr>
        <w:pStyle w:val="p28"/>
        <w:shd w:val="clear" w:color="auto" w:fill="FFFFFF"/>
        <w:spacing w:before="0" w:after="0"/>
        <w:ind w:firstLine="709"/>
        <w:jc w:val="both"/>
      </w:pPr>
      <w:r w:rsidRPr="00F313CF">
        <w:t>активное участие в диалогах по темам речевых ситуаций;</w:t>
      </w:r>
    </w:p>
    <w:p w:rsidR="007A2A9B" w:rsidRPr="00F313CF" w:rsidRDefault="007A2A9B" w:rsidP="00F313CF">
      <w:pPr>
        <w:pStyle w:val="p28"/>
        <w:shd w:val="clear" w:color="auto" w:fill="FFFFFF"/>
        <w:spacing w:before="0" w:after="0"/>
        <w:ind w:firstLine="709"/>
        <w:jc w:val="both"/>
      </w:pPr>
      <w:r w:rsidRPr="00F313C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7A2A9B" w:rsidRPr="00F313CF" w:rsidRDefault="007A2A9B" w:rsidP="00F313CF">
      <w:pPr>
        <w:pStyle w:val="p28"/>
        <w:shd w:val="clear" w:color="auto" w:fill="FFFFFF"/>
        <w:spacing w:before="0" w:after="0"/>
        <w:ind w:firstLine="709"/>
        <w:jc w:val="both"/>
      </w:pPr>
      <w:r w:rsidRPr="00F313CF">
        <w:t>участие в коллективном составлении рассказа или сказки по темам речевых ситуаций;</w:t>
      </w:r>
    </w:p>
    <w:p w:rsidR="007A2A9B" w:rsidRPr="00F313CF" w:rsidRDefault="007A2A9B" w:rsidP="00F313CF">
      <w:pPr>
        <w:pStyle w:val="p28"/>
        <w:shd w:val="clear" w:color="auto" w:fill="FFFFFF"/>
        <w:spacing w:before="0" w:after="0"/>
        <w:ind w:firstLine="709"/>
        <w:jc w:val="both"/>
        <w:rPr>
          <w:b/>
          <w:i/>
        </w:rPr>
      </w:pPr>
      <w:r w:rsidRPr="00F313CF">
        <w:t>составление рассказов с опорой на картинный или картинно-символический план.</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b/>
          <w:i/>
          <w:sz w:val="24"/>
          <w:szCs w:val="24"/>
        </w:rPr>
        <w:t>Математика: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Минимальный уровень:</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названий компонентов сложения, вычитания, умножения, деления;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таблицы умножения однозначных чисел до 5;</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порядка действий в примерах в два арифметических действия;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и применение переместительного свойства сложения и умножения;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выполнение устных и письменных действий сложения и вычитания чисел в пределах 100;</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единиц измерения (меры) стоимости, длины, массы, времени и их соотношения;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различение чисел, полученных при счете и измерении, запись числа, полученного при измерении двумя мерами;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определение времени по часам (одним способом);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решение, составление, иллюстрирование изученных простых арифметических задач;</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решение составных арифметических задач в два действия (с помощью учителя);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различение замкнутых, незамкнутых кривых, ломаных линий; вычисление длины ломаной;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sz w:val="24"/>
          <w:szCs w:val="24"/>
        </w:rPr>
        <w:t>различение окружности и круга, вычерчивание окружности разных радиусов.</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Достаточный уровень:</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знание числового ряда 1—100 в прямом и обратном порядке;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откладывание любых чисел в пределах 100 с использованием счетного материала;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названия компонентов сложения, вычитания, умножения, деления;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порядка действий в примерах в два арифметических действия;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и применение переместительного свойство сложения и умножения;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выполнение устных и письменных действий сложения и вычитания чисел в пределах 100;</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единиц (мер) измерения стоимости, длины, массы, времени и их соотношения;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определение времени по часам тремя способами с точностью до 1 мин;</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решение, составление, иллюстрирование всех изученных простых арифметических задач;</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различение замкнутых, незамкнутых кривых, ломаных линий; вычисление длины ломаной;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sz w:val="24"/>
          <w:szCs w:val="24"/>
        </w:rPr>
        <w:t>вычерчивание окружности разных радиусов, различение окружности и круга.</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b/>
          <w:i/>
          <w:sz w:val="24"/>
          <w:szCs w:val="24"/>
        </w:rPr>
        <w:t>Мир природы и человека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Минимальный уровень:</w:t>
      </w:r>
    </w:p>
    <w:p w:rsidR="007A2A9B" w:rsidRPr="00F313CF" w:rsidRDefault="007A2A9B" w:rsidP="00F313CF">
      <w:pPr>
        <w:pStyle w:val="ad"/>
        <w:shd w:val="clear" w:color="auto" w:fill="FFFFFF"/>
        <w:ind w:left="0"/>
        <w:rPr>
          <w:lang w:val="ru-RU"/>
        </w:rPr>
      </w:pPr>
      <w:r w:rsidRPr="00F313CF">
        <w:rPr>
          <w:lang w:val="ru-RU"/>
        </w:rPr>
        <w:t xml:space="preserve">представления о назначении объектов изучения; </w:t>
      </w:r>
    </w:p>
    <w:p w:rsidR="007A2A9B" w:rsidRPr="00F313CF" w:rsidRDefault="007A2A9B" w:rsidP="00F313CF">
      <w:pPr>
        <w:pStyle w:val="ad"/>
        <w:shd w:val="clear" w:color="auto" w:fill="FFFFFF"/>
        <w:ind w:left="0"/>
        <w:rPr>
          <w:lang w:val="ru-RU"/>
        </w:rPr>
      </w:pPr>
      <w:r w:rsidRPr="00F313CF">
        <w:rPr>
          <w:lang w:val="ru-RU"/>
        </w:rPr>
        <w:t>узнавание и называние изученных объектов на иллюстрациях, фотографиях;</w:t>
      </w:r>
    </w:p>
    <w:p w:rsidR="007A2A9B" w:rsidRPr="00F313CF" w:rsidRDefault="007A2A9B" w:rsidP="00F313CF">
      <w:pPr>
        <w:pStyle w:val="ad"/>
        <w:shd w:val="clear" w:color="auto" w:fill="FFFFFF"/>
        <w:ind w:left="0"/>
        <w:rPr>
          <w:lang w:val="ru-RU"/>
        </w:rPr>
      </w:pPr>
      <w:r w:rsidRPr="00F313CF">
        <w:rPr>
          <w:lang w:val="ru-RU"/>
        </w:rPr>
        <w:t>отнесение изученных объектов к определенным группам (</w:t>
      </w:r>
      <w:proofErr w:type="spellStart"/>
      <w:r w:rsidRPr="00F313CF">
        <w:rPr>
          <w:lang w:val="ru-RU"/>
        </w:rPr>
        <w:t>видо</w:t>
      </w:r>
      <w:proofErr w:type="spellEnd"/>
      <w:r w:rsidRPr="00F313CF">
        <w:rPr>
          <w:lang w:val="ru-RU"/>
        </w:rPr>
        <w:t xml:space="preserve">-родовые понятия); </w:t>
      </w:r>
    </w:p>
    <w:p w:rsidR="007A2A9B" w:rsidRPr="00F313CF" w:rsidRDefault="007A2A9B" w:rsidP="00F313CF">
      <w:pPr>
        <w:pStyle w:val="ad"/>
        <w:shd w:val="clear" w:color="auto" w:fill="FFFFFF"/>
        <w:ind w:left="0"/>
        <w:rPr>
          <w:lang w:val="ru-RU"/>
        </w:rPr>
      </w:pPr>
      <w:r w:rsidRPr="00F313CF">
        <w:rPr>
          <w:lang w:val="ru-RU"/>
        </w:rPr>
        <w:t xml:space="preserve">называние сходных объектов, отнесенных к одной и той же изучаемой группе; </w:t>
      </w:r>
    </w:p>
    <w:p w:rsidR="007A2A9B" w:rsidRPr="00F313CF" w:rsidRDefault="007A2A9B" w:rsidP="00F313CF">
      <w:pPr>
        <w:pStyle w:val="ad"/>
        <w:shd w:val="clear" w:color="auto" w:fill="FFFFFF"/>
        <w:ind w:left="0"/>
        <w:rPr>
          <w:lang w:val="ru-RU"/>
        </w:rPr>
      </w:pPr>
      <w:r w:rsidRPr="00F313CF">
        <w:rPr>
          <w:lang w:val="ru-RU"/>
        </w:rPr>
        <w:t xml:space="preserve">представления об элементарных правилах безопасного поведения в природе и обществе; </w:t>
      </w:r>
    </w:p>
    <w:p w:rsidR="007A2A9B" w:rsidRPr="00F313CF" w:rsidRDefault="007A2A9B" w:rsidP="00F313CF">
      <w:pPr>
        <w:pStyle w:val="ad"/>
        <w:shd w:val="clear" w:color="auto" w:fill="FFFFFF"/>
        <w:ind w:left="0"/>
        <w:rPr>
          <w:lang w:val="ru-RU"/>
        </w:rPr>
      </w:pPr>
      <w:r w:rsidRPr="00F313CF">
        <w:rPr>
          <w:lang w:val="ru-RU"/>
        </w:rPr>
        <w:t>знание требований к режиму дня школьника и понимание необходимости его выполнения;</w:t>
      </w:r>
    </w:p>
    <w:p w:rsidR="007A2A9B" w:rsidRPr="00F313CF" w:rsidRDefault="007A2A9B" w:rsidP="00F313CF">
      <w:pPr>
        <w:pStyle w:val="ad"/>
        <w:shd w:val="clear" w:color="auto" w:fill="FFFFFF"/>
        <w:ind w:left="0"/>
        <w:rPr>
          <w:lang w:val="ru-RU"/>
        </w:rPr>
      </w:pPr>
      <w:r w:rsidRPr="00F313CF">
        <w:rPr>
          <w:lang w:val="ru-RU"/>
        </w:rPr>
        <w:t>знание основных правил личной гигиены и выполнение их в повседневной жизни;</w:t>
      </w:r>
    </w:p>
    <w:p w:rsidR="007A2A9B" w:rsidRPr="00F313CF" w:rsidRDefault="007A2A9B" w:rsidP="00F313CF">
      <w:pPr>
        <w:pStyle w:val="ad"/>
        <w:shd w:val="clear" w:color="auto" w:fill="FFFFFF"/>
        <w:ind w:left="0"/>
        <w:rPr>
          <w:lang w:val="ru-RU"/>
        </w:rPr>
      </w:pPr>
      <w:r w:rsidRPr="00F313CF">
        <w:rPr>
          <w:lang w:val="ru-RU"/>
        </w:rPr>
        <w:t>ухаживание за комнатными растениями; кормление зимующих птиц;</w:t>
      </w:r>
    </w:p>
    <w:p w:rsidR="007A2A9B" w:rsidRPr="00F313CF" w:rsidRDefault="007A2A9B" w:rsidP="00F313CF">
      <w:pPr>
        <w:pStyle w:val="ad"/>
        <w:shd w:val="clear" w:color="auto" w:fill="FFFFFF"/>
        <w:ind w:left="0"/>
        <w:rPr>
          <w:lang w:val="ru-RU"/>
        </w:rPr>
      </w:pPr>
      <w:r w:rsidRPr="00F313CF">
        <w:rPr>
          <w:lang w:val="ru-RU"/>
        </w:rPr>
        <w:t>составление повествовательного или описательного рассказа из 3-5 предложений об изученных объектах по предложенному плану;</w:t>
      </w:r>
    </w:p>
    <w:p w:rsidR="007A2A9B" w:rsidRPr="00F313CF" w:rsidRDefault="007A2A9B" w:rsidP="00F313CF">
      <w:pPr>
        <w:pStyle w:val="ad"/>
        <w:shd w:val="clear" w:color="auto" w:fill="FFFFFF"/>
        <w:ind w:left="0"/>
        <w:rPr>
          <w:u w:val="single"/>
          <w:lang w:val="ru-RU"/>
        </w:rPr>
      </w:pPr>
      <w:r w:rsidRPr="00F313CF">
        <w:rPr>
          <w:lang w:val="ru-RU"/>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Достаточный уровень:</w:t>
      </w:r>
    </w:p>
    <w:p w:rsidR="007A2A9B" w:rsidRPr="00F313CF" w:rsidRDefault="007A2A9B" w:rsidP="00F313CF">
      <w:pPr>
        <w:pStyle w:val="ad"/>
        <w:shd w:val="clear" w:color="auto" w:fill="FFFFFF"/>
        <w:ind w:left="0"/>
        <w:rPr>
          <w:lang w:val="ru-RU"/>
        </w:rPr>
      </w:pPr>
      <w:r w:rsidRPr="00F313CF">
        <w:rPr>
          <w:lang w:val="ru-RU"/>
        </w:rPr>
        <w:t xml:space="preserve">представления о взаимосвязях между изученными объектами, их месте в окружающем мире; </w:t>
      </w:r>
    </w:p>
    <w:p w:rsidR="007A2A9B" w:rsidRPr="00F313CF" w:rsidRDefault="007A2A9B" w:rsidP="00F313CF">
      <w:pPr>
        <w:pStyle w:val="ad"/>
        <w:shd w:val="clear" w:color="auto" w:fill="FFFFFF"/>
        <w:ind w:left="0"/>
        <w:rPr>
          <w:lang w:val="ru-RU"/>
        </w:rPr>
      </w:pPr>
      <w:r w:rsidRPr="00F313CF">
        <w:rPr>
          <w:lang w:val="ru-RU"/>
        </w:rPr>
        <w:t>узнавание и называние изученных объектов в натуральном виде в естественных условиях;</w:t>
      </w:r>
    </w:p>
    <w:p w:rsidR="007A2A9B" w:rsidRPr="00F313CF" w:rsidRDefault="007A2A9B" w:rsidP="00F313CF">
      <w:pPr>
        <w:pStyle w:val="ad"/>
        <w:shd w:val="clear" w:color="auto" w:fill="FFFFFF"/>
        <w:ind w:left="0"/>
        <w:rPr>
          <w:lang w:val="ru-RU"/>
        </w:rPr>
      </w:pPr>
      <w:r w:rsidRPr="00F313CF">
        <w:rPr>
          <w:lang w:val="ru-RU"/>
        </w:rPr>
        <w:t xml:space="preserve">отнесение изученных объектов к определенным группам с учетом различных оснований для классификации; </w:t>
      </w:r>
    </w:p>
    <w:p w:rsidR="007A2A9B" w:rsidRPr="00F313CF" w:rsidRDefault="007A2A9B" w:rsidP="00F313CF">
      <w:pPr>
        <w:pStyle w:val="a9"/>
        <w:spacing w:after="0"/>
        <w:ind w:firstLine="709"/>
        <w:jc w:val="both"/>
      </w:pPr>
      <w:r w:rsidRPr="00F313CF">
        <w:t>развернутая характеристика своего отношения к изученным объектам;</w:t>
      </w:r>
    </w:p>
    <w:p w:rsidR="007A2A9B" w:rsidRPr="00F313CF" w:rsidRDefault="007A2A9B" w:rsidP="00F313CF">
      <w:pPr>
        <w:pStyle w:val="ad"/>
        <w:shd w:val="clear" w:color="auto" w:fill="FFFFFF"/>
        <w:ind w:left="0"/>
        <w:rPr>
          <w:lang w:val="ru-RU"/>
        </w:rPr>
      </w:pPr>
      <w:r w:rsidRPr="00F313CF">
        <w:rPr>
          <w:lang w:val="ru-RU"/>
        </w:rPr>
        <w:t>знание отличительных существенных признаков групп объектов;</w:t>
      </w:r>
    </w:p>
    <w:p w:rsidR="007A2A9B" w:rsidRPr="00F313CF" w:rsidRDefault="007A2A9B" w:rsidP="00F313CF">
      <w:pPr>
        <w:pStyle w:val="ad"/>
        <w:shd w:val="clear" w:color="auto" w:fill="FFFFFF"/>
        <w:ind w:left="0"/>
        <w:rPr>
          <w:lang w:val="ru-RU"/>
        </w:rPr>
      </w:pPr>
      <w:r w:rsidRPr="00F313CF">
        <w:rPr>
          <w:lang w:val="ru-RU"/>
        </w:rPr>
        <w:t>знание правил гигиены органов чувств;</w:t>
      </w:r>
    </w:p>
    <w:p w:rsidR="007A2A9B" w:rsidRPr="00F313CF" w:rsidRDefault="007A2A9B" w:rsidP="00F313CF">
      <w:pPr>
        <w:pStyle w:val="ad"/>
        <w:shd w:val="clear" w:color="auto" w:fill="FFFFFF"/>
        <w:ind w:left="0"/>
        <w:rPr>
          <w:bCs/>
          <w:lang w:val="ru-RU"/>
        </w:rPr>
      </w:pPr>
      <w:r w:rsidRPr="00F313CF">
        <w:rPr>
          <w:lang w:val="ru-RU"/>
        </w:rPr>
        <w:t>знание некоторых правила безопасного поведения в природе и обществе с учетом возрастных особенностей;</w:t>
      </w:r>
    </w:p>
    <w:p w:rsidR="007A2A9B" w:rsidRPr="00F313CF" w:rsidRDefault="007A2A9B" w:rsidP="00F313CF">
      <w:pPr>
        <w:pStyle w:val="ad"/>
        <w:shd w:val="clear" w:color="auto" w:fill="FFFFFF"/>
        <w:ind w:left="0"/>
        <w:rPr>
          <w:lang w:val="ru-RU"/>
        </w:rPr>
      </w:pPr>
      <w:r w:rsidRPr="00F313CF">
        <w:rPr>
          <w:bCs/>
          <w:lang w:val="ru-RU"/>
        </w:rPr>
        <w:t>готовность к использованию полученных знаний при решении учебных, учебно-бытовых и учебно-трудовых задач.</w:t>
      </w:r>
    </w:p>
    <w:p w:rsidR="007A2A9B" w:rsidRPr="00F313CF" w:rsidRDefault="007A2A9B" w:rsidP="00F313CF">
      <w:pPr>
        <w:pStyle w:val="ad"/>
        <w:shd w:val="clear" w:color="auto" w:fill="FFFFFF"/>
        <w:ind w:left="0"/>
        <w:rPr>
          <w:lang w:val="ru-RU"/>
        </w:rPr>
      </w:pPr>
      <w:r w:rsidRPr="00F313CF">
        <w:rPr>
          <w:lang w:val="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7A2A9B" w:rsidRPr="00F313CF" w:rsidRDefault="007A2A9B" w:rsidP="00F313CF">
      <w:pPr>
        <w:pStyle w:val="ad"/>
        <w:shd w:val="clear" w:color="auto" w:fill="FFFFFF"/>
        <w:ind w:left="0"/>
        <w:rPr>
          <w:lang w:val="ru-RU"/>
        </w:rPr>
      </w:pPr>
      <w:r w:rsidRPr="00F313CF">
        <w:rPr>
          <w:lang w:val="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7A2A9B" w:rsidRPr="00F313CF" w:rsidRDefault="007A2A9B" w:rsidP="00F313CF">
      <w:pPr>
        <w:pStyle w:val="ad"/>
        <w:shd w:val="clear" w:color="auto" w:fill="FFFFFF"/>
        <w:ind w:left="0"/>
        <w:rPr>
          <w:lang w:val="ru-RU"/>
        </w:rPr>
      </w:pPr>
      <w:r w:rsidRPr="00F313CF">
        <w:rPr>
          <w:lang w:val="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7A2A9B" w:rsidRPr="00F313CF" w:rsidRDefault="007A2A9B" w:rsidP="00F313CF">
      <w:pPr>
        <w:pStyle w:val="ad"/>
        <w:shd w:val="clear" w:color="auto" w:fill="FFFFFF"/>
        <w:ind w:left="0"/>
        <w:rPr>
          <w:lang w:val="ru-RU"/>
        </w:rPr>
      </w:pPr>
      <w:r w:rsidRPr="00F313CF">
        <w:rPr>
          <w:lang w:val="ru-RU"/>
        </w:rPr>
        <w:lastRenderedPageBreak/>
        <w:t>соблюдение элементарных санитарно-гигиенических норм;</w:t>
      </w:r>
    </w:p>
    <w:p w:rsidR="007A2A9B" w:rsidRPr="00F313CF" w:rsidRDefault="007A2A9B" w:rsidP="00F313CF">
      <w:pPr>
        <w:pStyle w:val="ad"/>
        <w:shd w:val="clear" w:color="auto" w:fill="FFFFFF"/>
        <w:ind w:left="0"/>
        <w:rPr>
          <w:bCs/>
          <w:lang w:val="ru-RU"/>
        </w:rPr>
      </w:pPr>
      <w:r w:rsidRPr="00F313CF">
        <w:rPr>
          <w:lang w:val="ru-RU"/>
        </w:rPr>
        <w:t>выполнение доступных природоохранительных действий;</w:t>
      </w:r>
    </w:p>
    <w:p w:rsidR="007A2A9B" w:rsidRPr="00F313CF" w:rsidRDefault="007A2A9B" w:rsidP="00F313CF">
      <w:pPr>
        <w:pStyle w:val="ad"/>
        <w:shd w:val="clear" w:color="auto" w:fill="FFFFFF"/>
        <w:ind w:left="0"/>
        <w:rPr>
          <w:b/>
          <w:lang w:val="ru-RU"/>
        </w:rPr>
      </w:pPr>
      <w:r w:rsidRPr="00F313CF">
        <w:rPr>
          <w:bCs/>
          <w:lang w:val="ru-RU"/>
        </w:rPr>
        <w:t>готовность к использованию сформированных умений при решении учебных, учебно-бытовых и учебно-трудовых задач в объеме программы.</w:t>
      </w:r>
    </w:p>
    <w:p w:rsidR="007A2A9B" w:rsidRPr="00F313CF" w:rsidRDefault="007A2A9B" w:rsidP="00F313CF">
      <w:pPr>
        <w:pStyle w:val="ad"/>
        <w:shd w:val="clear" w:color="auto" w:fill="FFFFFF"/>
        <w:ind w:left="0"/>
        <w:rPr>
          <w:u w:val="single"/>
          <w:lang w:val="ru-RU"/>
        </w:rPr>
      </w:pPr>
      <w:r w:rsidRPr="00F313CF">
        <w:rPr>
          <w:b/>
          <w:lang w:val="ru-RU"/>
        </w:rPr>
        <w:t>Изобразительное искусство</w:t>
      </w:r>
      <w:r w:rsidRPr="00F313CF">
        <w:rPr>
          <w:lang w:val="ru-RU"/>
        </w:rPr>
        <w:t xml:space="preserve"> (</w:t>
      </w:r>
      <w:r w:rsidRPr="00F313CF">
        <w:t>V</w:t>
      </w:r>
      <w:r w:rsidRPr="00F313CF">
        <w:rPr>
          <w:lang w:val="ru-RU"/>
        </w:rPr>
        <w:t xml:space="preserve"> класс)</w:t>
      </w:r>
    </w:p>
    <w:p w:rsidR="007A2A9B" w:rsidRPr="00F313CF" w:rsidRDefault="007A2A9B" w:rsidP="00F313CF">
      <w:pPr>
        <w:pStyle w:val="ad"/>
        <w:shd w:val="clear" w:color="auto" w:fill="FFFFFF"/>
        <w:ind w:left="0"/>
        <w:rPr>
          <w:lang w:val="ru-RU"/>
        </w:rPr>
      </w:pPr>
      <w:r w:rsidRPr="00F313CF">
        <w:rPr>
          <w:u w:val="single"/>
          <w:lang w:val="ru-RU"/>
        </w:rPr>
        <w:t>Минимальный уровень:</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знание элементарных правил композиции, </w:t>
      </w:r>
      <w:proofErr w:type="spellStart"/>
      <w:r w:rsidRPr="00F313CF">
        <w:rPr>
          <w:rFonts w:ascii="Times New Roman" w:hAnsi="Times New Roman" w:cs="Times New Roman"/>
          <w:sz w:val="24"/>
          <w:szCs w:val="24"/>
        </w:rPr>
        <w:t>цветоведения</w:t>
      </w:r>
      <w:proofErr w:type="spellEnd"/>
      <w:r w:rsidRPr="00F313CF">
        <w:rPr>
          <w:rFonts w:ascii="Times New Roman" w:hAnsi="Times New Roman" w:cs="Times New Roman"/>
          <w:sz w:val="24"/>
          <w:szCs w:val="24"/>
        </w:rPr>
        <w:t>, передачи формы предмета и др.;</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7A2A9B" w:rsidRPr="00F313CF" w:rsidRDefault="007A2A9B" w:rsidP="00F313CF">
      <w:pPr>
        <w:pStyle w:val="ad"/>
        <w:ind w:left="0"/>
        <w:rPr>
          <w:lang w:val="ru-RU"/>
        </w:rPr>
      </w:pPr>
      <w:r w:rsidRPr="00F313CF">
        <w:rPr>
          <w:lang w:val="ru-RU"/>
        </w:rPr>
        <w:t xml:space="preserve">пользование </w:t>
      </w:r>
      <w:r w:rsidRPr="00F313CF">
        <w:rPr>
          <w:bCs/>
          <w:lang w:val="ru-RU"/>
        </w:rPr>
        <w:t>материалами для рисования, аппликации, лепки;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названий предметов, подлежащих рисованию, лепке и аппликации;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организация рабочего места в зависимости от характера выполняемой работы;</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F313CF">
        <w:rPr>
          <w:rFonts w:ascii="Times New Roman" w:hAnsi="Times New Roman" w:cs="Times New Roman"/>
          <w:sz w:val="24"/>
          <w:szCs w:val="24"/>
        </w:rPr>
        <w:t>отщипывание</w:t>
      </w:r>
      <w:proofErr w:type="spellEnd"/>
      <w:r w:rsidRPr="00F313CF">
        <w:rPr>
          <w:rFonts w:ascii="Times New Roman" w:hAnsi="Times New Roman" w:cs="Times New Roman"/>
          <w:sz w:val="24"/>
          <w:szCs w:val="24"/>
        </w:rPr>
        <w:t>) и аппликации (вырезание и наклеивание);</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рисование по образцу</w:t>
      </w:r>
      <w:r w:rsidRPr="00F313CF">
        <w:rPr>
          <w:rFonts w:ascii="Times New Roman" w:hAnsi="Times New Roman" w:cs="Times New Roman"/>
          <w:color w:val="FF0000"/>
          <w:sz w:val="24"/>
          <w:szCs w:val="24"/>
        </w:rPr>
        <w:t xml:space="preserve">, </w:t>
      </w:r>
      <w:r w:rsidRPr="00F313C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применение приемов работы карандашом, </w:t>
      </w:r>
      <w:proofErr w:type="spellStart"/>
      <w:r w:rsidRPr="00F313CF">
        <w:rPr>
          <w:rFonts w:ascii="Times New Roman" w:hAnsi="Times New Roman" w:cs="Times New Roman"/>
          <w:sz w:val="24"/>
          <w:szCs w:val="24"/>
        </w:rPr>
        <w:t>гуашью</w:t>
      </w:r>
      <w:proofErr w:type="gramStart"/>
      <w:r w:rsidRPr="00F313CF">
        <w:rPr>
          <w:rFonts w:ascii="Times New Roman" w:hAnsi="Times New Roman" w:cs="Times New Roman"/>
          <w:sz w:val="24"/>
          <w:szCs w:val="24"/>
        </w:rPr>
        <w:t>,а</w:t>
      </w:r>
      <w:proofErr w:type="gramEnd"/>
      <w:r w:rsidRPr="00F313CF">
        <w:rPr>
          <w:rFonts w:ascii="Times New Roman" w:hAnsi="Times New Roman" w:cs="Times New Roman"/>
          <w:sz w:val="24"/>
          <w:szCs w:val="24"/>
        </w:rPr>
        <w:t>кварельными</w:t>
      </w:r>
      <w:proofErr w:type="spellEnd"/>
      <w:r w:rsidRPr="00F313CF">
        <w:rPr>
          <w:rFonts w:ascii="Times New Roman" w:hAnsi="Times New Roman" w:cs="Times New Roman"/>
          <w:sz w:val="24"/>
          <w:szCs w:val="24"/>
        </w:rPr>
        <w:t xml:space="preserve"> красками с целью передачи фактуры предмета;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7A2A9B" w:rsidRPr="00F313CF" w:rsidRDefault="007A2A9B" w:rsidP="00F313CF">
      <w:pPr>
        <w:spacing w:line="240" w:lineRule="auto"/>
        <w:ind w:firstLine="709"/>
        <w:jc w:val="both"/>
        <w:rPr>
          <w:rFonts w:ascii="Times New Roman" w:hAnsi="Times New Roman" w:cs="Times New Roman"/>
          <w:bCs/>
          <w:sz w:val="24"/>
          <w:szCs w:val="24"/>
          <w:u w:val="single"/>
        </w:rPr>
      </w:pPr>
      <w:r w:rsidRPr="00F313C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7A2A9B" w:rsidRPr="00F313CF" w:rsidRDefault="007A2A9B" w:rsidP="00F313CF">
      <w:pPr>
        <w:pStyle w:val="ad"/>
        <w:shd w:val="clear" w:color="auto" w:fill="FFFFFF"/>
        <w:ind w:left="0"/>
        <w:rPr>
          <w:lang w:val="ru-RU"/>
        </w:rPr>
      </w:pPr>
      <w:r w:rsidRPr="00F313CF">
        <w:rPr>
          <w:bCs/>
          <w:u w:val="single"/>
          <w:lang w:val="ru-RU"/>
        </w:rPr>
        <w:t>Достаточный уровень:</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названий жанров изобразительного искусства (портрет, натюрморт, пейзаж и др.);</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7A2A9B" w:rsidRPr="00F313CF" w:rsidRDefault="007A2A9B" w:rsidP="00F313CF">
      <w:pPr>
        <w:spacing w:line="240" w:lineRule="auto"/>
        <w:ind w:firstLine="709"/>
        <w:jc w:val="both"/>
        <w:rPr>
          <w:rFonts w:ascii="Times New Roman" w:hAnsi="Times New Roman" w:cs="Times New Roman"/>
          <w:sz w:val="24"/>
          <w:szCs w:val="24"/>
        </w:rPr>
      </w:pPr>
      <w:proofErr w:type="gramStart"/>
      <w:r w:rsidRPr="00F313C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 xml:space="preserve">знание правил </w:t>
      </w:r>
      <w:proofErr w:type="spellStart"/>
      <w:r w:rsidRPr="00F313CF">
        <w:rPr>
          <w:rFonts w:ascii="Times New Roman" w:hAnsi="Times New Roman" w:cs="Times New Roman"/>
          <w:sz w:val="24"/>
          <w:szCs w:val="24"/>
        </w:rPr>
        <w:t>цветоведения</w:t>
      </w:r>
      <w:proofErr w:type="spellEnd"/>
      <w:r w:rsidRPr="00F313CF">
        <w:rPr>
          <w:rFonts w:ascii="Times New Roman" w:hAnsi="Times New Roman" w:cs="Times New Roman"/>
          <w:sz w:val="24"/>
          <w:szCs w:val="24"/>
        </w:rPr>
        <w:t>, светотени, перспективы; построения орнамента, стилизации формы предмета и др.;</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sz w:val="24"/>
          <w:szCs w:val="24"/>
        </w:rPr>
        <w:t xml:space="preserve">знание видов аппликации </w:t>
      </w:r>
      <w:r w:rsidRPr="00F313CF">
        <w:rPr>
          <w:rFonts w:ascii="Times New Roman" w:hAnsi="Times New Roman" w:cs="Times New Roman"/>
          <w:bCs/>
          <w:sz w:val="24"/>
          <w:szCs w:val="24"/>
        </w:rPr>
        <w:t>(предметная, сюжетная, декоративная);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t>знание способов лепки (</w:t>
      </w:r>
      <w:proofErr w:type="gramStart"/>
      <w:r w:rsidRPr="00F313CF">
        <w:rPr>
          <w:rFonts w:ascii="Times New Roman" w:hAnsi="Times New Roman" w:cs="Times New Roman"/>
          <w:bCs/>
          <w:sz w:val="24"/>
          <w:szCs w:val="24"/>
        </w:rPr>
        <w:t>конструктивный</w:t>
      </w:r>
      <w:proofErr w:type="gramEnd"/>
      <w:r w:rsidRPr="00F313CF">
        <w:rPr>
          <w:rFonts w:ascii="Times New Roman" w:hAnsi="Times New Roman" w:cs="Times New Roman"/>
          <w:bCs/>
          <w:sz w:val="24"/>
          <w:szCs w:val="24"/>
        </w:rPr>
        <w:t>, пластический, комбинированный);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7A2A9B" w:rsidRPr="00F313CF" w:rsidRDefault="007A2A9B" w:rsidP="00F313CF">
      <w:pPr>
        <w:pStyle w:val="ad"/>
        <w:ind w:left="0"/>
        <w:rPr>
          <w:bCs/>
          <w:lang w:val="ru-RU"/>
        </w:rPr>
      </w:pPr>
      <w:r w:rsidRPr="00F313CF">
        <w:rPr>
          <w:bCs/>
          <w:lang w:val="ru-RU"/>
        </w:rPr>
        <w:t>использование разнообразных технологических способов выполнения аппликации;</w:t>
      </w:r>
    </w:p>
    <w:p w:rsidR="007A2A9B" w:rsidRPr="00F313CF" w:rsidRDefault="007A2A9B" w:rsidP="00F313CF">
      <w:pPr>
        <w:pStyle w:val="ad"/>
        <w:ind w:left="0"/>
        <w:rPr>
          <w:lang w:val="ru-RU"/>
        </w:rPr>
      </w:pPr>
      <w:r w:rsidRPr="00F313CF">
        <w:rPr>
          <w:bCs/>
          <w:lang w:val="ru-RU"/>
        </w:rPr>
        <w:t>применение разных способов лепки;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7A2A9B" w:rsidRPr="00F313CF" w:rsidRDefault="007A2A9B" w:rsidP="00F313CF">
      <w:pPr>
        <w:autoSpaceDE w:val="0"/>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b/>
          <w:i/>
          <w:sz w:val="24"/>
          <w:szCs w:val="24"/>
        </w:rPr>
        <w:t xml:space="preserve">Музыка </w:t>
      </w:r>
      <w:r w:rsidRPr="00F313CF">
        <w:rPr>
          <w:rFonts w:ascii="Times New Roman" w:hAnsi="Times New Roman" w:cs="Times New Roman"/>
          <w:sz w:val="24"/>
          <w:szCs w:val="24"/>
        </w:rPr>
        <w:t>(</w:t>
      </w:r>
      <w:r w:rsidRPr="00F313CF">
        <w:rPr>
          <w:rFonts w:ascii="Times New Roman" w:hAnsi="Times New Roman" w:cs="Times New Roman"/>
          <w:sz w:val="24"/>
          <w:szCs w:val="24"/>
          <w:lang w:val="en-US"/>
        </w:rPr>
        <w:t>V</w:t>
      </w:r>
      <w:r w:rsidRPr="00F313CF">
        <w:rPr>
          <w:rFonts w:ascii="Times New Roman" w:hAnsi="Times New Roman" w:cs="Times New Roman"/>
          <w:sz w:val="24"/>
          <w:szCs w:val="24"/>
        </w:rPr>
        <w:t xml:space="preserve"> класс)</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Минимальный уровень:</w:t>
      </w:r>
    </w:p>
    <w:p w:rsidR="007A2A9B" w:rsidRPr="00F313CF" w:rsidRDefault="007A2A9B" w:rsidP="00F313CF">
      <w:pPr>
        <w:pStyle w:val="ad"/>
        <w:ind w:left="0"/>
        <w:rPr>
          <w:lang w:val="ru-RU"/>
        </w:rPr>
      </w:pPr>
      <w:r w:rsidRPr="00F313CF">
        <w:rPr>
          <w:lang w:val="ru-RU"/>
        </w:rPr>
        <w:t>определение характера и содержания знакомых музыкальных произведений, предусмотренных Программой;</w:t>
      </w:r>
    </w:p>
    <w:p w:rsidR="007A2A9B" w:rsidRPr="00F313CF" w:rsidRDefault="007A2A9B" w:rsidP="00F313CF">
      <w:pPr>
        <w:pStyle w:val="ad"/>
        <w:ind w:left="0"/>
        <w:rPr>
          <w:lang w:val="ru-RU"/>
        </w:rPr>
      </w:pPr>
      <w:r w:rsidRPr="00F313CF">
        <w:rPr>
          <w:lang w:val="ru-RU"/>
        </w:rPr>
        <w:t>представления о некоторых музыкальных инструментах и их звучании (труба, баян, гитара);</w:t>
      </w:r>
    </w:p>
    <w:p w:rsidR="007A2A9B" w:rsidRPr="00F313CF" w:rsidRDefault="007A2A9B" w:rsidP="00F313CF">
      <w:pPr>
        <w:pStyle w:val="ad"/>
        <w:ind w:left="0"/>
        <w:rPr>
          <w:lang w:val="ru-RU"/>
        </w:rPr>
      </w:pPr>
      <w:r w:rsidRPr="00F313CF">
        <w:rPr>
          <w:lang w:val="ru-RU"/>
        </w:rPr>
        <w:t>пение с инструментальным сопровождением и без него (с помощью педагога);</w:t>
      </w:r>
    </w:p>
    <w:p w:rsidR="007A2A9B" w:rsidRPr="00F313CF" w:rsidRDefault="007A2A9B" w:rsidP="00F313CF">
      <w:pPr>
        <w:pStyle w:val="ad"/>
        <w:ind w:left="0"/>
        <w:rPr>
          <w:lang w:val="ru-RU"/>
        </w:rPr>
      </w:pPr>
      <w:r w:rsidRPr="00F313CF">
        <w:rPr>
          <w:lang w:val="ru-RU"/>
        </w:rPr>
        <w:t>выразительное, слаженное и достаточно эмоциональное исполнение выученных песен с простейшими элементами динамических оттенков;</w:t>
      </w:r>
    </w:p>
    <w:p w:rsidR="007A2A9B" w:rsidRPr="00F313CF" w:rsidRDefault="007A2A9B" w:rsidP="00F313CF">
      <w:pPr>
        <w:pStyle w:val="ad"/>
        <w:ind w:left="0"/>
        <w:rPr>
          <w:lang w:val="ru-RU"/>
        </w:rPr>
      </w:pPr>
      <w:r w:rsidRPr="00F313CF">
        <w:rPr>
          <w:lang w:val="ru-RU"/>
        </w:rPr>
        <w:t>правильное формирование при пении гласных звуков и отчетливое произнесение согласных звуков в конце и в середине слов;</w:t>
      </w:r>
    </w:p>
    <w:p w:rsidR="007A2A9B" w:rsidRPr="00F313CF" w:rsidRDefault="007A2A9B" w:rsidP="00F313CF">
      <w:pPr>
        <w:pStyle w:val="ad"/>
        <w:ind w:left="0"/>
        <w:rPr>
          <w:lang w:val="ru-RU"/>
        </w:rPr>
      </w:pPr>
      <w:r w:rsidRPr="00F313CF">
        <w:rPr>
          <w:lang w:val="ru-RU"/>
        </w:rPr>
        <w:t xml:space="preserve">правильная передача мелодии в диапазоне </w:t>
      </w:r>
      <w:r w:rsidRPr="00F313CF">
        <w:rPr>
          <w:i/>
          <w:lang w:val="ru-RU"/>
        </w:rPr>
        <w:t>ре1-си1</w:t>
      </w:r>
      <w:r w:rsidRPr="00F313CF">
        <w:rPr>
          <w:lang w:val="ru-RU"/>
        </w:rPr>
        <w:t>;</w:t>
      </w:r>
    </w:p>
    <w:p w:rsidR="007A2A9B" w:rsidRPr="00F313CF" w:rsidRDefault="007A2A9B" w:rsidP="00F313CF">
      <w:pPr>
        <w:pStyle w:val="ad"/>
        <w:ind w:left="0"/>
        <w:rPr>
          <w:lang w:val="ru-RU"/>
        </w:rPr>
      </w:pPr>
      <w:r w:rsidRPr="00F313CF">
        <w:rPr>
          <w:lang w:val="ru-RU"/>
        </w:rPr>
        <w:t>различение вступления, запева, припева, проигрыша, окончания песни;</w:t>
      </w:r>
    </w:p>
    <w:p w:rsidR="007A2A9B" w:rsidRPr="00F313CF" w:rsidRDefault="007A2A9B" w:rsidP="00F313CF">
      <w:pPr>
        <w:pStyle w:val="ad"/>
        <w:ind w:left="0"/>
        <w:rPr>
          <w:lang w:val="ru-RU"/>
        </w:rPr>
      </w:pPr>
      <w:r w:rsidRPr="00F313CF">
        <w:rPr>
          <w:lang w:val="ru-RU"/>
        </w:rPr>
        <w:t>различение песни, танца, марша;</w:t>
      </w:r>
    </w:p>
    <w:p w:rsidR="007A2A9B" w:rsidRPr="00F313CF" w:rsidRDefault="007A2A9B" w:rsidP="00F313CF">
      <w:pPr>
        <w:pStyle w:val="ad"/>
        <w:ind w:left="0"/>
        <w:rPr>
          <w:lang w:val="ru-RU"/>
        </w:rPr>
      </w:pPr>
      <w:r w:rsidRPr="00F313CF">
        <w:rPr>
          <w:lang w:val="ru-RU"/>
        </w:rPr>
        <w:t xml:space="preserve">передача ритмического рисунка </w:t>
      </w:r>
      <w:proofErr w:type="spellStart"/>
      <w:r w:rsidRPr="00F313CF">
        <w:rPr>
          <w:lang w:val="ru-RU"/>
        </w:rPr>
        <w:t>попевок</w:t>
      </w:r>
      <w:proofErr w:type="spellEnd"/>
      <w:r w:rsidRPr="00F313CF">
        <w:rPr>
          <w:lang w:val="ru-RU"/>
        </w:rPr>
        <w:t xml:space="preserve"> (хлопками, на металлофоне, голосом);</w:t>
      </w:r>
    </w:p>
    <w:p w:rsidR="007A2A9B" w:rsidRPr="00F313CF" w:rsidRDefault="007A2A9B" w:rsidP="00F313CF">
      <w:pPr>
        <w:pStyle w:val="ad"/>
        <w:ind w:left="0"/>
        <w:rPr>
          <w:lang w:val="ru-RU"/>
        </w:rPr>
      </w:pPr>
      <w:r w:rsidRPr="00F313CF">
        <w:rPr>
          <w:lang w:val="ru-RU"/>
        </w:rPr>
        <w:t>определение разнообразных по содержанию и характеру музыкальных произведений (</w:t>
      </w:r>
      <w:proofErr w:type="gramStart"/>
      <w:r w:rsidRPr="00F313CF">
        <w:rPr>
          <w:lang w:val="ru-RU"/>
        </w:rPr>
        <w:t>веселые</w:t>
      </w:r>
      <w:proofErr w:type="gramEnd"/>
      <w:r w:rsidRPr="00F313CF">
        <w:rPr>
          <w:lang w:val="ru-RU"/>
        </w:rPr>
        <w:t>, грустные и спокойные);</w:t>
      </w:r>
    </w:p>
    <w:p w:rsidR="007A2A9B" w:rsidRPr="00F313CF" w:rsidRDefault="007A2A9B" w:rsidP="00F313CF">
      <w:pPr>
        <w:pStyle w:val="ad"/>
        <w:shd w:val="clear" w:color="auto" w:fill="FFFFFF"/>
        <w:ind w:left="0"/>
        <w:textAlignment w:val="baseline"/>
        <w:rPr>
          <w:u w:val="single"/>
          <w:lang w:val="ru-RU"/>
        </w:rPr>
      </w:pPr>
      <w:r w:rsidRPr="00F313CF">
        <w:rPr>
          <w:lang w:val="ru-RU"/>
        </w:rPr>
        <w:t>владение элементарными представлениями о нотной грамоте.</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u w:val="single"/>
        </w:rPr>
        <w:t>Достаточный уровень</w:t>
      </w:r>
      <w:r w:rsidRPr="00F313CF">
        <w:rPr>
          <w:rFonts w:ascii="Times New Roman" w:hAnsi="Times New Roman" w:cs="Times New Roman"/>
          <w:sz w:val="24"/>
          <w:szCs w:val="24"/>
        </w:rPr>
        <w:t>:</w:t>
      </w:r>
    </w:p>
    <w:p w:rsidR="007A2A9B" w:rsidRPr="00F313CF" w:rsidRDefault="007A2A9B" w:rsidP="00F313CF">
      <w:pPr>
        <w:pStyle w:val="ad"/>
        <w:ind w:left="0"/>
        <w:rPr>
          <w:lang w:val="ru-RU"/>
        </w:rPr>
      </w:pPr>
      <w:r w:rsidRPr="00F313CF">
        <w:rPr>
          <w:lang w:val="ru-RU"/>
        </w:rPr>
        <w:t>самостоятельное исполнение разученных детских песен; знание динамических оттенков (</w:t>
      </w:r>
      <w:proofErr w:type="gramStart"/>
      <w:r w:rsidRPr="00F313CF">
        <w:rPr>
          <w:i/>
          <w:lang w:val="ru-RU"/>
        </w:rPr>
        <w:t>форте-громко</w:t>
      </w:r>
      <w:proofErr w:type="gramEnd"/>
      <w:r w:rsidRPr="00F313CF">
        <w:rPr>
          <w:i/>
          <w:lang w:val="ru-RU"/>
        </w:rPr>
        <w:t>, пиано-тихо)</w:t>
      </w:r>
      <w:r w:rsidRPr="00F313CF">
        <w:rPr>
          <w:lang w:val="ru-RU"/>
        </w:rPr>
        <w:t>;</w:t>
      </w:r>
    </w:p>
    <w:p w:rsidR="007A2A9B" w:rsidRPr="00F313CF" w:rsidRDefault="007A2A9B" w:rsidP="00F313CF">
      <w:pPr>
        <w:pStyle w:val="ad"/>
        <w:ind w:left="0"/>
        <w:rPr>
          <w:lang w:val="ru-RU"/>
        </w:rPr>
      </w:pPr>
      <w:r w:rsidRPr="00F313CF">
        <w:rPr>
          <w:lang w:val="ru-RU"/>
        </w:rPr>
        <w:t>представления о народных музыкальных инструментах и их звучании (домра, мандолина, баян, гусли, свирель, гармонь, трещотка и др.);</w:t>
      </w:r>
    </w:p>
    <w:p w:rsidR="007A2A9B" w:rsidRPr="00F313CF" w:rsidRDefault="007A2A9B" w:rsidP="00F313CF">
      <w:pPr>
        <w:pStyle w:val="ad"/>
        <w:ind w:left="0"/>
        <w:rPr>
          <w:lang w:val="ru-RU"/>
        </w:rPr>
      </w:pPr>
      <w:r w:rsidRPr="00F313CF">
        <w:rPr>
          <w:lang w:val="ru-RU"/>
        </w:rPr>
        <w:t>представления об особенностях мелодического голосоведения (плавно, отрывисто, скачкообразно);</w:t>
      </w:r>
    </w:p>
    <w:p w:rsidR="007A2A9B" w:rsidRPr="00F313CF" w:rsidRDefault="007A2A9B" w:rsidP="00F313CF">
      <w:pPr>
        <w:pStyle w:val="ad"/>
        <w:ind w:left="0"/>
        <w:rPr>
          <w:lang w:val="ru-RU"/>
        </w:rPr>
      </w:pPr>
      <w:r w:rsidRPr="00F313CF">
        <w:rPr>
          <w:lang w:val="ru-RU"/>
        </w:rPr>
        <w:lastRenderedPageBreak/>
        <w:t>пение хором с выполнением требований художественного исполнения;</w:t>
      </w:r>
    </w:p>
    <w:p w:rsidR="007A2A9B" w:rsidRPr="00F313CF" w:rsidRDefault="007A2A9B" w:rsidP="00F313CF">
      <w:pPr>
        <w:pStyle w:val="ad"/>
        <w:ind w:left="0"/>
        <w:rPr>
          <w:lang w:val="ru-RU"/>
        </w:rPr>
      </w:pPr>
      <w:r w:rsidRPr="00F313CF">
        <w:rPr>
          <w:lang w:val="ru-RU"/>
        </w:rPr>
        <w:t>ясное и четкое произнесение слов в песнях подвижного характера;</w:t>
      </w:r>
    </w:p>
    <w:p w:rsidR="007A2A9B" w:rsidRPr="00F313CF" w:rsidRDefault="007A2A9B" w:rsidP="00F313CF">
      <w:pPr>
        <w:pStyle w:val="ad"/>
        <w:ind w:left="0"/>
        <w:rPr>
          <w:lang w:val="ru-RU"/>
        </w:rPr>
      </w:pPr>
      <w:r w:rsidRPr="00F313CF">
        <w:rPr>
          <w:lang w:val="ru-RU"/>
        </w:rPr>
        <w:t>исполнение выученных песен без музыкального сопровождения, самостоятельно;</w:t>
      </w:r>
    </w:p>
    <w:p w:rsidR="007A2A9B" w:rsidRPr="00F313CF" w:rsidRDefault="007A2A9B" w:rsidP="00F313CF">
      <w:pPr>
        <w:pStyle w:val="ad"/>
        <w:ind w:left="0"/>
        <w:rPr>
          <w:lang w:val="ru-RU"/>
        </w:rPr>
      </w:pPr>
      <w:r w:rsidRPr="00F313CF">
        <w:rPr>
          <w:lang w:val="ru-RU"/>
        </w:rPr>
        <w:t>различение разнообразных по характеру и звучанию песен, маршей, танцев;</w:t>
      </w:r>
    </w:p>
    <w:p w:rsidR="007A2A9B" w:rsidRPr="00F313CF" w:rsidRDefault="007A2A9B" w:rsidP="00F313CF">
      <w:pPr>
        <w:pStyle w:val="ad"/>
        <w:ind w:left="0"/>
        <w:rPr>
          <w:b/>
          <w:bCs/>
          <w:i/>
          <w:lang w:val="ru-RU"/>
        </w:rPr>
      </w:pPr>
      <w:r w:rsidRPr="00F313CF">
        <w:rPr>
          <w:lang w:val="ru-RU"/>
        </w:rPr>
        <w:t>владение элементами музыкальной грамоты, как средства осознания музыкальной речи.</w:t>
      </w:r>
    </w:p>
    <w:p w:rsidR="007A2A9B" w:rsidRPr="00F313CF" w:rsidRDefault="007A2A9B" w:rsidP="00F313CF">
      <w:pPr>
        <w:pStyle w:val="ad"/>
        <w:shd w:val="clear" w:color="auto" w:fill="FFFFFF"/>
        <w:ind w:left="0"/>
        <w:rPr>
          <w:bCs/>
          <w:u w:val="single"/>
          <w:lang w:val="ru-RU"/>
        </w:rPr>
      </w:pPr>
      <w:r w:rsidRPr="00F313CF">
        <w:rPr>
          <w:b/>
          <w:bCs/>
          <w:i/>
          <w:lang w:val="ru-RU"/>
        </w:rPr>
        <w:t>Физическая культура</w:t>
      </w:r>
    </w:p>
    <w:p w:rsidR="007A2A9B" w:rsidRPr="00F313CF" w:rsidRDefault="007A2A9B" w:rsidP="00F313CF">
      <w:pPr>
        <w:pStyle w:val="ad"/>
        <w:shd w:val="clear" w:color="auto" w:fill="FFFFFF"/>
        <w:ind w:left="0"/>
        <w:rPr>
          <w:lang w:val="ru-RU"/>
        </w:rPr>
      </w:pPr>
      <w:r w:rsidRPr="00F313CF">
        <w:rPr>
          <w:bCs/>
          <w:u w:val="single"/>
          <w:lang w:val="ru-RU"/>
        </w:rPr>
        <w:t>Минимальный уровень:</w:t>
      </w:r>
    </w:p>
    <w:p w:rsidR="007A2A9B" w:rsidRPr="00F313CF" w:rsidRDefault="007A2A9B" w:rsidP="00F313CF">
      <w:pPr>
        <w:pStyle w:val="ad"/>
        <w:shd w:val="clear" w:color="auto" w:fill="FFFFFF"/>
        <w:ind w:left="0"/>
        <w:rPr>
          <w:lang w:val="ru-RU"/>
        </w:rPr>
      </w:pPr>
      <w:r w:rsidRPr="00F313CF">
        <w:rPr>
          <w:lang w:val="ru-RU"/>
        </w:rPr>
        <w:t>представления о физической культуре как средстве укрепления здоровья, физического развития и физической подготовки человека;</w:t>
      </w:r>
    </w:p>
    <w:p w:rsidR="007A2A9B" w:rsidRPr="00F313CF" w:rsidRDefault="007A2A9B" w:rsidP="00F313CF">
      <w:pPr>
        <w:pStyle w:val="ad"/>
        <w:shd w:val="clear" w:color="auto" w:fill="FFFFFF"/>
        <w:ind w:left="0"/>
        <w:rPr>
          <w:lang w:val="ru-RU"/>
        </w:rPr>
      </w:pPr>
      <w:r w:rsidRPr="00F313CF">
        <w:rPr>
          <w:lang w:val="ru-RU"/>
        </w:rPr>
        <w:t xml:space="preserve">выполнение комплексов утренней гимнастики под руководством </w:t>
      </w:r>
      <w:r w:rsidRPr="00F313CF">
        <w:rPr>
          <w:rStyle w:val="s2"/>
          <w:lang w:val="ru-RU"/>
        </w:rPr>
        <w:t>учителя</w:t>
      </w:r>
      <w:r w:rsidRPr="00F313CF">
        <w:rPr>
          <w:lang w:val="ru-RU"/>
        </w:rPr>
        <w:t>;</w:t>
      </w:r>
    </w:p>
    <w:p w:rsidR="007A2A9B" w:rsidRPr="00F313CF" w:rsidRDefault="007A2A9B" w:rsidP="00F313CF">
      <w:pPr>
        <w:pStyle w:val="p6"/>
        <w:spacing w:before="0" w:after="0"/>
        <w:ind w:firstLine="709"/>
        <w:jc w:val="both"/>
        <w:rPr>
          <w:rStyle w:val="s2"/>
        </w:rPr>
      </w:pPr>
      <w:r w:rsidRPr="00F313CF">
        <w:t>знание</w:t>
      </w:r>
      <w:r w:rsidRPr="00F313CF">
        <w:rPr>
          <w:rStyle w:val="s2"/>
        </w:rPr>
        <w:t xml:space="preserve"> основных правил поведения на уроках физической культуры и осознанное их применение;</w:t>
      </w:r>
    </w:p>
    <w:p w:rsidR="007A2A9B" w:rsidRPr="00F313CF" w:rsidRDefault="007A2A9B" w:rsidP="00F313CF">
      <w:pPr>
        <w:pStyle w:val="p6"/>
        <w:spacing w:before="0" w:after="0"/>
        <w:ind w:firstLine="709"/>
        <w:jc w:val="both"/>
        <w:rPr>
          <w:rStyle w:val="s2"/>
        </w:rPr>
      </w:pPr>
      <w:r w:rsidRPr="00F313CF">
        <w:rPr>
          <w:rStyle w:val="s2"/>
        </w:rPr>
        <w:t>выполнение несложных упражнений по словесной инструкции при выполнении строевых команд;</w:t>
      </w:r>
    </w:p>
    <w:p w:rsidR="007A2A9B" w:rsidRPr="00F313CF" w:rsidRDefault="007A2A9B" w:rsidP="00F313CF">
      <w:pPr>
        <w:pStyle w:val="p6"/>
        <w:spacing w:before="0" w:after="0"/>
        <w:ind w:firstLine="709"/>
        <w:jc w:val="both"/>
        <w:rPr>
          <w:rStyle w:val="s2"/>
        </w:rPr>
      </w:pPr>
      <w:r w:rsidRPr="00F313CF">
        <w:rPr>
          <w:rStyle w:val="s2"/>
        </w:rPr>
        <w:t>представления о двигательных действиях; знание основных строевых команд; подсчёт при выполнении общеразвивающих упражнений;</w:t>
      </w:r>
    </w:p>
    <w:p w:rsidR="007A2A9B" w:rsidRPr="00F313CF" w:rsidRDefault="007A2A9B" w:rsidP="00F313CF">
      <w:pPr>
        <w:pStyle w:val="p6"/>
        <w:spacing w:before="0" w:after="0"/>
        <w:ind w:firstLine="709"/>
        <w:jc w:val="both"/>
        <w:rPr>
          <w:rStyle w:val="s2"/>
        </w:rPr>
      </w:pPr>
      <w:r w:rsidRPr="00F313CF">
        <w:rPr>
          <w:rStyle w:val="s2"/>
        </w:rPr>
        <w:t>ходьба в различном темпе с различными исходными положениями;</w:t>
      </w:r>
    </w:p>
    <w:p w:rsidR="007A2A9B" w:rsidRPr="00F313CF" w:rsidRDefault="007A2A9B" w:rsidP="00F313CF">
      <w:pPr>
        <w:pStyle w:val="p6"/>
        <w:spacing w:before="0" w:after="0"/>
        <w:ind w:firstLine="709"/>
        <w:jc w:val="both"/>
      </w:pPr>
      <w:r w:rsidRPr="00F313C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7A2A9B" w:rsidRPr="00F313CF" w:rsidRDefault="007A2A9B" w:rsidP="00F313CF">
      <w:pPr>
        <w:pStyle w:val="p6"/>
        <w:spacing w:before="0" w:after="0"/>
        <w:ind w:firstLine="709"/>
        <w:jc w:val="both"/>
        <w:rPr>
          <w:u w:val="single"/>
        </w:rPr>
      </w:pPr>
      <w:r w:rsidRPr="00F313CF">
        <w:t>знание</w:t>
      </w:r>
      <w:r w:rsidRPr="00F313C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A2A9B" w:rsidRPr="00F313CF" w:rsidRDefault="007A2A9B" w:rsidP="00F313CF">
      <w:pPr>
        <w:pStyle w:val="ad"/>
        <w:shd w:val="clear" w:color="auto" w:fill="FFFFFF"/>
        <w:ind w:left="0"/>
        <w:rPr>
          <w:rStyle w:val="s2"/>
          <w:lang w:val="ru-RU"/>
        </w:rPr>
      </w:pPr>
      <w:r w:rsidRPr="00F313CF">
        <w:rPr>
          <w:u w:val="single"/>
          <w:lang w:val="ru-RU"/>
        </w:rPr>
        <w:t>Достаточный уровень:</w:t>
      </w:r>
    </w:p>
    <w:p w:rsidR="007A2A9B" w:rsidRPr="00F313CF" w:rsidRDefault="007A2A9B" w:rsidP="00F313CF">
      <w:pPr>
        <w:pStyle w:val="p6"/>
        <w:spacing w:before="0" w:after="0"/>
        <w:ind w:firstLine="709"/>
        <w:jc w:val="both"/>
        <w:rPr>
          <w:rStyle w:val="s2"/>
        </w:rPr>
      </w:pPr>
      <w:r w:rsidRPr="00F313C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A2A9B" w:rsidRPr="00F313CF" w:rsidRDefault="007A2A9B" w:rsidP="00F313CF">
      <w:pPr>
        <w:pStyle w:val="p6"/>
        <w:spacing w:before="0" w:after="0"/>
        <w:ind w:firstLine="709"/>
        <w:jc w:val="both"/>
        <w:rPr>
          <w:rStyle w:val="s2"/>
        </w:rPr>
      </w:pPr>
      <w:r w:rsidRPr="00F313CF">
        <w:rPr>
          <w:rStyle w:val="s2"/>
        </w:rPr>
        <w:t>самостоятельное выполнение комплексов утренней гимнастики;</w:t>
      </w:r>
    </w:p>
    <w:p w:rsidR="007A2A9B" w:rsidRPr="00F313CF" w:rsidRDefault="007A2A9B" w:rsidP="00F313CF">
      <w:pPr>
        <w:pStyle w:val="p6"/>
        <w:spacing w:before="0" w:after="0"/>
        <w:ind w:firstLine="709"/>
        <w:jc w:val="both"/>
        <w:rPr>
          <w:rStyle w:val="s2"/>
        </w:rPr>
      </w:pPr>
      <w:r w:rsidRPr="00F313C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A2A9B" w:rsidRPr="00F313CF" w:rsidRDefault="007A2A9B" w:rsidP="00F313CF">
      <w:pPr>
        <w:pStyle w:val="p6"/>
        <w:spacing w:before="0" w:after="0"/>
        <w:ind w:firstLine="709"/>
        <w:jc w:val="both"/>
        <w:rPr>
          <w:rStyle w:val="s2"/>
        </w:rPr>
      </w:pPr>
      <w:r w:rsidRPr="00F313CF">
        <w:rPr>
          <w:rStyle w:val="s2"/>
        </w:rPr>
        <w:t>выполнение основных двигательных действий в соответствии с заданием учителя: бег, ходьба, прыжки и др.;</w:t>
      </w:r>
    </w:p>
    <w:p w:rsidR="007A2A9B" w:rsidRPr="00F313CF" w:rsidRDefault="007A2A9B" w:rsidP="00F313CF">
      <w:pPr>
        <w:pStyle w:val="p6"/>
        <w:spacing w:before="0" w:after="0"/>
        <w:ind w:firstLine="709"/>
        <w:jc w:val="both"/>
        <w:rPr>
          <w:rStyle w:val="s2"/>
        </w:rPr>
      </w:pPr>
      <w:r w:rsidRPr="00F313CF">
        <w:rPr>
          <w:rStyle w:val="s2"/>
        </w:rPr>
        <w:t>подача и выполнение строевых команд, ведение подсчёта при выполнении общеразвивающих упражнений.</w:t>
      </w:r>
    </w:p>
    <w:p w:rsidR="007A2A9B" w:rsidRPr="00F313CF" w:rsidRDefault="007A2A9B" w:rsidP="00F313CF">
      <w:pPr>
        <w:pStyle w:val="p6"/>
        <w:spacing w:before="0" w:after="0"/>
        <w:ind w:firstLine="709"/>
        <w:jc w:val="both"/>
        <w:rPr>
          <w:rStyle w:val="s2"/>
        </w:rPr>
      </w:pPr>
      <w:r w:rsidRPr="00F313CF">
        <w:rPr>
          <w:rStyle w:val="s2"/>
        </w:rPr>
        <w:t>совместное участие со сверстниками в подвижных играх и эстафетах;</w:t>
      </w:r>
    </w:p>
    <w:p w:rsidR="007A2A9B" w:rsidRPr="00F313CF" w:rsidRDefault="007A2A9B" w:rsidP="00F313CF">
      <w:pPr>
        <w:pStyle w:val="p6"/>
        <w:spacing w:before="0" w:after="0"/>
        <w:ind w:firstLine="709"/>
        <w:jc w:val="both"/>
      </w:pPr>
      <w:r w:rsidRPr="00F313CF">
        <w:rPr>
          <w:rStyle w:val="s2"/>
        </w:rPr>
        <w:t>оказание посильной помощь и поддержки сверстникам в процессе участия в подвижных играх и сор</w:t>
      </w:r>
      <w:r w:rsidRPr="00F313CF">
        <w:rPr>
          <w:rStyle w:val="s5"/>
        </w:rPr>
        <w:t>е</w:t>
      </w:r>
      <w:r w:rsidRPr="00F313CF">
        <w:rPr>
          <w:rStyle w:val="s2"/>
        </w:rPr>
        <w:t xml:space="preserve">внованиях; </w:t>
      </w:r>
    </w:p>
    <w:p w:rsidR="007A2A9B" w:rsidRPr="00F313CF" w:rsidRDefault="007A2A9B" w:rsidP="00F313CF">
      <w:pPr>
        <w:pStyle w:val="p6"/>
        <w:spacing w:before="0" w:after="0"/>
        <w:ind w:firstLine="709"/>
        <w:jc w:val="both"/>
      </w:pPr>
      <w:r w:rsidRPr="00F313CF">
        <w:t>знание</w:t>
      </w:r>
      <w:r w:rsidRPr="00F313CF">
        <w:rPr>
          <w:rStyle w:val="s2"/>
        </w:rPr>
        <w:t xml:space="preserve"> спортивных традиций своего народа и других народов; </w:t>
      </w:r>
    </w:p>
    <w:p w:rsidR="007A2A9B" w:rsidRPr="00F313CF" w:rsidRDefault="007A2A9B" w:rsidP="00F313CF">
      <w:pPr>
        <w:pStyle w:val="p6"/>
        <w:spacing w:before="0" w:after="0"/>
        <w:ind w:firstLine="709"/>
        <w:jc w:val="both"/>
      </w:pPr>
      <w:r w:rsidRPr="00F313CF">
        <w:t>знание</w:t>
      </w:r>
      <w:r w:rsidRPr="00F313C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A2A9B" w:rsidRPr="00F313CF" w:rsidRDefault="007A2A9B" w:rsidP="00F313CF">
      <w:pPr>
        <w:pStyle w:val="p6"/>
        <w:spacing w:before="0" w:after="0"/>
        <w:ind w:firstLine="709"/>
        <w:jc w:val="both"/>
      </w:pPr>
      <w:r w:rsidRPr="00F313CF">
        <w:t>знание</w:t>
      </w:r>
      <w:r w:rsidRPr="00F313C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7A2A9B" w:rsidRPr="00F313CF" w:rsidRDefault="007A2A9B" w:rsidP="00F313CF">
      <w:pPr>
        <w:pStyle w:val="p6"/>
        <w:spacing w:before="0" w:after="0"/>
        <w:ind w:firstLine="709"/>
        <w:jc w:val="both"/>
        <w:rPr>
          <w:rStyle w:val="s2"/>
        </w:rPr>
      </w:pPr>
      <w:r w:rsidRPr="00F313CF">
        <w:t>знание</w:t>
      </w:r>
      <w:r w:rsidRPr="00F313CF">
        <w:rPr>
          <w:rStyle w:val="s2"/>
        </w:rPr>
        <w:t xml:space="preserve"> и применение правил бережного обращения с инвентарём и оборудованием в повседневной жизни; </w:t>
      </w:r>
    </w:p>
    <w:p w:rsidR="007A2A9B" w:rsidRPr="00F313CF" w:rsidRDefault="007A2A9B" w:rsidP="00F313CF">
      <w:pPr>
        <w:pStyle w:val="p6"/>
        <w:spacing w:before="0" w:after="0"/>
        <w:ind w:firstLine="709"/>
        <w:jc w:val="both"/>
        <w:rPr>
          <w:b/>
          <w:i/>
        </w:rPr>
      </w:pPr>
      <w:r w:rsidRPr="00F313CF">
        <w:rPr>
          <w:rStyle w:val="s2"/>
        </w:rPr>
        <w:t>соблюдение требований техники безопасности в процессе участия в физкультурно-спортивных мероприятиях.</w:t>
      </w:r>
    </w:p>
    <w:p w:rsidR="007A2A9B" w:rsidRPr="00F313CF" w:rsidRDefault="007A2A9B" w:rsidP="00F313CF">
      <w:pPr>
        <w:pStyle w:val="ad"/>
        <w:shd w:val="clear" w:color="auto" w:fill="FFFFFF"/>
        <w:ind w:left="0"/>
        <w:rPr>
          <w:u w:val="single"/>
          <w:lang w:val="ru-RU"/>
        </w:rPr>
      </w:pPr>
      <w:r w:rsidRPr="00F313CF">
        <w:rPr>
          <w:b/>
          <w:i/>
          <w:lang w:val="ru-RU"/>
        </w:rPr>
        <w:t>Ручной труд</w:t>
      </w:r>
    </w:p>
    <w:p w:rsidR="007A2A9B" w:rsidRPr="00F313CF" w:rsidRDefault="007A2A9B" w:rsidP="00F313CF">
      <w:pPr>
        <w:pStyle w:val="ad"/>
        <w:shd w:val="clear" w:color="auto" w:fill="FFFFFF"/>
        <w:ind w:left="0"/>
        <w:rPr>
          <w:bCs/>
          <w:lang w:val="ru-RU"/>
        </w:rPr>
      </w:pPr>
      <w:r w:rsidRPr="00F313CF">
        <w:rPr>
          <w:u w:val="single"/>
          <w:lang w:val="ru-RU"/>
        </w:rPr>
        <w:t>Минимальный уровень:</w:t>
      </w:r>
    </w:p>
    <w:p w:rsidR="007A2A9B" w:rsidRPr="00F313CF" w:rsidRDefault="007A2A9B" w:rsidP="00F313CF">
      <w:pPr>
        <w:pStyle w:val="ad"/>
        <w:shd w:val="clear" w:color="auto" w:fill="FFFFFF"/>
        <w:ind w:left="0"/>
        <w:rPr>
          <w:bCs/>
          <w:lang w:val="ru-RU"/>
        </w:rPr>
      </w:pPr>
      <w:r w:rsidRPr="00F313CF">
        <w:rPr>
          <w:bCs/>
          <w:lang w:val="ru-RU"/>
        </w:rPr>
        <w:t xml:space="preserve">знание правил организации рабочего места и </w:t>
      </w:r>
      <w:r w:rsidRPr="00F313CF">
        <w:rPr>
          <w:lang w:val="ru-RU"/>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A2A9B" w:rsidRPr="00F313CF" w:rsidRDefault="007A2A9B" w:rsidP="00F313CF">
      <w:pPr>
        <w:pStyle w:val="ad"/>
        <w:shd w:val="clear" w:color="auto" w:fill="FFFFFF"/>
        <w:ind w:left="0"/>
        <w:rPr>
          <w:bCs/>
          <w:lang w:val="ru-RU"/>
        </w:rPr>
      </w:pPr>
      <w:r w:rsidRPr="00F313CF">
        <w:rPr>
          <w:bCs/>
          <w:lang w:val="ru-RU"/>
        </w:rPr>
        <w:t xml:space="preserve">знание видов трудовых работ; </w:t>
      </w:r>
    </w:p>
    <w:p w:rsidR="007A2A9B" w:rsidRPr="00F313CF" w:rsidRDefault="007A2A9B" w:rsidP="00F313CF">
      <w:pPr>
        <w:pStyle w:val="ad"/>
        <w:shd w:val="clear" w:color="auto" w:fill="FFFFFF"/>
        <w:ind w:left="0"/>
        <w:rPr>
          <w:bCs/>
          <w:lang w:val="ru-RU"/>
        </w:rPr>
      </w:pPr>
      <w:r w:rsidRPr="00F313CF">
        <w:rPr>
          <w:bCs/>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A2A9B" w:rsidRPr="00F313CF" w:rsidRDefault="007A2A9B" w:rsidP="00F313CF">
      <w:pPr>
        <w:pStyle w:val="ad"/>
        <w:shd w:val="clear" w:color="auto" w:fill="FFFFFF"/>
        <w:ind w:left="0"/>
        <w:rPr>
          <w:bCs/>
          <w:lang w:val="ru-RU"/>
        </w:rPr>
      </w:pPr>
      <w:r w:rsidRPr="00F313CF">
        <w:rPr>
          <w:bCs/>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A2A9B" w:rsidRPr="00F313CF" w:rsidRDefault="007A2A9B" w:rsidP="00F313CF">
      <w:pPr>
        <w:pStyle w:val="ad"/>
        <w:shd w:val="clear" w:color="auto" w:fill="FFFFFF"/>
        <w:ind w:left="0"/>
        <w:rPr>
          <w:lang w:val="ru-RU"/>
        </w:rPr>
      </w:pPr>
      <w:r w:rsidRPr="00F313CF">
        <w:rPr>
          <w:bCs/>
          <w:lang w:val="ru-RU"/>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A2A9B" w:rsidRPr="00F313CF" w:rsidRDefault="007A2A9B" w:rsidP="00F313CF">
      <w:pPr>
        <w:pStyle w:val="ad"/>
        <w:shd w:val="clear" w:color="auto" w:fill="FFFFFF"/>
        <w:ind w:left="0"/>
        <w:rPr>
          <w:lang w:val="ru-RU"/>
        </w:rPr>
      </w:pPr>
      <w:r w:rsidRPr="00F313CF">
        <w:rPr>
          <w:lang w:val="ru-RU"/>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7A2A9B" w:rsidRPr="00F313CF" w:rsidRDefault="007A2A9B" w:rsidP="00F313CF">
      <w:pPr>
        <w:pStyle w:val="ad"/>
        <w:shd w:val="clear" w:color="auto" w:fill="FFFFFF"/>
        <w:ind w:left="0"/>
        <w:rPr>
          <w:lang w:val="ru-RU"/>
        </w:rPr>
      </w:pPr>
      <w:r w:rsidRPr="00F313CF">
        <w:rPr>
          <w:lang w:val="ru-RU"/>
        </w:rPr>
        <w:t>пользование доступными технологическими (инструкционными) картами;</w:t>
      </w:r>
    </w:p>
    <w:p w:rsidR="007A2A9B" w:rsidRPr="00F313CF" w:rsidRDefault="007A2A9B" w:rsidP="00F313CF">
      <w:pPr>
        <w:pStyle w:val="ad"/>
        <w:tabs>
          <w:tab w:val="left" w:pos="0"/>
        </w:tabs>
        <w:ind w:left="0"/>
        <w:rPr>
          <w:bCs/>
          <w:lang w:val="ru-RU"/>
        </w:rPr>
      </w:pPr>
      <w:r w:rsidRPr="00F313CF">
        <w:rPr>
          <w:lang w:val="ru-RU"/>
        </w:rPr>
        <w:t>составление стандартного плана работы по пунктам;</w:t>
      </w:r>
    </w:p>
    <w:p w:rsidR="007A2A9B" w:rsidRPr="00F313CF" w:rsidRDefault="007A2A9B" w:rsidP="00F313CF">
      <w:pPr>
        <w:pStyle w:val="Standard"/>
        <w:widowControl/>
        <w:ind w:firstLine="709"/>
        <w:jc w:val="both"/>
        <w:rPr>
          <w:rFonts w:ascii="Times New Roman" w:hAnsi="Times New Roman" w:cs="Times New Roman"/>
        </w:rPr>
      </w:pPr>
      <w:r w:rsidRPr="00F313CF">
        <w:rPr>
          <w:rFonts w:ascii="Times New Roman" w:hAnsi="Times New Roman" w:cs="Times New Roman"/>
          <w:bCs/>
        </w:rPr>
        <w:t>владение некоторыми технологическими приемами ручной обработки материалов;</w:t>
      </w:r>
    </w:p>
    <w:p w:rsidR="007A2A9B" w:rsidRPr="00F313CF" w:rsidRDefault="007A2A9B" w:rsidP="00F313CF">
      <w:pPr>
        <w:pStyle w:val="ad"/>
        <w:shd w:val="clear" w:color="auto" w:fill="FFFFFF"/>
        <w:ind w:left="0"/>
        <w:rPr>
          <w:lang w:val="ru-RU"/>
        </w:rPr>
      </w:pPr>
      <w:r w:rsidRPr="00F313CF">
        <w:rPr>
          <w:lang w:val="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F313CF">
        <w:rPr>
          <w:lang w:val="ru-RU"/>
        </w:rPr>
        <w:t>металлоконструктора</w:t>
      </w:r>
      <w:proofErr w:type="spellEnd"/>
      <w:r w:rsidRPr="00F313CF">
        <w:rPr>
          <w:lang w:val="ru-RU"/>
        </w:rPr>
        <w:t>);</w:t>
      </w:r>
    </w:p>
    <w:p w:rsidR="007A2A9B" w:rsidRPr="00F313CF" w:rsidRDefault="007A2A9B" w:rsidP="00F313CF">
      <w:pPr>
        <w:pStyle w:val="ad"/>
        <w:ind w:left="0"/>
        <w:rPr>
          <w:u w:val="single"/>
          <w:lang w:val="ru-RU"/>
        </w:rPr>
      </w:pPr>
      <w:r w:rsidRPr="00F313CF">
        <w:rPr>
          <w:lang w:val="ru-RU"/>
        </w:rPr>
        <w:t>выполнение несложного ремонта одежды.</w:t>
      </w:r>
    </w:p>
    <w:p w:rsidR="007A2A9B" w:rsidRPr="00F313CF" w:rsidRDefault="007A2A9B" w:rsidP="00F313CF">
      <w:pPr>
        <w:pStyle w:val="ad"/>
        <w:ind w:left="0"/>
        <w:rPr>
          <w:bCs/>
          <w:lang w:val="ru-RU"/>
        </w:rPr>
      </w:pPr>
      <w:r w:rsidRPr="00F313CF">
        <w:rPr>
          <w:u w:val="single"/>
          <w:lang w:val="ru-RU"/>
        </w:rPr>
        <w:t>Достаточный уровень:</w:t>
      </w:r>
    </w:p>
    <w:p w:rsidR="007A2A9B" w:rsidRPr="00F313CF" w:rsidRDefault="007A2A9B" w:rsidP="00F313CF">
      <w:pPr>
        <w:pStyle w:val="ad"/>
        <w:shd w:val="clear" w:color="auto" w:fill="FFFFFF"/>
        <w:ind w:left="0"/>
        <w:rPr>
          <w:bCs/>
          <w:lang w:val="ru-RU"/>
        </w:rPr>
      </w:pPr>
      <w:r w:rsidRPr="00F313CF">
        <w:rPr>
          <w:bCs/>
          <w:lang w:val="ru-RU"/>
        </w:rPr>
        <w:t>знание правил рациональной организации труда, включающих упорядоченность действий и самодисциплину;</w:t>
      </w:r>
    </w:p>
    <w:p w:rsidR="007A2A9B" w:rsidRPr="00F313CF" w:rsidRDefault="007A2A9B" w:rsidP="00F313CF">
      <w:pPr>
        <w:pStyle w:val="ad"/>
        <w:shd w:val="clear" w:color="auto" w:fill="FFFFFF"/>
        <w:ind w:left="0"/>
        <w:rPr>
          <w:bCs/>
          <w:lang w:val="ru-RU"/>
        </w:rPr>
      </w:pPr>
      <w:r w:rsidRPr="00F313CF">
        <w:rPr>
          <w:bCs/>
          <w:lang w:val="ru-RU"/>
        </w:rPr>
        <w:t>знание</w:t>
      </w:r>
      <w:r w:rsidRPr="00F313CF">
        <w:rPr>
          <w:lang w:val="ru-RU"/>
        </w:rPr>
        <w:t xml:space="preserve"> об исторической, культурной  и эстетической ценности вещей;</w:t>
      </w:r>
    </w:p>
    <w:p w:rsidR="007A2A9B" w:rsidRPr="00F313CF" w:rsidRDefault="007A2A9B" w:rsidP="00F313CF">
      <w:pPr>
        <w:pStyle w:val="ad"/>
        <w:shd w:val="clear" w:color="auto" w:fill="FFFFFF"/>
        <w:ind w:left="0"/>
        <w:rPr>
          <w:lang w:val="ru-RU"/>
        </w:rPr>
      </w:pPr>
      <w:r w:rsidRPr="00F313CF">
        <w:rPr>
          <w:bCs/>
          <w:lang w:val="ru-RU"/>
        </w:rPr>
        <w:t>знание видов художественных ремесел;</w:t>
      </w:r>
    </w:p>
    <w:p w:rsidR="007A2A9B" w:rsidRPr="00F313CF" w:rsidRDefault="007A2A9B" w:rsidP="00F313CF">
      <w:pPr>
        <w:pStyle w:val="ad"/>
        <w:shd w:val="clear" w:color="auto" w:fill="FFFFFF"/>
        <w:ind w:left="0"/>
        <w:rPr>
          <w:lang w:val="ru-RU"/>
        </w:rPr>
      </w:pPr>
      <w:r w:rsidRPr="00F313CF">
        <w:rPr>
          <w:lang w:val="ru-RU"/>
        </w:rPr>
        <w:t>нахождение необходимой информации в материалах учебника, рабочей тетради;</w:t>
      </w:r>
    </w:p>
    <w:p w:rsidR="007A2A9B" w:rsidRPr="00F313CF" w:rsidRDefault="007A2A9B" w:rsidP="00F313CF">
      <w:pPr>
        <w:pStyle w:val="ad"/>
        <w:shd w:val="clear" w:color="auto" w:fill="FFFFFF"/>
        <w:ind w:left="0"/>
        <w:rPr>
          <w:lang w:val="ru-RU"/>
        </w:rPr>
      </w:pPr>
      <w:r w:rsidRPr="00F313CF">
        <w:rPr>
          <w:lang w:val="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A2A9B" w:rsidRPr="00F313CF" w:rsidRDefault="007A2A9B" w:rsidP="00F313CF">
      <w:pPr>
        <w:pStyle w:val="ad"/>
        <w:shd w:val="clear" w:color="auto" w:fill="FFFFFF"/>
        <w:ind w:left="0"/>
        <w:rPr>
          <w:lang w:val="ru-RU"/>
        </w:rPr>
      </w:pPr>
      <w:r w:rsidRPr="00F313CF">
        <w:rPr>
          <w:lang w:val="ru-RU"/>
        </w:rPr>
        <w:t xml:space="preserve">осознанный подбор материалов по их физическим, декоративно-художественным и конструктивным свойствам;  </w:t>
      </w:r>
    </w:p>
    <w:p w:rsidR="007A2A9B" w:rsidRPr="00F313CF" w:rsidRDefault="007A2A9B" w:rsidP="00F313CF">
      <w:pPr>
        <w:pStyle w:val="ad"/>
        <w:shd w:val="clear" w:color="auto" w:fill="FFFFFF"/>
        <w:ind w:left="0"/>
        <w:rPr>
          <w:lang w:val="ru-RU"/>
        </w:rPr>
      </w:pPr>
      <w:r w:rsidRPr="00F313CF">
        <w:rPr>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A2A9B" w:rsidRPr="00F313CF" w:rsidRDefault="007A2A9B" w:rsidP="00F313CF">
      <w:pPr>
        <w:pStyle w:val="ad"/>
        <w:shd w:val="clear" w:color="auto" w:fill="FFFFFF"/>
        <w:ind w:left="0"/>
        <w:rPr>
          <w:lang w:val="ru-RU"/>
        </w:rPr>
      </w:pPr>
      <w:r w:rsidRPr="00F313CF">
        <w:rPr>
          <w:lang w:val="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A2A9B" w:rsidRPr="00F313CF" w:rsidRDefault="007A2A9B" w:rsidP="00F313CF">
      <w:pPr>
        <w:pStyle w:val="ad"/>
        <w:shd w:val="clear" w:color="auto" w:fill="FFFFFF"/>
        <w:ind w:left="0"/>
        <w:rPr>
          <w:lang w:val="ru-RU"/>
        </w:rPr>
      </w:pPr>
      <w:r w:rsidRPr="00F313CF">
        <w:rPr>
          <w:lang w:val="ru-RU"/>
        </w:rPr>
        <w:t xml:space="preserve">осуществление текущего самоконтроля выполняемых практических действий и корректировка хода практической работы; </w:t>
      </w:r>
    </w:p>
    <w:p w:rsidR="007A2A9B" w:rsidRPr="00F313CF" w:rsidRDefault="007A2A9B" w:rsidP="00F313CF">
      <w:pPr>
        <w:pStyle w:val="ad"/>
        <w:shd w:val="clear" w:color="auto" w:fill="FFFFFF"/>
        <w:ind w:left="0"/>
        <w:rPr>
          <w:lang w:val="ru-RU"/>
        </w:rPr>
      </w:pPr>
      <w:r w:rsidRPr="00F313CF">
        <w:rPr>
          <w:lang w:val="ru-RU"/>
        </w:rPr>
        <w:t xml:space="preserve">оценка своих изделий (красиво, некрасиво, аккуратно, похоже на образец); </w:t>
      </w:r>
    </w:p>
    <w:p w:rsidR="007A2A9B" w:rsidRPr="00F313CF" w:rsidRDefault="007A2A9B" w:rsidP="00F313CF">
      <w:pPr>
        <w:pStyle w:val="ad"/>
        <w:shd w:val="clear" w:color="auto" w:fill="FFFFFF"/>
        <w:ind w:left="0"/>
        <w:rPr>
          <w:lang w:val="ru-RU"/>
        </w:rPr>
      </w:pPr>
      <w:r w:rsidRPr="00F313CF">
        <w:rPr>
          <w:lang w:val="ru-RU"/>
        </w:rPr>
        <w:t>установление причинно-следственных связей между выполняемыми действиями и их результатами;</w:t>
      </w:r>
    </w:p>
    <w:p w:rsidR="007A2A9B" w:rsidRPr="00F313CF" w:rsidRDefault="007A2A9B" w:rsidP="00F313CF">
      <w:pPr>
        <w:pStyle w:val="ad"/>
        <w:shd w:val="clear" w:color="auto" w:fill="FFFFFF"/>
        <w:ind w:left="0"/>
        <w:rPr>
          <w:b/>
          <w:lang w:val="ru-RU"/>
        </w:rPr>
      </w:pPr>
      <w:r w:rsidRPr="00F313CF">
        <w:rPr>
          <w:lang w:val="ru-RU"/>
        </w:rPr>
        <w:t>выполнение общественных поручений по уборке класса/мастерской после уроков трудового обучения.</w:t>
      </w:r>
    </w:p>
    <w:p w:rsidR="007A2A9B" w:rsidRPr="00F313CF" w:rsidRDefault="007A2A9B" w:rsidP="00C9529E">
      <w:pPr>
        <w:spacing w:before="120" w:after="120" w:line="240" w:lineRule="auto"/>
        <w:ind w:firstLine="567"/>
        <w:jc w:val="center"/>
        <w:rPr>
          <w:rFonts w:ascii="Times New Roman" w:hAnsi="Times New Roman" w:cs="Times New Roman"/>
          <w:b/>
          <w:i/>
          <w:sz w:val="24"/>
          <w:szCs w:val="24"/>
        </w:rPr>
      </w:pPr>
      <w:r w:rsidRPr="00F313CF">
        <w:rPr>
          <w:rFonts w:ascii="Times New Roman" w:hAnsi="Times New Roman" w:cs="Times New Roman"/>
          <w:b/>
          <w:sz w:val="24"/>
          <w:szCs w:val="24"/>
        </w:rPr>
        <w:t>2.1.3.</w:t>
      </w:r>
      <w:r w:rsidRPr="00F313CF">
        <w:rPr>
          <w:rFonts w:ascii="Times New Roman" w:hAnsi="Times New Roman" w:cs="Times New Roman"/>
          <w:b/>
          <w:i/>
          <w:sz w:val="24"/>
          <w:szCs w:val="24"/>
        </w:rPr>
        <w:t xml:space="preserve"> Система оценки достижения </w:t>
      </w:r>
      <w:proofErr w:type="gramStart"/>
      <w:r w:rsidRPr="00F313CF">
        <w:rPr>
          <w:rFonts w:ascii="Times New Roman" w:hAnsi="Times New Roman" w:cs="Times New Roman"/>
          <w:b/>
          <w:i/>
          <w:sz w:val="24"/>
          <w:szCs w:val="24"/>
        </w:rPr>
        <w:t>обучающимися</w:t>
      </w:r>
      <w:proofErr w:type="gramEnd"/>
    </w:p>
    <w:p w:rsidR="007A2A9B" w:rsidRPr="00F313CF" w:rsidRDefault="007A2A9B" w:rsidP="00C9529E">
      <w:pPr>
        <w:spacing w:after="120" w:line="240" w:lineRule="auto"/>
        <w:jc w:val="center"/>
        <w:rPr>
          <w:rFonts w:ascii="Times New Roman" w:hAnsi="Times New Roman" w:cs="Times New Roman"/>
          <w:b/>
          <w:i/>
          <w:sz w:val="24"/>
          <w:szCs w:val="24"/>
        </w:rPr>
      </w:pPr>
      <w:r w:rsidRPr="00F313CF">
        <w:rPr>
          <w:rFonts w:ascii="Times New Roman" w:hAnsi="Times New Roman" w:cs="Times New Roman"/>
          <w:b/>
          <w:i/>
          <w:sz w:val="24"/>
          <w:szCs w:val="24"/>
        </w:rPr>
        <w:t>с легкой умственной от</w:t>
      </w:r>
      <w:r w:rsidRPr="00F313CF">
        <w:rPr>
          <w:rFonts w:ascii="Times New Roman" w:hAnsi="Times New Roman" w:cs="Times New Roman"/>
          <w:b/>
          <w:i/>
          <w:sz w:val="24"/>
          <w:szCs w:val="24"/>
        </w:rPr>
        <w:softHyphen/>
        <w:t>сталостью (интеллектуальными нарушениями)</w:t>
      </w:r>
    </w:p>
    <w:p w:rsidR="007A2A9B" w:rsidRPr="00F313CF" w:rsidRDefault="007A2A9B" w:rsidP="00C9529E">
      <w:pPr>
        <w:spacing w:after="120" w:line="240" w:lineRule="auto"/>
        <w:ind w:firstLine="567"/>
        <w:jc w:val="center"/>
        <w:rPr>
          <w:rFonts w:ascii="Times New Roman" w:hAnsi="Times New Roman" w:cs="Times New Roman"/>
          <w:b/>
          <w:i/>
          <w:sz w:val="24"/>
          <w:szCs w:val="24"/>
        </w:rPr>
      </w:pPr>
      <w:r w:rsidRPr="00F313CF">
        <w:rPr>
          <w:rFonts w:ascii="Times New Roman" w:hAnsi="Times New Roman" w:cs="Times New Roman"/>
          <w:b/>
          <w:i/>
          <w:sz w:val="24"/>
          <w:szCs w:val="24"/>
        </w:rPr>
        <w:t>планируемых ре</w:t>
      </w:r>
      <w:r w:rsidRPr="00F313CF">
        <w:rPr>
          <w:rFonts w:ascii="Times New Roman" w:hAnsi="Times New Roman" w:cs="Times New Roman"/>
          <w:b/>
          <w:i/>
          <w:sz w:val="24"/>
          <w:szCs w:val="24"/>
        </w:rPr>
        <w:softHyphen/>
        <w:t>зуль</w:t>
      </w:r>
      <w:r w:rsidRPr="00F313CF">
        <w:rPr>
          <w:rFonts w:ascii="Times New Roman" w:hAnsi="Times New Roman" w:cs="Times New Roman"/>
          <w:b/>
          <w:i/>
          <w:sz w:val="24"/>
          <w:szCs w:val="24"/>
        </w:rPr>
        <w:softHyphen/>
        <w:t>та</w:t>
      </w:r>
      <w:r w:rsidRPr="00F313CF">
        <w:rPr>
          <w:rFonts w:ascii="Times New Roman" w:hAnsi="Times New Roman" w:cs="Times New Roman"/>
          <w:b/>
          <w:i/>
          <w:sz w:val="24"/>
          <w:szCs w:val="24"/>
        </w:rPr>
        <w:softHyphen/>
        <w:t xml:space="preserve">тов освоения </w:t>
      </w:r>
    </w:p>
    <w:p w:rsidR="007A2A9B" w:rsidRPr="00F313CF" w:rsidRDefault="007A2A9B" w:rsidP="00C9529E">
      <w:pPr>
        <w:spacing w:after="120" w:line="240" w:lineRule="auto"/>
        <w:ind w:firstLine="567"/>
        <w:jc w:val="center"/>
        <w:rPr>
          <w:rFonts w:ascii="Times New Roman" w:hAnsi="Times New Roman" w:cs="Times New Roman"/>
          <w:sz w:val="24"/>
          <w:szCs w:val="24"/>
        </w:rPr>
      </w:pPr>
      <w:r w:rsidRPr="00F313CF">
        <w:rPr>
          <w:rFonts w:ascii="Times New Roman" w:hAnsi="Times New Roman" w:cs="Times New Roman"/>
          <w:b/>
          <w:i/>
          <w:sz w:val="24"/>
          <w:szCs w:val="24"/>
        </w:rPr>
        <w:t>адаптированной основной общеобразовательной программы</w:t>
      </w:r>
    </w:p>
    <w:p w:rsidR="007A2A9B" w:rsidRPr="00F313CF" w:rsidRDefault="007A2A9B" w:rsidP="00F313CF">
      <w:pPr>
        <w:spacing w:before="120"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Основными направлениями и целями оценочной деятельности в соответствии с тре</w:t>
      </w:r>
      <w:r w:rsidRPr="00F313CF">
        <w:rPr>
          <w:rFonts w:ascii="Times New Roman" w:hAnsi="Times New Roman" w:cs="Times New Roman"/>
          <w:sz w:val="24"/>
          <w:szCs w:val="24"/>
        </w:rPr>
        <w:softHyphen/>
        <w:t>бо</w:t>
      </w:r>
      <w:r w:rsidRPr="00F313CF">
        <w:rPr>
          <w:rFonts w:ascii="Times New Roman" w:hAnsi="Times New Roman" w:cs="Times New Roman"/>
          <w:sz w:val="24"/>
          <w:szCs w:val="24"/>
        </w:rPr>
        <w:softHyphen/>
        <w:t>ваниями Стандарта являются оценка образовательных до</w:t>
      </w:r>
      <w:r w:rsidRPr="00F313CF">
        <w:rPr>
          <w:rFonts w:ascii="Times New Roman" w:hAnsi="Times New Roman" w:cs="Times New Roman"/>
          <w:sz w:val="24"/>
          <w:szCs w:val="24"/>
        </w:rPr>
        <w:softHyphen/>
        <w:t>сти</w:t>
      </w:r>
      <w:r w:rsidRPr="00F313CF">
        <w:rPr>
          <w:rFonts w:ascii="Times New Roman" w:hAnsi="Times New Roman" w:cs="Times New Roman"/>
          <w:sz w:val="24"/>
          <w:szCs w:val="24"/>
        </w:rPr>
        <w:softHyphen/>
        <w:t>жений обучающихся и оце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ка результатов деятельности образовательных ор</w:t>
      </w:r>
      <w:r w:rsidRPr="00F313CF">
        <w:rPr>
          <w:rFonts w:ascii="Times New Roman" w:hAnsi="Times New Roman" w:cs="Times New Roman"/>
          <w:sz w:val="24"/>
          <w:szCs w:val="24"/>
        </w:rPr>
        <w:softHyphen/>
        <w:t>ганизаций и педагогических кадров. По</w:t>
      </w:r>
      <w:r w:rsidRPr="00F313CF">
        <w:rPr>
          <w:rFonts w:ascii="Times New Roman" w:hAnsi="Times New Roman" w:cs="Times New Roman"/>
          <w:sz w:val="24"/>
          <w:szCs w:val="24"/>
        </w:rPr>
        <w:softHyphen/>
        <w:t>лу</w:t>
      </w:r>
      <w:r w:rsidRPr="00F313CF">
        <w:rPr>
          <w:rFonts w:ascii="Times New Roman" w:hAnsi="Times New Roman" w:cs="Times New Roman"/>
          <w:sz w:val="24"/>
          <w:szCs w:val="24"/>
        </w:rPr>
        <w:softHyphen/>
        <w:t>ченные данные используются для оце</w:t>
      </w:r>
      <w:r w:rsidRPr="00F313CF">
        <w:rPr>
          <w:rFonts w:ascii="Times New Roman" w:hAnsi="Times New Roman" w:cs="Times New Roman"/>
          <w:sz w:val="24"/>
          <w:szCs w:val="24"/>
        </w:rPr>
        <w:softHyphen/>
        <w:t xml:space="preserve">нки состояния и тенденций развития системы образования. </w:t>
      </w:r>
    </w:p>
    <w:p w:rsidR="007A2A9B" w:rsidRPr="00F313CF" w:rsidRDefault="007A2A9B" w:rsidP="00F313CF">
      <w:pPr>
        <w:spacing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7A2A9B" w:rsidRPr="00F313CF" w:rsidRDefault="007A2A9B"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A2A9B" w:rsidRPr="00F313CF" w:rsidRDefault="007A2A9B"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F313CF">
        <w:rPr>
          <w:rFonts w:ascii="Times New Roman" w:hAnsi="Times New Roman" w:cs="Times New Roman"/>
          <w:sz w:val="24"/>
          <w:szCs w:val="24"/>
        </w:rPr>
        <w:softHyphen/>
        <w:t>ми</w:t>
      </w:r>
      <w:r w:rsidRPr="00F313CF">
        <w:rPr>
          <w:rFonts w:ascii="Times New Roman" w:hAnsi="Times New Roman" w:cs="Times New Roman"/>
          <w:sz w:val="24"/>
          <w:szCs w:val="24"/>
        </w:rPr>
        <w:softHyphen/>
        <w:t>ро</w:t>
      </w:r>
      <w:r w:rsidRPr="00F313CF">
        <w:rPr>
          <w:rFonts w:ascii="Times New Roman" w:hAnsi="Times New Roman" w:cs="Times New Roman"/>
          <w:sz w:val="24"/>
          <w:szCs w:val="24"/>
        </w:rPr>
        <w:softHyphen/>
        <w:t>ва</w:t>
      </w:r>
      <w:r w:rsidRPr="00F313CF">
        <w:rPr>
          <w:rFonts w:ascii="Times New Roman" w:hAnsi="Times New Roman" w:cs="Times New Roman"/>
          <w:sz w:val="24"/>
          <w:szCs w:val="24"/>
        </w:rPr>
        <w:softHyphen/>
        <w:t>ние базовых учебных действий;</w:t>
      </w:r>
    </w:p>
    <w:p w:rsidR="007A2A9B" w:rsidRPr="00F313CF" w:rsidRDefault="007A2A9B"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обеспечивать комплексный подход к оценке результатов</w:t>
      </w:r>
      <w:r w:rsidR="001A06B1" w:rsidRPr="00F313CF">
        <w:rPr>
          <w:rFonts w:ascii="Times New Roman" w:hAnsi="Times New Roman" w:cs="Times New Roman"/>
          <w:sz w:val="24"/>
          <w:szCs w:val="24"/>
        </w:rPr>
        <w:t xml:space="preserve"> </w:t>
      </w:r>
      <w:r w:rsidRPr="00F313CF">
        <w:rPr>
          <w:rFonts w:ascii="Times New Roman" w:hAnsi="Times New Roman" w:cs="Times New Roman"/>
          <w:sz w:val="24"/>
          <w:szCs w:val="24"/>
        </w:rPr>
        <w:t>освоения АООП, позволяющий вести оценку предметных и личностных результатов;</w:t>
      </w:r>
    </w:p>
    <w:p w:rsidR="007A2A9B" w:rsidRPr="00F313CF" w:rsidRDefault="007A2A9B"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7A2A9B" w:rsidRPr="00F313CF" w:rsidRDefault="007A2A9B"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Результаты достижений обучающихся с умственной отсталостью (ин</w:t>
      </w:r>
      <w:r w:rsidRPr="00F313CF">
        <w:rPr>
          <w:rFonts w:ascii="Times New Roman" w:hAnsi="Times New Roman" w:cs="Times New Roman"/>
          <w:sz w:val="24"/>
          <w:szCs w:val="24"/>
        </w:rPr>
        <w:softHyphen/>
        <w:t>те</w:t>
      </w:r>
      <w:r w:rsidRPr="00F313CF">
        <w:rPr>
          <w:rFonts w:ascii="Times New Roman" w:hAnsi="Times New Roman" w:cs="Times New Roman"/>
          <w:sz w:val="24"/>
          <w:szCs w:val="24"/>
        </w:rPr>
        <w:softHyphen/>
        <w:t>л</w:t>
      </w:r>
      <w:r w:rsidRPr="00F313CF">
        <w:rPr>
          <w:rFonts w:ascii="Times New Roman" w:hAnsi="Times New Roman" w:cs="Times New Roman"/>
          <w:sz w:val="24"/>
          <w:szCs w:val="24"/>
        </w:rPr>
        <w:softHyphen/>
        <w:t>ле</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ту</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ны</w:t>
      </w:r>
      <w:r w:rsidRPr="00F313CF">
        <w:rPr>
          <w:rFonts w:ascii="Times New Roman" w:hAnsi="Times New Roman" w:cs="Times New Roman"/>
          <w:sz w:val="24"/>
          <w:szCs w:val="24"/>
        </w:rPr>
        <w:softHyphen/>
        <w:t>ми нарушениями) в овладении АООП являются значимыми для оценки качества об</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зо</w:t>
      </w:r>
      <w:r w:rsidRPr="00F313CF">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F313CF">
        <w:rPr>
          <w:rFonts w:ascii="Times New Roman" w:hAnsi="Times New Roman" w:cs="Times New Roman"/>
          <w:sz w:val="24"/>
          <w:szCs w:val="24"/>
        </w:rPr>
        <w:softHyphen/>
        <w:t>лесообразно опираться на следующие принципы:</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F313CF">
        <w:rPr>
          <w:rFonts w:ascii="Times New Roman" w:hAnsi="Times New Roman" w:cs="Times New Roman"/>
          <w:sz w:val="24"/>
          <w:szCs w:val="24"/>
        </w:rPr>
        <w:t>потребностей</w:t>
      </w:r>
      <w:proofErr w:type="gramEnd"/>
      <w:r w:rsidRPr="00F313CF">
        <w:rPr>
          <w:rFonts w:ascii="Times New Roman" w:hAnsi="Times New Roman" w:cs="Times New Roman"/>
          <w:sz w:val="24"/>
          <w:szCs w:val="24"/>
        </w:rPr>
        <w:t xml:space="preserve"> обучающихся с умственной отсталостью (интеллектуальными нарушениями);</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Обеспечение дифференцированной оценки достижений обучающихся с умственной от</w:t>
      </w:r>
      <w:r w:rsidRPr="00F313CF">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 xml:space="preserve">ки качества образования. </w:t>
      </w:r>
    </w:p>
    <w:p w:rsidR="007A2A9B" w:rsidRPr="00F313CF" w:rsidRDefault="007A2A9B" w:rsidP="00F313CF">
      <w:pPr>
        <w:spacing w:line="240" w:lineRule="auto"/>
        <w:ind w:firstLine="709"/>
        <w:jc w:val="both"/>
        <w:rPr>
          <w:rFonts w:ascii="Times New Roman" w:hAnsi="Times New Roman" w:cs="Times New Roman"/>
          <w:i/>
          <w:sz w:val="24"/>
          <w:szCs w:val="24"/>
        </w:rPr>
      </w:pPr>
      <w:r w:rsidRPr="00F313CF">
        <w:rPr>
          <w:rFonts w:ascii="Times New Roman" w:hAnsi="Times New Roman" w:cs="Times New Roman"/>
          <w:sz w:val="24"/>
          <w:szCs w:val="24"/>
        </w:rPr>
        <w:t xml:space="preserve">В соответствии с требования Стандарта для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отсталостью (ин</w:t>
      </w:r>
      <w:r w:rsidRPr="00F313CF">
        <w:rPr>
          <w:rFonts w:ascii="Times New Roman" w:hAnsi="Times New Roman" w:cs="Times New Roman"/>
          <w:sz w:val="24"/>
          <w:szCs w:val="24"/>
        </w:rPr>
        <w:softHyphen/>
        <w:t>теллектуальными нарушениями) оценке подлежат личностные и предметные ре</w:t>
      </w:r>
      <w:r w:rsidRPr="00F313CF">
        <w:rPr>
          <w:rFonts w:ascii="Times New Roman" w:hAnsi="Times New Roman" w:cs="Times New Roman"/>
          <w:sz w:val="24"/>
          <w:szCs w:val="24"/>
        </w:rPr>
        <w:softHyphen/>
        <w:t>зуль</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ты.</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i/>
          <w:sz w:val="24"/>
          <w:szCs w:val="24"/>
        </w:rPr>
        <w:t>Личностные результаты</w:t>
      </w:r>
      <w:r w:rsidRPr="00F313CF">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Оценка личностных </w:t>
      </w:r>
      <w:proofErr w:type="spellStart"/>
      <w:r w:rsidRPr="00F313CF">
        <w:rPr>
          <w:rFonts w:ascii="Times New Roman" w:hAnsi="Times New Roman" w:cs="Times New Roman"/>
          <w:sz w:val="24"/>
          <w:szCs w:val="24"/>
        </w:rPr>
        <w:t>результатовпредполагает</w:t>
      </w:r>
      <w:proofErr w:type="spellEnd"/>
      <w:r w:rsidRPr="00F313CF">
        <w:rPr>
          <w:rFonts w:ascii="Times New Roman" w:hAnsi="Times New Roman" w:cs="Times New Roman"/>
          <w:sz w:val="24"/>
          <w:szCs w:val="24"/>
        </w:rPr>
        <w:t xml:space="preserve">, прежде всего, </w:t>
      </w:r>
      <w:proofErr w:type="spellStart"/>
      <w:r w:rsidRPr="00F313CF">
        <w:rPr>
          <w:rFonts w:ascii="Times New Roman" w:hAnsi="Times New Roman" w:cs="Times New Roman"/>
          <w:sz w:val="24"/>
          <w:szCs w:val="24"/>
        </w:rPr>
        <w:t>оценкупродвижения</w:t>
      </w:r>
      <w:proofErr w:type="spellEnd"/>
      <w:r w:rsidRPr="00F313CF">
        <w:rPr>
          <w:rFonts w:ascii="Times New Roman" w:hAnsi="Times New Roman" w:cs="Times New Roman"/>
          <w:sz w:val="24"/>
          <w:szCs w:val="24"/>
        </w:rPr>
        <w:t xml:space="preserve">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F313CF">
        <w:rPr>
          <w:rFonts w:ascii="Times New Roman" w:hAnsi="Times New Roman" w:cs="Times New Roman"/>
          <w:sz w:val="24"/>
          <w:szCs w:val="24"/>
        </w:rPr>
        <w:softHyphen/>
        <w:t>то</w:t>
      </w:r>
      <w:r w:rsidRPr="00F313CF">
        <w:rPr>
          <w:rFonts w:ascii="Times New Roman" w:hAnsi="Times New Roman" w:cs="Times New Roman"/>
          <w:sz w:val="24"/>
          <w:szCs w:val="24"/>
        </w:rPr>
        <w:softHyphen/>
        <w:t>да экспертной оценки, который представляет собой процедуру оценки ре</w:t>
      </w:r>
      <w:r w:rsidRPr="00F313CF">
        <w:rPr>
          <w:rFonts w:ascii="Times New Roman" w:hAnsi="Times New Roman" w:cs="Times New Roman"/>
          <w:sz w:val="24"/>
          <w:szCs w:val="24"/>
        </w:rPr>
        <w:softHyphen/>
        <w:t>зуль</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тов на основе мнений группы специалистов (экспертов). Состав экспертной гру</w:t>
      </w:r>
      <w:r w:rsidRPr="00F313CF">
        <w:rPr>
          <w:rFonts w:ascii="Times New Roman" w:hAnsi="Times New Roman" w:cs="Times New Roman"/>
          <w:sz w:val="24"/>
          <w:szCs w:val="24"/>
        </w:rPr>
        <w:softHyphen/>
        <w:t>п</w:t>
      </w:r>
      <w:r w:rsidRPr="00F313CF">
        <w:rPr>
          <w:rFonts w:ascii="Times New Roman" w:hAnsi="Times New Roman" w:cs="Times New Roman"/>
          <w:sz w:val="24"/>
          <w:szCs w:val="24"/>
        </w:rPr>
        <w:softHyphen/>
        <w:t>пы определяется общеобразовательной организацией и включает пе</w:t>
      </w:r>
      <w:r w:rsidRPr="00F313CF">
        <w:rPr>
          <w:rFonts w:ascii="Times New Roman" w:hAnsi="Times New Roman" w:cs="Times New Roman"/>
          <w:sz w:val="24"/>
          <w:szCs w:val="24"/>
        </w:rPr>
        <w:softHyphen/>
        <w:t>да</w:t>
      </w:r>
      <w:r w:rsidRPr="00F313CF">
        <w:rPr>
          <w:rFonts w:ascii="Times New Roman" w:hAnsi="Times New Roman" w:cs="Times New Roman"/>
          <w:sz w:val="24"/>
          <w:szCs w:val="24"/>
        </w:rPr>
        <w:softHyphen/>
        <w:t>го</w:t>
      </w:r>
      <w:r w:rsidRPr="00F313CF">
        <w:rPr>
          <w:rFonts w:ascii="Times New Roman" w:hAnsi="Times New Roman" w:cs="Times New Roman"/>
          <w:sz w:val="24"/>
          <w:szCs w:val="24"/>
        </w:rPr>
        <w:softHyphen/>
        <w:t>ги</w:t>
      </w:r>
      <w:r w:rsidRPr="00F313CF">
        <w:rPr>
          <w:rFonts w:ascii="Times New Roman" w:hAnsi="Times New Roman" w:cs="Times New Roman"/>
          <w:sz w:val="24"/>
          <w:szCs w:val="24"/>
        </w:rPr>
        <w:softHyphen/>
        <w:t>чес</w:t>
      </w:r>
      <w:r w:rsidRPr="00F313CF">
        <w:rPr>
          <w:rFonts w:ascii="Times New Roman" w:hAnsi="Times New Roman" w:cs="Times New Roman"/>
          <w:sz w:val="24"/>
          <w:szCs w:val="24"/>
        </w:rPr>
        <w:softHyphen/>
        <w:t>ких и медицинских работников (учителей, воспитателей, учителей-логопедов, пе</w:t>
      </w:r>
      <w:r w:rsidRPr="00F313CF">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F313CF">
        <w:rPr>
          <w:rFonts w:ascii="Times New Roman" w:hAnsi="Times New Roman" w:cs="Times New Roman"/>
          <w:sz w:val="24"/>
          <w:szCs w:val="24"/>
        </w:rPr>
        <w:softHyphen/>
        <w:t>ностных результатов освоения обу</w:t>
      </w:r>
      <w:r w:rsidRPr="00F313CF">
        <w:rPr>
          <w:rFonts w:ascii="Times New Roman" w:hAnsi="Times New Roman" w:cs="Times New Roman"/>
          <w:sz w:val="24"/>
          <w:szCs w:val="24"/>
        </w:rPr>
        <w:softHyphen/>
        <w:t>чающимися с умственной отсталостью (интеллектуальными нарушениями) АООП сле</w:t>
      </w:r>
      <w:r w:rsidRPr="00F313CF">
        <w:rPr>
          <w:rFonts w:ascii="Times New Roman" w:hAnsi="Times New Roman" w:cs="Times New Roman"/>
          <w:sz w:val="24"/>
          <w:szCs w:val="24"/>
        </w:rPr>
        <w:softHyphen/>
        <w:t>ду</w:t>
      </w:r>
      <w:r w:rsidRPr="00F313CF">
        <w:rPr>
          <w:rFonts w:ascii="Times New Roman" w:hAnsi="Times New Roman" w:cs="Times New Roman"/>
          <w:sz w:val="24"/>
          <w:szCs w:val="24"/>
        </w:rPr>
        <w:softHyphen/>
        <w:t>ет учитывать мнение родителей (законных представителей), поскольку ос</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вой оценки служит анализ изменений поведения обучающегося в по</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се</w:t>
      </w:r>
      <w:r w:rsidRPr="00F313CF">
        <w:rPr>
          <w:rFonts w:ascii="Times New Roman" w:hAnsi="Times New Roman" w:cs="Times New Roman"/>
          <w:sz w:val="24"/>
          <w:szCs w:val="24"/>
        </w:rPr>
        <w:softHyphen/>
        <w:t>д</w:t>
      </w:r>
      <w:r w:rsidRPr="00F313CF">
        <w:rPr>
          <w:rFonts w:ascii="Times New Roman" w:hAnsi="Times New Roman" w:cs="Times New Roman"/>
          <w:sz w:val="24"/>
          <w:szCs w:val="24"/>
        </w:rPr>
        <w:softHyphen/>
        <w:t>нев</w:t>
      </w:r>
      <w:r w:rsidRPr="00F313CF">
        <w:rPr>
          <w:rFonts w:ascii="Times New Roman" w:hAnsi="Times New Roman" w:cs="Times New Roman"/>
          <w:sz w:val="24"/>
          <w:szCs w:val="24"/>
        </w:rPr>
        <w:softHyphen/>
        <w:t>ной жизни в различных социальных средах (школьной и семейной).</w:t>
      </w:r>
      <w:r w:rsidRPr="00F313CF">
        <w:rPr>
          <w:rFonts w:ascii="Times New Roman" w:hAnsi="Times New Roman" w:cs="Times New Roman"/>
          <w:bCs/>
          <w:sz w:val="24"/>
          <w:szCs w:val="24"/>
        </w:rPr>
        <w:t xml:space="preserve"> </w:t>
      </w:r>
      <w:proofErr w:type="gramStart"/>
      <w:r w:rsidRPr="00F313CF">
        <w:rPr>
          <w:rFonts w:ascii="Times New Roman" w:hAnsi="Times New Roman" w:cs="Times New Roman"/>
          <w:bCs/>
          <w:sz w:val="24"/>
          <w:szCs w:val="24"/>
        </w:rPr>
        <w:t>Ре</w:t>
      </w:r>
      <w:r w:rsidRPr="00F313CF">
        <w:rPr>
          <w:rFonts w:ascii="Times New Roman" w:hAnsi="Times New Roman" w:cs="Times New Roman"/>
          <w:bCs/>
          <w:sz w:val="24"/>
          <w:szCs w:val="24"/>
        </w:rPr>
        <w:softHyphen/>
        <w:t>зуль</w:t>
      </w:r>
      <w:r w:rsidRPr="00F313CF">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F313CF">
        <w:rPr>
          <w:rFonts w:ascii="Times New Roman" w:hAnsi="Times New Roman" w:cs="Times New Roman"/>
          <w:bCs/>
          <w:sz w:val="24"/>
          <w:szCs w:val="24"/>
        </w:rPr>
        <w:t xml:space="preserve"> Подобная оценка необходима эк</w:t>
      </w:r>
      <w:r w:rsidRPr="00F313CF">
        <w:rPr>
          <w:rFonts w:ascii="Times New Roman" w:hAnsi="Times New Roman" w:cs="Times New Roman"/>
          <w:bCs/>
          <w:sz w:val="24"/>
          <w:szCs w:val="24"/>
        </w:rPr>
        <w:softHyphen/>
        <w:t>с</w:t>
      </w:r>
      <w:r w:rsidRPr="00F313CF">
        <w:rPr>
          <w:rFonts w:ascii="Times New Roman" w:hAnsi="Times New Roman" w:cs="Times New Roman"/>
          <w:bCs/>
          <w:sz w:val="24"/>
          <w:szCs w:val="24"/>
        </w:rPr>
        <w:softHyphen/>
        <w:t>пер</w:t>
      </w:r>
      <w:r w:rsidRPr="00F313CF">
        <w:rPr>
          <w:rFonts w:ascii="Times New Roman" w:hAnsi="Times New Roman" w:cs="Times New Roman"/>
          <w:bCs/>
          <w:sz w:val="24"/>
          <w:szCs w:val="24"/>
        </w:rPr>
        <w:softHyphen/>
        <w:t>т</w:t>
      </w:r>
      <w:r w:rsidRPr="00F313CF">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F313CF">
        <w:rPr>
          <w:rFonts w:ascii="Times New Roman" w:hAnsi="Times New Roman" w:cs="Times New Roman"/>
          <w:bCs/>
          <w:sz w:val="24"/>
          <w:szCs w:val="24"/>
        </w:rPr>
        <w:softHyphen/>
        <w:t>нен</w:t>
      </w:r>
      <w:r w:rsidRPr="00F313CF">
        <w:rPr>
          <w:rFonts w:ascii="Times New Roman" w:hAnsi="Times New Roman" w:cs="Times New Roman"/>
          <w:bCs/>
          <w:sz w:val="24"/>
          <w:szCs w:val="24"/>
        </w:rPr>
        <w:softHyphen/>
        <w:t>ной) компетенции ребенка.</w:t>
      </w:r>
      <w:r w:rsidRPr="00F313CF">
        <w:rPr>
          <w:rFonts w:ascii="Times New Roman" w:hAnsi="Times New Roman" w:cs="Times New Roman"/>
          <w:sz w:val="24"/>
          <w:szCs w:val="24"/>
        </w:rPr>
        <w:t xml:space="preserve"> Результаты оценки личностных достижений за</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сят</w:t>
      </w:r>
      <w:r w:rsidRPr="00F313CF">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F313CF">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F313CF">
        <w:rPr>
          <w:rFonts w:ascii="Times New Roman" w:hAnsi="Times New Roman" w:cs="Times New Roman"/>
          <w:sz w:val="24"/>
          <w:szCs w:val="24"/>
        </w:rPr>
        <w:softHyphen/>
        <w:t>петенциям.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На основе требований, сформулированных в Стандарте</w:t>
      </w:r>
      <w:r w:rsidRPr="00F313CF">
        <w:rPr>
          <w:rStyle w:val="aff3"/>
          <w:rFonts w:ascii="Times New Roman" w:hAnsi="Times New Roman" w:cs="Times New Roman"/>
          <w:sz w:val="24"/>
          <w:szCs w:val="24"/>
        </w:rPr>
        <w:footnoteReference w:id="3"/>
      </w:r>
      <w:r w:rsidRPr="00F313CF">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ду</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ных особенностей обучающихся, которая утверждается ло</w:t>
      </w:r>
      <w:r w:rsidRPr="00F313CF">
        <w:rPr>
          <w:rFonts w:ascii="Times New Roman" w:hAnsi="Times New Roman" w:cs="Times New Roman"/>
          <w:sz w:val="24"/>
          <w:szCs w:val="24"/>
        </w:rPr>
        <w:softHyphen/>
        <w:t>каль</w:t>
      </w:r>
      <w:r w:rsidRPr="00F313CF">
        <w:rPr>
          <w:rFonts w:ascii="Times New Roman" w:hAnsi="Times New Roman" w:cs="Times New Roman"/>
          <w:sz w:val="24"/>
          <w:szCs w:val="24"/>
        </w:rPr>
        <w:softHyphen/>
        <w:t>ными актами ор</w:t>
      </w:r>
      <w:r w:rsidRPr="00F313CF">
        <w:rPr>
          <w:rFonts w:ascii="Times New Roman" w:hAnsi="Times New Roman" w:cs="Times New Roman"/>
          <w:sz w:val="24"/>
          <w:szCs w:val="24"/>
        </w:rPr>
        <w:softHyphen/>
        <w:t>га</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за</w:t>
      </w:r>
      <w:r w:rsidRPr="00F313CF">
        <w:rPr>
          <w:rFonts w:ascii="Times New Roman" w:hAnsi="Times New Roman" w:cs="Times New Roman"/>
          <w:sz w:val="24"/>
          <w:szCs w:val="24"/>
        </w:rPr>
        <w:softHyphen/>
        <w:t>ции. Программа оценки включает:</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7A2A9B" w:rsidRPr="00F313CF" w:rsidRDefault="007A2A9B" w:rsidP="007A2A9B">
      <w:pPr>
        <w:spacing w:line="360" w:lineRule="auto"/>
        <w:ind w:firstLine="709"/>
        <w:jc w:val="center"/>
        <w:rPr>
          <w:rFonts w:ascii="Times New Roman" w:hAnsi="Times New Roman" w:cs="Times New Roman"/>
          <w:sz w:val="24"/>
          <w:szCs w:val="24"/>
        </w:rPr>
      </w:pPr>
      <w:r w:rsidRPr="00F313CF">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7A2A9B" w:rsidRPr="00F313CF" w:rsidTr="00767E77">
        <w:tc>
          <w:tcPr>
            <w:tcW w:w="3190" w:type="dxa"/>
            <w:tcBorders>
              <w:top w:val="single" w:sz="4" w:space="0" w:color="000000"/>
              <w:left w:val="single" w:sz="4" w:space="0" w:color="000000"/>
              <w:bottom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Индикаторы</w:t>
            </w:r>
          </w:p>
        </w:tc>
      </w:tr>
      <w:tr w:rsidR="007A2A9B" w:rsidRPr="00F313CF" w:rsidTr="00767E77">
        <w:trPr>
          <w:trHeight w:val="854"/>
        </w:trPr>
        <w:tc>
          <w:tcPr>
            <w:tcW w:w="3190" w:type="dxa"/>
            <w:vMerge w:val="restart"/>
            <w:tcBorders>
              <w:top w:val="single" w:sz="4" w:space="0" w:color="000000"/>
              <w:left w:val="single" w:sz="4" w:space="0" w:color="000000"/>
              <w:bottom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F313CF">
              <w:rPr>
                <w:rFonts w:ascii="Times New Roman" w:hAnsi="Times New Roman" w:cs="Times New Roman"/>
                <w:iCs/>
                <w:sz w:val="24"/>
                <w:szCs w:val="24"/>
              </w:rPr>
              <w:t xml:space="preserve">в том числе с использованием </w:t>
            </w:r>
            <w:r w:rsidRPr="00F313CF">
              <w:rPr>
                <w:rFonts w:ascii="Times New Roman" w:hAnsi="Times New Roman" w:cs="Times New Roman"/>
                <w:iCs/>
                <w:sz w:val="24"/>
                <w:szCs w:val="24"/>
              </w:rPr>
              <w:lastRenderedPageBreak/>
              <w:t>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7A2A9B" w:rsidRPr="00F313CF" w:rsidRDefault="007A2A9B" w:rsidP="00767E77">
            <w:pPr>
              <w:autoSpaceDE w:val="0"/>
              <w:jc w:val="both"/>
              <w:rPr>
                <w:rFonts w:ascii="Times New Roman" w:hAnsi="Times New Roman" w:cs="Times New Roman"/>
                <w:sz w:val="24"/>
                <w:szCs w:val="24"/>
              </w:rPr>
            </w:pPr>
            <w:proofErr w:type="spellStart"/>
            <w:r w:rsidRPr="00F313CF">
              <w:rPr>
                <w:rFonts w:ascii="Times New Roman" w:hAnsi="Times New Roman" w:cs="Times New Roman"/>
                <w:sz w:val="24"/>
                <w:szCs w:val="24"/>
              </w:rPr>
              <w:lastRenderedPageBreak/>
              <w:t>сформированность</w:t>
            </w:r>
            <w:proofErr w:type="spellEnd"/>
            <w:r w:rsidRPr="00F313CF">
              <w:rPr>
                <w:rFonts w:ascii="Times New Roman" w:hAnsi="Times New Roman" w:cs="Times New Roman"/>
                <w:sz w:val="24"/>
                <w:szCs w:val="24"/>
              </w:rPr>
              <w:t xml:space="preserve"> навыков коммуникации </w:t>
            </w:r>
            <w:proofErr w:type="gramStart"/>
            <w:r w:rsidRPr="00F313CF">
              <w:rPr>
                <w:rFonts w:ascii="Times New Roman" w:hAnsi="Times New Roman" w:cs="Times New Roman"/>
                <w:sz w:val="24"/>
                <w:szCs w:val="24"/>
              </w:rPr>
              <w:t>со</w:t>
            </w:r>
            <w:proofErr w:type="gramEnd"/>
            <w:r w:rsidRPr="00F313CF">
              <w:rPr>
                <w:rFonts w:ascii="Times New Roman" w:hAnsi="Times New Roman" w:cs="Times New Roman"/>
                <w:sz w:val="24"/>
                <w:szCs w:val="24"/>
              </w:rPr>
              <w:t xml:space="preserve"> взрос</w:t>
            </w:r>
            <w:r w:rsidRPr="00F313CF">
              <w:rPr>
                <w:rFonts w:ascii="Times New Roman" w:hAnsi="Times New Roman" w:cs="Times New Roman"/>
                <w:sz w:val="24"/>
                <w:szCs w:val="24"/>
              </w:rPr>
              <w:softHyphen/>
              <w:t>лы</w:t>
            </w:r>
            <w:r w:rsidRPr="00F313CF">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способность инициировать и поддерживать ком</w:t>
            </w:r>
            <w:r w:rsidRPr="00F313CF">
              <w:rPr>
                <w:rFonts w:ascii="Times New Roman" w:hAnsi="Times New Roman" w:cs="Times New Roman"/>
                <w:sz w:val="24"/>
                <w:szCs w:val="24"/>
              </w:rPr>
              <w:softHyphen/>
              <w:t>му</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ка</w:t>
            </w:r>
            <w:r w:rsidRPr="00F313CF">
              <w:rPr>
                <w:rFonts w:ascii="Times New Roman" w:hAnsi="Times New Roman" w:cs="Times New Roman"/>
                <w:sz w:val="24"/>
                <w:szCs w:val="24"/>
              </w:rPr>
              <w:softHyphen/>
              <w:t>цию с взрослыми</w:t>
            </w:r>
          </w:p>
        </w:tc>
      </w:tr>
      <w:tr w:rsidR="007A2A9B" w:rsidRPr="00F313CF" w:rsidTr="00767E77">
        <w:trPr>
          <w:trHeight w:val="839"/>
        </w:trPr>
        <w:tc>
          <w:tcPr>
            <w:tcW w:w="3190" w:type="dxa"/>
            <w:vMerge/>
            <w:tcBorders>
              <w:top w:val="single" w:sz="4" w:space="0" w:color="000000"/>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способность применять аде</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ватные способы поведения в разных ситуациях</w:t>
            </w:r>
          </w:p>
        </w:tc>
      </w:tr>
      <w:tr w:rsidR="007A2A9B" w:rsidRPr="00F313CF" w:rsidTr="00767E77">
        <w:trPr>
          <w:trHeight w:val="281"/>
        </w:trPr>
        <w:tc>
          <w:tcPr>
            <w:tcW w:w="3190" w:type="dxa"/>
            <w:vMerge/>
            <w:tcBorders>
              <w:top w:val="single" w:sz="4" w:space="0" w:color="000000"/>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 xml:space="preserve">способность обращаться за помощью </w:t>
            </w:r>
          </w:p>
        </w:tc>
      </w:tr>
      <w:tr w:rsidR="007A2A9B" w:rsidRPr="00F313CF" w:rsidTr="00767E77">
        <w:trPr>
          <w:trHeight w:val="538"/>
        </w:trPr>
        <w:tc>
          <w:tcPr>
            <w:tcW w:w="3190" w:type="dxa"/>
            <w:vMerge/>
            <w:tcBorders>
              <w:top w:val="single" w:sz="4" w:space="0" w:color="000000"/>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7A2A9B" w:rsidRPr="00F313CF" w:rsidRDefault="007A2A9B" w:rsidP="00767E77">
            <w:pPr>
              <w:autoSpaceDE w:val="0"/>
              <w:jc w:val="both"/>
              <w:rPr>
                <w:rFonts w:ascii="Times New Roman" w:hAnsi="Times New Roman" w:cs="Times New Roman"/>
                <w:sz w:val="24"/>
                <w:szCs w:val="24"/>
              </w:rPr>
            </w:pPr>
            <w:proofErr w:type="spellStart"/>
            <w:r w:rsidRPr="00F313CF">
              <w:rPr>
                <w:rFonts w:ascii="Times New Roman" w:hAnsi="Times New Roman" w:cs="Times New Roman"/>
                <w:sz w:val="24"/>
                <w:szCs w:val="24"/>
              </w:rPr>
              <w:t>сформированность</w:t>
            </w:r>
            <w:proofErr w:type="spellEnd"/>
            <w:r w:rsidRPr="00F313CF">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способность инициировать и поддерживать коммуникацию со сверс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ками</w:t>
            </w:r>
          </w:p>
        </w:tc>
      </w:tr>
      <w:tr w:rsidR="007A2A9B" w:rsidRPr="00F313CF" w:rsidTr="00767E77">
        <w:trPr>
          <w:trHeight w:val="536"/>
        </w:trPr>
        <w:tc>
          <w:tcPr>
            <w:tcW w:w="3190" w:type="dxa"/>
            <w:vMerge/>
            <w:tcBorders>
              <w:top w:val="single" w:sz="4" w:space="0" w:color="000000"/>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способность применять аде</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ватные способы поведения в разных ситуациях</w:t>
            </w:r>
          </w:p>
        </w:tc>
      </w:tr>
      <w:tr w:rsidR="007A2A9B" w:rsidRPr="00F313CF" w:rsidTr="00767E77">
        <w:trPr>
          <w:trHeight w:val="536"/>
        </w:trPr>
        <w:tc>
          <w:tcPr>
            <w:tcW w:w="3190" w:type="dxa"/>
            <w:vMerge/>
            <w:tcBorders>
              <w:top w:val="single" w:sz="4" w:space="0" w:color="000000"/>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 xml:space="preserve">способность обращаться за помощью </w:t>
            </w:r>
          </w:p>
        </w:tc>
      </w:tr>
      <w:tr w:rsidR="007A2A9B" w:rsidRPr="00F313CF" w:rsidTr="00767E77">
        <w:trPr>
          <w:trHeight w:val="1164"/>
        </w:trPr>
        <w:tc>
          <w:tcPr>
            <w:tcW w:w="3190" w:type="dxa"/>
            <w:vMerge/>
            <w:tcBorders>
              <w:top w:val="single" w:sz="4" w:space="0" w:color="000000"/>
              <w:left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способность использовать разнообразные средства ко</w:t>
            </w:r>
            <w:r w:rsidRPr="00F313CF">
              <w:rPr>
                <w:rFonts w:ascii="Times New Roman" w:hAnsi="Times New Roman" w:cs="Times New Roman"/>
                <w:sz w:val="24"/>
                <w:szCs w:val="24"/>
              </w:rPr>
              <w:softHyphen/>
              <w:t>м</w:t>
            </w:r>
            <w:r w:rsidRPr="00F313CF">
              <w:rPr>
                <w:rFonts w:ascii="Times New Roman" w:hAnsi="Times New Roman" w:cs="Times New Roman"/>
                <w:sz w:val="24"/>
                <w:szCs w:val="24"/>
              </w:rPr>
              <w:softHyphen/>
              <w:t>муникации согласно ситу</w:t>
            </w:r>
            <w:r w:rsidRPr="00F313CF">
              <w:rPr>
                <w:rFonts w:ascii="Times New Roman" w:hAnsi="Times New Roman" w:cs="Times New Roman"/>
                <w:sz w:val="24"/>
                <w:szCs w:val="24"/>
              </w:rPr>
              <w:softHyphen/>
              <w:t>ации</w:t>
            </w:r>
          </w:p>
        </w:tc>
      </w:tr>
      <w:tr w:rsidR="007A2A9B" w:rsidRPr="00F313CF" w:rsidTr="00767E77">
        <w:trPr>
          <w:trHeight w:val="298"/>
        </w:trPr>
        <w:tc>
          <w:tcPr>
            <w:tcW w:w="3190" w:type="dxa"/>
            <w:tcBorders>
              <w:left w:val="single" w:sz="4" w:space="0" w:color="000000"/>
              <w:bottom w:val="single" w:sz="4" w:space="0" w:color="000000"/>
            </w:tcBorders>
          </w:tcPr>
          <w:p w:rsidR="007A2A9B" w:rsidRPr="00F313CF" w:rsidRDefault="007A2A9B" w:rsidP="00767E77">
            <w:pPr>
              <w:autoSpaceDE w:val="0"/>
              <w:snapToGrid w:val="0"/>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autoSpaceDE w:val="0"/>
              <w:jc w:val="both"/>
              <w:rPr>
                <w:rFonts w:ascii="Times New Roman" w:hAnsi="Times New Roman" w:cs="Times New Roman"/>
                <w:sz w:val="24"/>
                <w:szCs w:val="24"/>
              </w:rPr>
            </w:pPr>
            <w:r w:rsidRPr="00F313CF">
              <w:rPr>
                <w:rFonts w:ascii="Times New Roman" w:hAnsi="Times New Roman" w:cs="Times New Roman"/>
                <w:sz w:val="24"/>
                <w:szCs w:val="24"/>
              </w:rPr>
              <w:t>способность правильно при</w:t>
            </w:r>
            <w:r w:rsidRPr="00F313CF">
              <w:rPr>
                <w:rFonts w:ascii="Times New Roman" w:hAnsi="Times New Roman" w:cs="Times New Roman"/>
                <w:sz w:val="24"/>
                <w:szCs w:val="24"/>
              </w:rPr>
              <w:softHyphen/>
              <w:t>менить ритуалы социаль</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го взаимодействия согласно ситуации</w:t>
            </w:r>
          </w:p>
        </w:tc>
      </w:tr>
    </w:tbl>
    <w:p w:rsidR="007A2A9B" w:rsidRPr="00F313CF" w:rsidRDefault="007A2A9B" w:rsidP="007A2A9B">
      <w:pPr>
        <w:spacing w:line="360" w:lineRule="auto"/>
        <w:jc w:val="both"/>
        <w:rPr>
          <w:rFonts w:ascii="Times New Roman" w:hAnsi="Times New Roman" w:cs="Times New Roman"/>
          <w:sz w:val="24"/>
          <w:szCs w:val="24"/>
        </w:rPr>
      </w:pP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3) систему бальной оценки результатов;</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4) документы, в которых отражаются индивидуальные результаты каждого обучающегося </w:t>
      </w:r>
      <w:proofErr w:type="gramStart"/>
      <w:r w:rsidRPr="00F313CF">
        <w:rPr>
          <w:rFonts w:ascii="Times New Roman" w:hAnsi="Times New Roman" w:cs="Times New Roman"/>
          <w:sz w:val="24"/>
          <w:szCs w:val="24"/>
        </w:rPr>
        <w:t xml:space="preserve">( </w:t>
      </w:r>
      <w:proofErr w:type="gramEnd"/>
      <w:r w:rsidRPr="00F313CF">
        <w:rPr>
          <w:rFonts w:ascii="Times New Roman" w:hAnsi="Times New Roman" w:cs="Times New Roman"/>
          <w:sz w:val="24"/>
          <w:szCs w:val="24"/>
        </w:rPr>
        <w:t xml:space="preserve">Карта индивидуальных достижений ученика)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5) материалы для проведения процедуры оценки личностных и результатов.</w:t>
      </w:r>
    </w:p>
    <w:p w:rsidR="007A2A9B" w:rsidRPr="00F313CF" w:rsidRDefault="007A2A9B" w:rsidP="00F313CF">
      <w:pPr>
        <w:spacing w:line="240" w:lineRule="auto"/>
        <w:ind w:firstLine="709"/>
        <w:jc w:val="both"/>
        <w:rPr>
          <w:rFonts w:ascii="Times New Roman" w:hAnsi="Times New Roman" w:cs="Times New Roman"/>
          <w:i/>
          <w:sz w:val="24"/>
          <w:szCs w:val="24"/>
        </w:rPr>
      </w:pPr>
      <w:r w:rsidRPr="00F313CF">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i/>
          <w:sz w:val="24"/>
          <w:szCs w:val="24"/>
        </w:rPr>
        <w:t>Предметные результаты</w:t>
      </w:r>
      <w:r w:rsidRPr="00F313CF">
        <w:rPr>
          <w:rFonts w:ascii="Times New Roman" w:hAnsi="Times New Roman" w:cs="Times New Roman"/>
          <w:sz w:val="24"/>
          <w:szCs w:val="24"/>
        </w:rPr>
        <w:t xml:space="preserve"> связаны с овладением </w:t>
      </w:r>
      <w:proofErr w:type="gramStart"/>
      <w:r w:rsidRPr="00F313CF">
        <w:rPr>
          <w:rFonts w:ascii="Times New Roman" w:hAnsi="Times New Roman" w:cs="Times New Roman"/>
          <w:sz w:val="24"/>
          <w:szCs w:val="24"/>
        </w:rPr>
        <w:t>обучающимися</w:t>
      </w:r>
      <w:proofErr w:type="gramEnd"/>
      <w:r w:rsidRPr="00F313CF">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A2A9B" w:rsidRPr="00F313CF" w:rsidRDefault="007A2A9B" w:rsidP="00F313CF">
      <w:pPr>
        <w:spacing w:line="240" w:lineRule="auto"/>
        <w:ind w:firstLine="709"/>
        <w:jc w:val="both"/>
        <w:rPr>
          <w:rFonts w:ascii="Times New Roman" w:hAnsi="Times New Roman" w:cs="Times New Roman"/>
          <w:bCs/>
          <w:sz w:val="24"/>
          <w:szCs w:val="24"/>
        </w:rPr>
      </w:pPr>
      <w:proofErr w:type="gramStart"/>
      <w:r w:rsidRPr="00F313CF">
        <w:rPr>
          <w:rFonts w:ascii="Times New Roman" w:hAnsi="Times New Roman" w:cs="Times New Roman"/>
          <w:bCs/>
          <w:sz w:val="24"/>
          <w:szCs w:val="24"/>
        </w:rPr>
        <w:t xml:space="preserve">Оценку предметных результатов целесообразно начинать со второго полугодия </w:t>
      </w:r>
      <w:r w:rsidRPr="00F313CF">
        <w:rPr>
          <w:rFonts w:ascii="Times New Roman" w:hAnsi="Times New Roman" w:cs="Times New Roman"/>
          <w:bCs/>
          <w:sz w:val="24"/>
          <w:szCs w:val="24"/>
          <w:lang w:val="en-US"/>
        </w:rPr>
        <w:t>II</w:t>
      </w:r>
      <w:r w:rsidRPr="00F313CF">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F313CF">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w:t>
      </w:r>
      <w:r w:rsidRPr="00F313CF">
        <w:rPr>
          <w:rStyle w:val="aff3"/>
          <w:rFonts w:ascii="Times New Roman" w:hAnsi="Times New Roman" w:cs="Times New Roman"/>
          <w:bCs/>
          <w:sz w:val="24"/>
          <w:szCs w:val="24"/>
        </w:rPr>
        <w:footnoteReference w:id="4"/>
      </w:r>
      <w:r w:rsidRPr="00F313CF">
        <w:rPr>
          <w:rFonts w:ascii="Times New Roman" w:hAnsi="Times New Roman" w:cs="Times New Roman"/>
          <w:bCs/>
          <w:sz w:val="24"/>
          <w:szCs w:val="24"/>
        </w:rPr>
        <w:t xml:space="preserve">.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t>Во время обучения в первом подготовительном (</w:t>
      </w:r>
      <w:r w:rsidRPr="00F313CF">
        <w:rPr>
          <w:rFonts w:ascii="Times New Roman" w:hAnsi="Times New Roman" w:cs="Times New Roman"/>
          <w:bCs/>
          <w:sz w:val="24"/>
          <w:szCs w:val="24"/>
          <w:lang w:val="en-US"/>
        </w:rPr>
        <w:t>I</w:t>
      </w:r>
      <w:r w:rsidRPr="00F313CF">
        <w:rPr>
          <w:rFonts w:ascii="Times New Roman" w:hAnsi="Times New Roman" w:cs="Times New Roman"/>
          <w:bCs/>
          <w:sz w:val="24"/>
          <w:szCs w:val="24"/>
          <w:vertAlign w:val="superscript"/>
        </w:rPr>
        <w:t>1</w:t>
      </w:r>
      <w:r w:rsidRPr="00F313CF">
        <w:rPr>
          <w:rFonts w:ascii="Times New Roman" w:hAnsi="Times New Roman" w:cs="Times New Roman"/>
          <w:bCs/>
          <w:sz w:val="24"/>
          <w:szCs w:val="24"/>
        </w:rPr>
        <w:t xml:space="preserve">-м) и </w:t>
      </w:r>
      <w:r w:rsidRPr="00F313CF">
        <w:rPr>
          <w:rFonts w:ascii="Times New Roman" w:hAnsi="Times New Roman" w:cs="Times New Roman"/>
          <w:bCs/>
          <w:sz w:val="24"/>
          <w:szCs w:val="24"/>
          <w:lang w:val="en-US"/>
        </w:rPr>
        <w:t>I</w:t>
      </w:r>
      <w:r w:rsidRPr="00F313CF">
        <w:rPr>
          <w:rFonts w:ascii="Times New Roman" w:hAnsi="Times New Roman" w:cs="Times New Roman"/>
          <w:bCs/>
          <w:sz w:val="24"/>
          <w:szCs w:val="24"/>
        </w:rPr>
        <w:t xml:space="preserve">-м классах, а также в течение первого полугодия </w:t>
      </w:r>
      <w:r w:rsidRPr="00F313CF">
        <w:rPr>
          <w:rFonts w:ascii="Times New Roman" w:hAnsi="Times New Roman" w:cs="Times New Roman"/>
          <w:bCs/>
          <w:sz w:val="24"/>
          <w:szCs w:val="24"/>
          <w:lang w:val="en-US"/>
        </w:rPr>
        <w:t>II</w:t>
      </w:r>
      <w:r w:rsidRPr="00F313CF">
        <w:rPr>
          <w:rFonts w:ascii="Times New Roman" w:hAnsi="Times New Roman" w:cs="Times New Roman"/>
          <w:bCs/>
          <w:sz w:val="24"/>
          <w:szCs w:val="24"/>
        </w:rPr>
        <w:t>-го класса целесообразно всячески поощрять и стимулировать работу уче</w:t>
      </w:r>
      <w:r w:rsidRPr="00F313CF">
        <w:rPr>
          <w:rFonts w:ascii="Times New Roman" w:hAnsi="Times New Roman" w:cs="Times New Roman"/>
          <w:bCs/>
          <w:sz w:val="24"/>
          <w:szCs w:val="24"/>
        </w:rPr>
        <w:softHyphen/>
        <w:t>ников, используя только качественную оценку. При этом не является при</w:t>
      </w:r>
      <w:r w:rsidRPr="00F313CF">
        <w:rPr>
          <w:rFonts w:ascii="Times New Roman" w:hAnsi="Times New Roman" w:cs="Times New Roman"/>
          <w:bCs/>
          <w:sz w:val="24"/>
          <w:szCs w:val="24"/>
        </w:rPr>
        <w:softHyphen/>
        <w:t>н</w:t>
      </w:r>
      <w:r w:rsidRPr="00F313CF">
        <w:rPr>
          <w:rFonts w:ascii="Times New Roman" w:hAnsi="Times New Roman" w:cs="Times New Roman"/>
          <w:bCs/>
          <w:sz w:val="24"/>
          <w:szCs w:val="24"/>
        </w:rPr>
        <w:softHyphen/>
        <w:t>ци</w:t>
      </w:r>
      <w:r w:rsidRPr="00F313CF">
        <w:rPr>
          <w:rFonts w:ascii="Times New Roman" w:hAnsi="Times New Roman" w:cs="Times New Roman"/>
          <w:bCs/>
          <w:sz w:val="24"/>
          <w:szCs w:val="24"/>
        </w:rPr>
        <w:softHyphen/>
        <w:t>пи</w:t>
      </w:r>
      <w:r w:rsidRPr="00F313CF">
        <w:rPr>
          <w:rFonts w:ascii="Times New Roman" w:hAnsi="Times New Roman" w:cs="Times New Roman"/>
          <w:bCs/>
          <w:sz w:val="24"/>
          <w:szCs w:val="24"/>
        </w:rPr>
        <w:softHyphen/>
        <w:t xml:space="preserve">ально важным, насколько </w:t>
      </w:r>
      <w:proofErr w:type="gramStart"/>
      <w:r w:rsidRPr="00F313CF">
        <w:rPr>
          <w:rFonts w:ascii="Times New Roman" w:hAnsi="Times New Roman" w:cs="Times New Roman"/>
          <w:bCs/>
          <w:sz w:val="24"/>
          <w:szCs w:val="24"/>
        </w:rPr>
        <w:t>обучающийся</w:t>
      </w:r>
      <w:proofErr w:type="gramEnd"/>
      <w:r w:rsidRPr="00F313CF">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F313CF">
        <w:rPr>
          <w:rFonts w:ascii="Times New Roman" w:hAnsi="Times New Roman" w:cs="Times New Roman"/>
          <w:bCs/>
          <w:sz w:val="24"/>
          <w:szCs w:val="24"/>
        </w:rPr>
        <w:softHyphen/>
        <w:t>я</w:t>
      </w:r>
      <w:r w:rsidRPr="00F313CF">
        <w:rPr>
          <w:rFonts w:ascii="Times New Roman" w:hAnsi="Times New Roman" w:cs="Times New Roman"/>
          <w:bCs/>
          <w:sz w:val="24"/>
          <w:szCs w:val="24"/>
        </w:rPr>
        <w:softHyphen/>
        <w:t>тель</w:t>
      </w:r>
      <w:r w:rsidRPr="00F313CF">
        <w:rPr>
          <w:rFonts w:ascii="Times New Roman" w:hAnsi="Times New Roman" w:cs="Times New Roman"/>
          <w:bCs/>
          <w:sz w:val="24"/>
          <w:szCs w:val="24"/>
        </w:rPr>
        <w:softHyphen/>
        <w:t>нос</w:t>
      </w:r>
      <w:r w:rsidRPr="00F313CF">
        <w:rPr>
          <w:rFonts w:ascii="Times New Roman" w:hAnsi="Times New Roman" w:cs="Times New Roman"/>
          <w:bCs/>
          <w:sz w:val="24"/>
          <w:szCs w:val="24"/>
        </w:rPr>
        <w:softHyphen/>
        <w:t xml:space="preserve">ти, одной из которых является способность ее осуществления не только под прямым </w:t>
      </w:r>
      <w:r w:rsidRPr="00F313CF">
        <w:rPr>
          <w:rFonts w:ascii="Times New Roman" w:hAnsi="Times New Roman" w:cs="Times New Roman"/>
          <w:bCs/>
          <w:sz w:val="24"/>
          <w:szCs w:val="24"/>
        </w:rPr>
        <w:lastRenderedPageBreak/>
        <w:t>и непосредственным руководством и ко</w:t>
      </w:r>
      <w:r w:rsidRPr="00F313CF">
        <w:rPr>
          <w:rFonts w:ascii="Times New Roman" w:hAnsi="Times New Roman" w:cs="Times New Roman"/>
          <w:bCs/>
          <w:sz w:val="24"/>
          <w:szCs w:val="24"/>
        </w:rPr>
        <w:softHyphen/>
        <w:t>н</w:t>
      </w:r>
      <w:r w:rsidRPr="00F313CF">
        <w:rPr>
          <w:rFonts w:ascii="Times New Roman" w:hAnsi="Times New Roman" w:cs="Times New Roman"/>
          <w:bCs/>
          <w:sz w:val="24"/>
          <w:szCs w:val="24"/>
        </w:rPr>
        <w:softHyphen/>
        <w:t>т</w:t>
      </w:r>
      <w:r w:rsidRPr="00F313CF">
        <w:rPr>
          <w:rFonts w:ascii="Times New Roman" w:hAnsi="Times New Roman" w:cs="Times New Roman"/>
          <w:bCs/>
          <w:sz w:val="24"/>
          <w:szCs w:val="24"/>
        </w:rPr>
        <w:softHyphen/>
        <w:t>ро</w:t>
      </w:r>
      <w:r w:rsidRPr="00F313CF">
        <w:rPr>
          <w:rFonts w:ascii="Times New Roman" w:hAnsi="Times New Roman" w:cs="Times New Roman"/>
          <w:bCs/>
          <w:sz w:val="24"/>
          <w:szCs w:val="24"/>
        </w:rPr>
        <w:softHyphen/>
        <w:t>лем учителя, но и с определенной долей самостоятельности во взаимодействии с учителем.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F313CF">
        <w:rPr>
          <w:rFonts w:ascii="Times New Roman" w:hAnsi="Times New Roman" w:cs="Times New Roman"/>
          <w:sz w:val="24"/>
          <w:szCs w:val="24"/>
        </w:rPr>
        <w:softHyphen/>
        <w:t>метных результатов должна базироваться на принципах ин</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ду</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 xml:space="preserve">го и дифференцированного подходов. Усвоенные </w:t>
      </w:r>
      <w:proofErr w:type="gramStart"/>
      <w:r w:rsidRPr="00F313CF">
        <w:rPr>
          <w:rFonts w:ascii="Times New Roman" w:hAnsi="Times New Roman" w:cs="Times New Roman"/>
          <w:sz w:val="24"/>
          <w:szCs w:val="24"/>
        </w:rPr>
        <w:t>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ющимися</w:t>
      </w:r>
      <w:proofErr w:type="gramEnd"/>
      <w:r w:rsidRPr="00F313CF">
        <w:rPr>
          <w:rFonts w:ascii="Times New Roman" w:hAnsi="Times New Roman" w:cs="Times New Roman"/>
          <w:sz w:val="24"/>
          <w:szCs w:val="24"/>
        </w:rPr>
        <w:t xml:space="preserve"> даже незначительные по объему и эле</w:t>
      </w:r>
      <w:r w:rsidRPr="00F313CF">
        <w:rPr>
          <w:rFonts w:ascii="Times New Roman" w:hAnsi="Times New Roman" w:cs="Times New Roman"/>
          <w:sz w:val="24"/>
          <w:szCs w:val="24"/>
        </w:rPr>
        <w:softHyphen/>
        <w:t>мен</w:t>
      </w:r>
      <w:r w:rsidRPr="00F313CF">
        <w:rPr>
          <w:rFonts w:ascii="Times New Roman" w:hAnsi="Times New Roman" w:cs="Times New Roman"/>
          <w:sz w:val="24"/>
          <w:szCs w:val="24"/>
        </w:rPr>
        <w:softHyphen/>
        <w:t>тарные по содержанию знания и умения должны выполнять кор</w:t>
      </w:r>
      <w:r w:rsidRPr="00F313CF">
        <w:rPr>
          <w:rFonts w:ascii="Times New Roman" w:hAnsi="Times New Roman" w:cs="Times New Roman"/>
          <w:sz w:val="24"/>
          <w:szCs w:val="24"/>
        </w:rPr>
        <w:softHyphen/>
        <w:t>рек</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он</w:t>
      </w:r>
      <w:r w:rsidRPr="00F313CF">
        <w:rPr>
          <w:rFonts w:ascii="Times New Roman" w:hAnsi="Times New Roman" w:cs="Times New Roman"/>
          <w:sz w:val="24"/>
          <w:szCs w:val="24"/>
        </w:rPr>
        <w:softHyphen/>
        <w:t>но-раз</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ва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щую функцию, поскольку они играют определенную роль в становлении лич</w:t>
      </w:r>
      <w:r w:rsidRPr="00F313CF">
        <w:rPr>
          <w:rFonts w:ascii="Times New Roman" w:hAnsi="Times New Roman" w:cs="Times New Roman"/>
          <w:sz w:val="24"/>
          <w:szCs w:val="24"/>
        </w:rPr>
        <w:softHyphen/>
        <w:t>нос</w:t>
      </w:r>
      <w:r w:rsidRPr="00F313CF">
        <w:rPr>
          <w:rFonts w:ascii="Times New Roman" w:hAnsi="Times New Roman" w:cs="Times New Roman"/>
          <w:sz w:val="24"/>
          <w:szCs w:val="24"/>
        </w:rPr>
        <w:softHyphen/>
        <w:t xml:space="preserve">ти ученика и овладении им социальным опытом.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Для преодоления формального подхода в оценивании предметных ре</w:t>
      </w:r>
      <w:r w:rsidRPr="00F313CF">
        <w:rPr>
          <w:rFonts w:ascii="Times New Roman" w:hAnsi="Times New Roman" w:cs="Times New Roman"/>
          <w:sz w:val="24"/>
          <w:szCs w:val="24"/>
        </w:rPr>
        <w:softHyphen/>
        <w:t>зуль</w:t>
      </w:r>
      <w:r w:rsidRPr="00F313CF">
        <w:rPr>
          <w:rFonts w:ascii="Times New Roman" w:hAnsi="Times New Roman" w:cs="Times New Roman"/>
          <w:sz w:val="24"/>
          <w:szCs w:val="24"/>
        </w:rPr>
        <w:softHyphen/>
        <w:t>татов освоения АООП обуча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w:t>
      </w:r>
      <w:r w:rsidRPr="00F313CF">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F313CF">
        <w:rPr>
          <w:rFonts w:ascii="Times New Roman" w:hAnsi="Times New Roman" w:cs="Times New Roman"/>
          <w:sz w:val="24"/>
          <w:szCs w:val="24"/>
        </w:rPr>
        <w:softHyphen/>
        <w:t>бы балльная оценка свидетельствовала о качестве ус</w:t>
      </w:r>
      <w:r w:rsidRPr="00F313CF">
        <w:rPr>
          <w:rFonts w:ascii="Times New Roman" w:hAnsi="Times New Roman" w:cs="Times New Roman"/>
          <w:sz w:val="24"/>
          <w:szCs w:val="24"/>
        </w:rPr>
        <w:softHyphen/>
        <w:t>во</w:t>
      </w:r>
      <w:r w:rsidRPr="00F313CF">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Таким образом, ус</w:t>
      </w:r>
      <w:r w:rsidRPr="00F313CF">
        <w:rPr>
          <w:rFonts w:ascii="Times New Roman" w:hAnsi="Times New Roman" w:cs="Times New Roman"/>
          <w:sz w:val="24"/>
          <w:szCs w:val="24"/>
        </w:rPr>
        <w:softHyphen/>
        <w:t>во</w:t>
      </w:r>
      <w:r w:rsidRPr="00F313CF">
        <w:rPr>
          <w:rFonts w:ascii="Times New Roman" w:hAnsi="Times New Roman" w:cs="Times New Roman"/>
          <w:sz w:val="24"/>
          <w:szCs w:val="24"/>
        </w:rPr>
        <w:softHyphen/>
        <w:t>енные предметные ре</w:t>
      </w:r>
      <w:r w:rsidRPr="00F313CF">
        <w:rPr>
          <w:rFonts w:ascii="Times New Roman" w:hAnsi="Times New Roman" w:cs="Times New Roman"/>
          <w:sz w:val="24"/>
          <w:szCs w:val="24"/>
        </w:rPr>
        <w:softHyphen/>
        <w:t>зультаты могут быть оценены с точки зрения до</w:t>
      </w:r>
      <w:r w:rsidRPr="00F313CF">
        <w:rPr>
          <w:rFonts w:ascii="Times New Roman" w:hAnsi="Times New Roman" w:cs="Times New Roman"/>
          <w:sz w:val="24"/>
          <w:szCs w:val="24"/>
        </w:rPr>
        <w:softHyphen/>
        <w:t>сто</w:t>
      </w:r>
      <w:r w:rsidRPr="00F313CF">
        <w:rPr>
          <w:rFonts w:ascii="Times New Roman" w:hAnsi="Times New Roman" w:cs="Times New Roman"/>
          <w:sz w:val="24"/>
          <w:szCs w:val="24"/>
        </w:rPr>
        <w:softHyphen/>
        <w:t>вер</w:t>
      </w:r>
      <w:r w:rsidRPr="00F313CF">
        <w:rPr>
          <w:rFonts w:ascii="Times New Roman" w:hAnsi="Times New Roman" w:cs="Times New Roman"/>
          <w:sz w:val="24"/>
          <w:szCs w:val="24"/>
        </w:rPr>
        <w:softHyphen/>
        <w:t>нос</w:t>
      </w:r>
      <w:r w:rsidRPr="00F313CF">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F313CF">
        <w:rPr>
          <w:rFonts w:ascii="Times New Roman" w:hAnsi="Times New Roman" w:cs="Times New Roman"/>
          <w:sz w:val="24"/>
          <w:szCs w:val="24"/>
        </w:rPr>
        <w:softHyphen/>
        <w:t>детельствует о частотности допущения тех или иных ошибок, возможных при</w:t>
      </w:r>
      <w:r w:rsidRPr="00F313CF">
        <w:rPr>
          <w:rFonts w:ascii="Times New Roman" w:hAnsi="Times New Roman" w:cs="Times New Roman"/>
          <w:sz w:val="24"/>
          <w:szCs w:val="24"/>
        </w:rPr>
        <w:softHyphen/>
        <w:t>чинах их появления, способах их предупреждения или пре</w:t>
      </w:r>
      <w:r w:rsidRPr="00F313CF">
        <w:rPr>
          <w:rFonts w:ascii="Times New Roman" w:hAnsi="Times New Roman" w:cs="Times New Roman"/>
          <w:sz w:val="24"/>
          <w:szCs w:val="24"/>
        </w:rPr>
        <w:softHyphen/>
        <w:t>о</w:t>
      </w:r>
      <w:r w:rsidRPr="00F313CF">
        <w:rPr>
          <w:rFonts w:ascii="Times New Roman" w:hAnsi="Times New Roman" w:cs="Times New Roman"/>
          <w:sz w:val="24"/>
          <w:szCs w:val="24"/>
        </w:rPr>
        <w:softHyphen/>
        <w:t>до</w:t>
      </w:r>
      <w:r w:rsidRPr="00F313CF">
        <w:rPr>
          <w:rFonts w:ascii="Times New Roman" w:hAnsi="Times New Roman" w:cs="Times New Roman"/>
          <w:sz w:val="24"/>
          <w:szCs w:val="24"/>
        </w:rPr>
        <w:softHyphen/>
        <w:t>ле</w:t>
      </w:r>
      <w:r w:rsidRPr="00F313CF">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Результаты овладения АООП выявляются в ходе выполнения </w:t>
      </w:r>
      <w:proofErr w:type="gramStart"/>
      <w:r w:rsidRPr="00F313CF">
        <w:rPr>
          <w:rFonts w:ascii="Times New Roman" w:hAnsi="Times New Roman" w:cs="Times New Roman"/>
          <w:sz w:val="24"/>
          <w:szCs w:val="24"/>
        </w:rPr>
        <w:t>обучающимися</w:t>
      </w:r>
      <w:proofErr w:type="gramEnd"/>
      <w:r w:rsidRPr="00F313CF">
        <w:rPr>
          <w:rFonts w:ascii="Times New Roman" w:hAnsi="Times New Roman" w:cs="Times New Roman"/>
          <w:sz w:val="24"/>
          <w:szCs w:val="24"/>
        </w:rPr>
        <w:t xml:space="preserve"> разных видов заданий, требующих верного решения: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по способу предъявления (устные, письменные, практические);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по характеру выполнения (репродуктивные, продуктивные, творческие).</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Чем больше верно выполненных заданий к общему объему, тем выше по</w:t>
      </w:r>
      <w:r w:rsidRPr="00F313CF">
        <w:rPr>
          <w:rFonts w:ascii="Times New Roman" w:hAnsi="Times New Roman" w:cs="Times New Roman"/>
          <w:sz w:val="24"/>
          <w:szCs w:val="24"/>
        </w:rPr>
        <w:softHyphen/>
        <w:t>казатель надежности полученных результатов, что дает основание оце</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вать их как «удовлетворительные», «хорошие», «очень хорошие» (отличные).</w:t>
      </w:r>
    </w:p>
    <w:p w:rsidR="007A2A9B" w:rsidRPr="00F313CF" w:rsidRDefault="007A2A9B" w:rsidP="00F313CF">
      <w:pPr>
        <w:pStyle w:val="afff2"/>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7A2A9B" w:rsidRPr="00F313CF" w:rsidRDefault="007A2A9B" w:rsidP="00F313CF">
      <w:pPr>
        <w:pStyle w:val="aff0"/>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«хорошо» ― от 51% до 65% заданий.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«очень хорошо» (отлично) свыше 65%.</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F313CF">
        <w:rPr>
          <w:rFonts w:ascii="Times New Roman" w:hAnsi="Times New Roman" w:cs="Times New Roman"/>
          <w:sz w:val="24"/>
          <w:szCs w:val="24"/>
        </w:rPr>
        <w:noBreakHyphen/>
        <w:t>балльной шкале, однако требует уточнения и переосмыс</w:t>
      </w:r>
      <w:r w:rsidRPr="00F313CF">
        <w:rPr>
          <w:rFonts w:ascii="Times New Roman" w:hAnsi="Times New Roman" w:cs="Times New Roman"/>
          <w:sz w:val="24"/>
          <w:szCs w:val="24"/>
        </w:rPr>
        <w:softHyphen/>
        <w:t>ления их наполнения. В любом случае, при оценке итоговых предмет</w:t>
      </w:r>
      <w:r w:rsidRPr="00F313CF">
        <w:rPr>
          <w:rFonts w:ascii="Times New Roman" w:hAnsi="Times New Roman" w:cs="Times New Roman"/>
          <w:sz w:val="24"/>
          <w:szCs w:val="24"/>
        </w:rPr>
        <w:softHyphen/>
        <w:t>ных результатов следует из всего спектра оценок выбирать такие, которые сти</w:t>
      </w:r>
      <w:r w:rsidRPr="00F313CF">
        <w:rPr>
          <w:rFonts w:ascii="Times New Roman" w:hAnsi="Times New Roman" w:cs="Times New Roman"/>
          <w:sz w:val="24"/>
          <w:szCs w:val="24"/>
        </w:rPr>
        <w:softHyphen/>
        <w:t>мулировали бы учебную и практическую деятельность обучающегося, ока</w:t>
      </w:r>
      <w:r w:rsidRPr="00F313CF">
        <w:rPr>
          <w:rFonts w:ascii="Times New Roman" w:hAnsi="Times New Roman" w:cs="Times New Roman"/>
          <w:sz w:val="24"/>
          <w:szCs w:val="24"/>
        </w:rPr>
        <w:softHyphen/>
        <w:t>зывали бы положительное влияние на формирование жизненных компетен</w:t>
      </w:r>
      <w:r w:rsidRPr="00F313CF">
        <w:rPr>
          <w:rFonts w:ascii="Times New Roman" w:hAnsi="Times New Roman" w:cs="Times New Roman"/>
          <w:sz w:val="24"/>
          <w:szCs w:val="24"/>
        </w:rPr>
        <w:softHyphen/>
        <w:t>ций.</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7A2A9B" w:rsidRPr="00F313CF" w:rsidRDefault="007A2A9B" w:rsidP="00F313CF">
      <w:pPr>
        <w:pStyle w:val="Standard"/>
        <w:ind w:firstLine="709"/>
        <w:jc w:val="both"/>
        <w:rPr>
          <w:rFonts w:ascii="Times New Roman" w:hAnsi="Times New Roman" w:cs="Times New Roman"/>
          <w:bCs/>
        </w:rPr>
      </w:pPr>
      <w:r w:rsidRPr="00F313CF">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lastRenderedPageBreak/>
        <w:t>второе ― направлено на оценку знаний и умений по выбранному профилю труда.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Результаты итоговой аттестации оцениваются в форме «зачет» / «не зачет».</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sz w:val="24"/>
          <w:szCs w:val="24"/>
        </w:rPr>
        <w:t>Оценка деятельности педагогических кадров, осуществляющих об</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зо</w:t>
      </w:r>
      <w:r w:rsidRPr="00F313CF">
        <w:rPr>
          <w:rFonts w:ascii="Times New Roman" w:hAnsi="Times New Roman" w:cs="Times New Roman"/>
          <w:sz w:val="24"/>
          <w:szCs w:val="24"/>
        </w:rPr>
        <w:softHyphen/>
        <w:t>вательную де</w:t>
      </w:r>
      <w:r w:rsidRPr="00F313CF">
        <w:rPr>
          <w:rFonts w:ascii="Times New Roman" w:hAnsi="Times New Roman" w:cs="Times New Roman"/>
          <w:sz w:val="24"/>
          <w:szCs w:val="24"/>
        </w:rPr>
        <w:softHyphen/>
        <w:t>ятельность обучающихся с умственной отсталостью (интеллектуальными на</w:t>
      </w:r>
      <w:r w:rsidRPr="00F313CF">
        <w:rPr>
          <w:rFonts w:ascii="Times New Roman" w:hAnsi="Times New Roman" w:cs="Times New Roman"/>
          <w:sz w:val="24"/>
          <w:szCs w:val="24"/>
        </w:rPr>
        <w:softHyphen/>
        <w:t>ру</w:t>
      </w:r>
      <w:r w:rsidRPr="00F313CF">
        <w:rPr>
          <w:rFonts w:ascii="Times New Roman" w:hAnsi="Times New Roman" w:cs="Times New Roman"/>
          <w:sz w:val="24"/>
          <w:szCs w:val="24"/>
        </w:rPr>
        <w:softHyphen/>
        <w:t>ше</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я</w:t>
      </w:r>
      <w:r w:rsidRPr="00F313CF">
        <w:rPr>
          <w:rFonts w:ascii="Times New Roman" w:hAnsi="Times New Roman" w:cs="Times New Roman"/>
          <w:sz w:val="24"/>
          <w:szCs w:val="24"/>
        </w:rPr>
        <w:softHyphen/>
        <w:t>ми), осу</w:t>
      </w:r>
      <w:r w:rsidRPr="00F313CF">
        <w:rPr>
          <w:rFonts w:ascii="Times New Roman" w:hAnsi="Times New Roman" w:cs="Times New Roman"/>
          <w:sz w:val="24"/>
          <w:szCs w:val="24"/>
        </w:rPr>
        <w:softHyphen/>
        <w:t>ще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ляется на основе интегративных показателей, свидетельствующих о по</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жи</w:t>
      </w:r>
      <w:r w:rsidRPr="00F313CF">
        <w:rPr>
          <w:rFonts w:ascii="Times New Roman" w:hAnsi="Times New Roman" w:cs="Times New Roman"/>
          <w:sz w:val="24"/>
          <w:szCs w:val="24"/>
        </w:rPr>
        <w:softHyphen/>
        <w:t>тель</w:t>
      </w:r>
      <w:r w:rsidRPr="00F313CF">
        <w:rPr>
          <w:rFonts w:ascii="Times New Roman" w:hAnsi="Times New Roman" w:cs="Times New Roman"/>
          <w:sz w:val="24"/>
          <w:szCs w:val="24"/>
        </w:rPr>
        <w:softHyphen/>
        <w:t>ной динамике развития обучающегося («было» ― «стало») или в сложных слу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ях сохранении его пси</w:t>
      </w:r>
      <w:r w:rsidRPr="00F313CF">
        <w:rPr>
          <w:rFonts w:ascii="Times New Roman" w:hAnsi="Times New Roman" w:cs="Times New Roman"/>
          <w:sz w:val="24"/>
          <w:szCs w:val="24"/>
        </w:rPr>
        <w:softHyphen/>
        <w:t>хо</w:t>
      </w:r>
      <w:r w:rsidRPr="00F313CF">
        <w:rPr>
          <w:rFonts w:ascii="Times New Roman" w:hAnsi="Times New Roman" w:cs="Times New Roman"/>
          <w:sz w:val="24"/>
          <w:szCs w:val="24"/>
        </w:rPr>
        <w:softHyphen/>
        <w:t>эмо</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о</w:t>
      </w:r>
      <w:r w:rsidRPr="00F313CF">
        <w:rPr>
          <w:rFonts w:ascii="Times New Roman" w:hAnsi="Times New Roman" w:cs="Times New Roman"/>
          <w:sz w:val="24"/>
          <w:szCs w:val="24"/>
        </w:rPr>
        <w:softHyphen/>
        <w:t>наль</w:t>
      </w:r>
      <w:r w:rsidRPr="00F313CF">
        <w:rPr>
          <w:rFonts w:ascii="Times New Roman" w:hAnsi="Times New Roman" w:cs="Times New Roman"/>
          <w:sz w:val="24"/>
          <w:szCs w:val="24"/>
        </w:rPr>
        <w:softHyphen/>
        <w:t xml:space="preserve">ного статуса. </w:t>
      </w:r>
    </w:p>
    <w:p w:rsidR="007A2A9B" w:rsidRPr="00F313CF" w:rsidRDefault="007A2A9B" w:rsidP="00F313CF">
      <w:pPr>
        <w:pStyle w:val="afff2"/>
        <w:spacing w:line="240" w:lineRule="auto"/>
        <w:ind w:firstLine="454"/>
        <w:rPr>
          <w:rFonts w:ascii="Times New Roman" w:hAnsi="Times New Roman" w:cs="Times New Roman"/>
          <w:sz w:val="24"/>
          <w:szCs w:val="24"/>
        </w:rPr>
      </w:pPr>
      <w:r w:rsidRPr="00F313CF">
        <w:rPr>
          <w:rFonts w:ascii="Times New Roman" w:hAnsi="Times New Roman" w:cs="Times New Roman"/>
          <w:bCs/>
          <w:sz w:val="24"/>
          <w:szCs w:val="24"/>
        </w:rPr>
        <w:t xml:space="preserve">Оценка результатов деятельности общеобразовательной организации </w:t>
      </w:r>
      <w:r w:rsidRPr="00F313CF">
        <w:rPr>
          <w:rFonts w:ascii="Times New Roman" w:hAnsi="Times New Roman" w:cs="Times New Roman"/>
          <w:sz w:val="24"/>
          <w:szCs w:val="24"/>
        </w:rPr>
        <w:t>осу</w:t>
      </w:r>
      <w:r w:rsidRPr="00F313CF">
        <w:rPr>
          <w:rFonts w:ascii="Times New Roman" w:hAnsi="Times New Roman" w:cs="Times New Roman"/>
          <w:sz w:val="24"/>
          <w:szCs w:val="24"/>
        </w:rPr>
        <w:softHyphen/>
        <w:t>ще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F313CF">
        <w:rPr>
          <w:rFonts w:ascii="Times New Roman" w:hAnsi="Times New Roman" w:cs="Times New Roman"/>
          <w:sz w:val="24"/>
          <w:szCs w:val="24"/>
        </w:rPr>
        <w:softHyphen/>
        <w:t xml:space="preserve">ров. Она проводится на основе </w:t>
      </w:r>
      <w:proofErr w:type="gramStart"/>
      <w:r w:rsidRPr="00F313CF">
        <w:rPr>
          <w:rFonts w:ascii="Times New Roman" w:hAnsi="Times New Roman" w:cs="Times New Roman"/>
          <w:sz w:val="24"/>
          <w:szCs w:val="24"/>
        </w:rPr>
        <w:t>результатов итоговой оценки достижения пла</w:t>
      </w:r>
      <w:r w:rsidRPr="00F313CF">
        <w:rPr>
          <w:rFonts w:ascii="Times New Roman" w:hAnsi="Times New Roman" w:cs="Times New Roman"/>
          <w:sz w:val="24"/>
          <w:szCs w:val="24"/>
        </w:rPr>
        <w:softHyphen/>
        <w:t>нируемых результатов освоения</w:t>
      </w:r>
      <w:proofErr w:type="gramEnd"/>
      <w:r w:rsidRPr="00F313CF">
        <w:rPr>
          <w:rFonts w:ascii="Times New Roman" w:hAnsi="Times New Roman" w:cs="Times New Roman"/>
          <w:sz w:val="24"/>
          <w:szCs w:val="24"/>
        </w:rPr>
        <w:t xml:space="preserve"> АООП с учётом:</w:t>
      </w:r>
    </w:p>
    <w:p w:rsidR="007A2A9B" w:rsidRPr="00F313CF" w:rsidRDefault="007A2A9B" w:rsidP="00F313CF">
      <w:pPr>
        <w:pStyle w:val="aff0"/>
        <w:spacing w:line="240" w:lineRule="auto"/>
        <w:ind w:firstLine="454"/>
        <w:rPr>
          <w:rFonts w:ascii="Times New Roman" w:hAnsi="Times New Roman" w:cs="Times New Roman"/>
          <w:sz w:val="24"/>
          <w:szCs w:val="24"/>
        </w:rPr>
      </w:pPr>
      <w:r w:rsidRPr="00F313CF">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7A2A9B" w:rsidRPr="00F313CF" w:rsidRDefault="007A2A9B" w:rsidP="00F313CF">
      <w:pPr>
        <w:pStyle w:val="aff0"/>
        <w:spacing w:line="240" w:lineRule="auto"/>
        <w:ind w:firstLine="454"/>
        <w:rPr>
          <w:rFonts w:ascii="Times New Roman" w:hAnsi="Times New Roman" w:cs="Times New Roman"/>
          <w:sz w:val="24"/>
          <w:szCs w:val="24"/>
        </w:rPr>
      </w:pPr>
      <w:r w:rsidRPr="00F313CF">
        <w:rPr>
          <w:rFonts w:ascii="Times New Roman" w:hAnsi="Times New Roman" w:cs="Times New Roman"/>
          <w:sz w:val="24"/>
          <w:szCs w:val="24"/>
        </w:rPr>
        <w:t>условий реализации АООП ОО;</w:t>
      </w:r>
    </w:p>
    <w:p w:rsidR="007A2A9B" w:rsidRPr="00F313CF" w:rsidRDefault="007A2A9B" w:rsidP="00F313CF">
      <w:pPr>
        <w:pStyle w:val="aff0"/>
        <w:spacing w:line="240" w:lineRule="auto"/>
        <w:ind w:firstLine="454"/>
        <w:rPr>
          <w:rFonts w:ascii="Times New Roman" w:hAnsi="Times New Roman" w:cs="Times New Roman"/>
          <w:sz w:val="24"/>
          <w:szCs w:val="24"/>
        </w:rPr>
      </w:pPr>
      <w:r w:rsidRPr="00F313CF">
        <w:rPr>
          <w:rFonts w:ascii="Times New Roman" w:hAnsi="Times New Roman" w:cs="Times New Roman"/>
          <w:sz w:val="24"/>
          <w:szCs w:val="24"/>
        </w:rPr>
        <w:t>особенностей контингента обучающихся.</w:t>
      </w:r>
    </w:p>
    <w:p w:rsidR="007A2A9B" w:rsidRPr="00F313CF" w:rsidRDefault="007A2A9B" w:rsidP="00F313CF">
      <w:pPr>
        <w:pStyle w:val="afff2"/>
        <w:spacing w:line="240" w:lineRule="auto"/>
        <w:ind w:firstLine="454"/>
        <w:rPr>
          <w:rFonts w:ascii="Times New Roman" w:hAnsi="Times New Roman" w:cs="Times New Roman"/>
          <w:b/>
          <w:sz w:val="24"/>
          <w:szCs w:val="24"/>
        </w:rPr>
      </w:pPr>
      <w:r w:rsidRPr="00F313CF">
        <w:rPr>
          <w:rFonts w:ascii="Times New Roman" w:hAnsi="Times New Roman" w:cs="Times New Roman"/>
          <w:sz w:val="24"/>
          <w:szCs w:val="24"/>
        </w:rPr>
        <w:t>Предметом оценки в ходе данных процедур является также</w:t>
      </w:r>
      <w:r w:rsidRPr="00F313CF">
        <w:rPr>
          <w:rFonts w:ascii="Times New Roman" w:hAnsi="Times New Roman" w:cs="Times New Roman"/>
          <w:i/>
          <w:iCs/>
          <w:sz w:val="24"/>
          <w:szCs w:val="24"/>
        </w:rPr>
        <w:t xml:space="preserve"> текущая оценочная деятельность</w:t>
      </w:r>
      <w:r w:rsidRPr="00F313CF">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F313CF">
        <w:rPr>
          <w:rFonts w:ascii="Times New Roman" w:hAnsi="Times New Roman" w:cs="Times New Roman"/>
          <w:color w:val="auto"/>
          <w:sz w:val="24"/>
          <w:szCs w:val="24"/>
        </w:rPr>
        <w:t xml:space="preserve">(интеллектуальными нарушениями) </w:t>
      </w:r>
      <w:r w:rsidRPr="00F313CF">
        <w:rPr>
          <w:rFonts w:ascii="Times New Roman" w:hAnsi="Times New Roman" w:cs="Times New Roman"/>
          <w:sz w:val="24"/>
          <w:szCs w:val="24"/>
        </w:rPr>
        <w:t>данной образовательной организации.</w:t>
      </w:r>
    </w:p>
    <w:p w:rsidR="007A2A9B" w:rsidRPr="00F313CF" w:rsidRDefault="007A2A9B" w:rsidP="00F313CF">
      <w:pPr>
        <w:spacing w:line="24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2.2. Содержательный раздел</w:t>
      </w:r>
    </w:p>
    <w:p w:rsidR="007A2A9B" w:rsidRPr="00F313CF" w:rsidRDefault="007A2A9B" w:rsidP="00F313CF">
      <w:pPr>
        <w:spacing w:line="240" w:lineRule="auto"/>
        <w:ind w:firstLine="709"/>
        <w:jc w:val="center"/>
        <w:rPr>
          <w:rFonts w:ascii="Times New Roman" w:hAnsi="Times New Roman" w:cs="Times New Roman"/>
          <w:sz w:val="24"/>
          <w:szCs w:val="24"/>
        </w:rPr>
      </w:pPr>
      <w:r w:rsidRPr="00F313CF">
        <w:rPr>
          <w:rFonts w:ascii="Times New Roman" w:hAnsi="Times New Roman" w:cs="Times New Roman"/>
          <w:b/>
          <w:sz w:val="24"/>
          <w:szCs w:val="24"/>
        </w:rPr>
        <w:t>2.2.1.</w:t>
      </w:r>
      <w:r w:rsidRPr="00F313CF">
        <w:rPr>
          <w:rFonts w:ascii="Times New Roman" w:hAnsi="Times New Roman" w:cs="Times New Roman"/>
          <w:b/>
          <w:i/>
          <w:sz w:val="24"/>
          <w:szCs w:val="24"/>
        </w:rPr>
        <w:t> Программа формирования базовых учебных действий</w:t>
      </w:r>
    </w:p>
    <w:p w:rsidR="007A2A9B" w:rsidRPr="00F313CF" w:rsidRDefault="007A2A9B" w:rsidP="00F313CF">
      <w:pPr>
        <w:tabs>
          <w:tab w:val="left" w:pos="851"/>
        </w:tabs>
        <w:spacing w:before="120" w:line="240" w:lineRule="auto"/>
        <w:ind w:firstLine="851"/>
        <w:jc w:val="both"/>
        <w:rPr>
          <w:rFonts w:ascii="Times New Roman" w:hAnsi="Times New Roman" w:cs="Times New Roman"/>
          <w:sz w:val="24"/>
          <w:szCs w:val="24"/>
        </w:rPr>
      </w:pPr>
      <w:r w:rsidRPr="00F313CF">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F313CF">
        <w:rPr>
          <w:rFonts w:ascii="Times New Roman" w:hAnsi="Times New Roman" w:cs="Times New Roman"/>
          <w:sz w:val="24"/>
          <w:szCs w:val="24"/>
        </w:rPr>
        <w:softHyphen/>
        <w:t>ализуется в процессе всего школьного обучения и ко</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кре</w:t>
      </w:r>
      <w:r w:rsidRPr="00F313CF">
        <w:rPr>
          <w:rFonts w:ascii="Times New Roman" w:hAnsi="Times New Roman" w:cs="Times New Roman"/>
          <w:sz w:val="24"/>
          <w:szCs w:val="24"/>
        </w:rPr>
        <w:softHyphen/>
        <w:t>ти</w:t>
      </w:r>
      <w:r w:rsidRPr="00F313CF">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7A2A9B" w:rsidRPr="00F313CF" w:rsidRDefault="007A2A9B" w:rsidP="00F313CF">
      <w:pPr>
        <w:tabs>
          <w:tab w:val="left" w:pos="851"/>
        </w:tabs>
        <w:spacing w:line="240" w:lineRule="auto"/>
        <w:ind w:firstLine="851"/>
        <w:jc w:val="both"/>
        <w:rPr>
          <w:rFonts w:ascii="Times New Roman" w:hAnsi="Times New Roman" w:cs="Times New Roman"/>
          <w:sz w:val="24"/>
          <w:szCs w:val="24"/>
        </w:rPr>
      </w:pPr>
      <w:r w:rsidRPr="00F313CF">
        <w:rPr>
          <w:rFonts w:ascii="Times New Roman" w:hAnsi="Times New Roman" w:cs="Times New Roman"/>
          <w:sz w:val="24"/>
          <w:szCs w:val="24"/>
        </w:rPr>
        <w:t xml:space="preserve">Программа строится на основе </w:t>
      </w:r>
      <w:proofErr w:type="spellStart"/>
      <w:r w:rsidRPr="00F313CF">
        <w:rPr>
          <w:rFonts w:ascii="Times New Roman" w:hAnsi="Times New Roman" w:cs="Times New Roman"/>
          <w:sz w:val="24"/>
          <w:szCs w:val="24"/>
        </w:rPr>
        <w:t>деятельностного</w:t>
      </w:r>
      <w:proofErr w:type="spellEnd"/>
      <w:r w:rsidRPr="00F313CF">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F313CF">
        <w:rPr>
          <w:rFonts w:ascii="Times New Roman" w:hAnsi="Times New Roman" w:cs="Times New Roman"/>
          <w:sz w:val="24"/>
          <w:szCs w:val="24"/>
        </w:rPr>
        <w:softHyphen/>
        <w:t>вания школьников с умственной отсталостью (интеллектуальными нарушениями).</w:t>
      </w:r>
    </w:p>
    <w:p w:rsidR="007A2A9B" w:rsidRPr="00F313CF" w:rsidRDefault="007A2A9B" w:rsidP="00F313CF">
      <w:pPr>
        <w:tabs>
          <w:tab w:val="left" w:pos="851"/>
        </w:tabs>
        <w:spacing w:line="240" w:lineRule="auto"/>
        <w:ind w:firstLine="851"/>
        <w:jc w:val="both"/>
        <w:rPr>
          <w:rFonts w:ascii="Times New Roman" w:hAnsi="Times New Roman" w:cs="Times New Roman"/>
          <w:sz w:val="24"/>
          <w:szCs w:val="24"/>
        </w:rPr>
      </w:pPr>
      <w:r w:rsidRPr="00F313CF">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F313CF">
        <w:rPr>
          <w:rFonts w:ascii="Times New Roman" w:hAnsi="Times New Roman" w:cs="Times New Roman"/>
          <w:sz w:val="24"/>
          <w:szCs w:val="24"/>
        </w:rPr>
        <w:t>обучающимися</w:t>
      </w:r>
      <w:proofErr w:type="gramEnd"/>
      <w:r w:rsidRPr="00F313CF">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F313CF">
        <w:rPr>
          <w:rFonts w:ascii="Times New Roman" w:hAnsi="Times New Roman" w:cs="Times New Roman"/>
          <w:sz w:val="24"/>
          <w:szCs w:val="24"/>
        </w:rPr>
        <w:t>внеучебных</w:t>
      </w:r>
      <w:proofErr w:type="spellEnd"/>
      <w:r w:rsidRPr="00F313CF">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7A2A9B" w:rsidRPr="00F313CF" w:rsidRDefault="007A2A9B" w:rsidP="00F313CF">
      <w:pPr>
        <w:tabs>
          <w:tab w:val="left" w:pos="851"/>
        </w:tabs>
        <w:snapToGrid w:val="0"/>
        <w:spacing w:line="240" w:lineRule="auto"/>
        <w:ind w:firstLine="851"/>
        <w:jc w:val="both"/>
        <w:rPr>
          <w:rFonts w:ascii="Times New Roman" w:hAnsi="Times New Roman" w:cs="Times New Roman"/>
          <w:sz w:val="24"/>
          <w:szCs w:val="24"/>
        </w:rPr>
      </w:pPr>
      <w:r w:rsidRPr="00F313CF">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7A2A9B" w:rsidRPr="00F313CF" w:rsidRDefault="007A2A9B" w:rsidP="00F313CF">
      <w:pPr>
        <w:tabs>
          <w:tab w:val="left" w:pos="851"/>
        </w:tabs>
        <w:spacing w:line="240" w:lineRule="auto"/>
        <w:ind w:firstLine="851"/>
        <w:jc w:val="both"/>
        <w:rPr>
          <w:rFonts w:ascii="Times New Roman" w:hAnsi="Times New Roman" w:cs="Times New Roman"/>
          <w:b/>
          <w:sz w:val="24"/>
          <w:szCs w:val="24"/>
        </w:rPr>
      </w:pPr>
      <w:r w:rsidRPr="00F313CF">
        <w:rPr>
          <w:rFonts w:ascii="Times New Roman" w:hAnsi="Times New Roman" w:cs="Times New Roman"/>
          <w:sz w:val="24"/>
          <w:szCs w:val="24"/>
        </w:rPr>
        <w:t>Основная</w:t>
      </w:r>
      <w:r w:rsidRPr="00F313CF">
        <w:rPr>
          <w:rFonts w:ascii="Times New Roman" w:hAnsi="Times New Roman" w:cs="Times New Roman"/>
          <w:b/>
          <w:sz w:val="24"/>
          <w:szCs w:val="24"/>
        </w:rPr>
        <w:t xml:space="preserve"> цель</w:t>
      </w:r>
      <w:r w:rsidRPr="00F313CF">
        <w:rPr>
          <w:rFonts w:ascii="Times New Roman" w:hAnsi="Times New Roman" w:cs="Times New Roman"/>
          <w:sz w:val="24"/>
          <w:szCs w:val="24"/>
        </w:rPr>
        <w:t xml:space="preserve"> реализации программы формирования БУД состоит в  фор</w:t>
      </w:r>
      <w:r w:rsidRPr="00F313CF">
        <w:rPr>
          <w:rFonts w:ascii="Times New Roman" w:hAnsi="Times New Roman" w:cs="Times New Roman"/>
          <w:sz w:val="24"/>
          <w:szCs w:val="24"/>
        </w:rPr>
        <w:softHyphen/>
        <w:t>ми</w:t>
      </w:r>
      <w:r w:rsidRPr="00F313CF">
        <w:rPr>
          <w:rFonts w:ascii="Times New Roman" w:hAnsi="Times New Roman" w:cs="Times New Roman"/>
          <w:sz w:val="24"/>
          <w:szCs w:val="24"/>
        </w:rPr>
        <w:softHyphen/>
        <w:t>ро</w:t>
      </w:r>
      <w:r w:rsidRPr="00F313CF">
        <w:rPr>
          <w:rFonts w:ascii="Times New Roman" w:hAnsi="Times New Roman" w:cs="Times New Roman"/>
          <w:sz w:val="24"/>
          <w:szCs w:val="24"/>
        </w:rPr>
        <w:softHyphen/>
        <w:t>ва</w:t>
      </w:r>
      <w:r w:rsidRPr="00F313CF">
        <w:rPr>
          <w:rFonts w:ascii="Times New Roman" w:hAnsi="Times New Roman" w:cs="Times New Roman"/>
          <w:sz w:val="24"/>
          <w:szCs w:val="24"/>
        </w:rPr>
        <w:softHyphen/>
        <w:t>нии основ учебной де</w:t>
      </w:r>
      <w:r w:rsidRPr="00F313CF">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F313CF">
        <w:rPr>
          <w:rFonts w:ascii="Times New Roman" w:hAnsi="Times New Roman" w:cs="Times New Roman"/>
          <w:sz w:val="24"/>
          <w:szCs w:val="24"/>
        </w:rPr>
        <w:softHyphen/>
        <w:t>мо</w:t>
      </w:r>
      <w:r w:rsidRPr="00F313CF">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7A2A9B" w:rsidRPr="00F313CF" w:rsidRDefault="007A2A9B" w:rsidP="00F313CF">
      <w:pPr>
        <w:tabs>
          <w:tab w:val="left" w:pos="851"/>
        </w:tabs>
        <w:spacing w:line="240" w:lineRule="auto"/>
        <w:ind w:firstLine="851"/>
        <w:jc w:val="both"/>
        <w:rPr>
          <w:rFonts w:ascii="Times New Roman" w:hAnsi="Times New Roman" w:cs="Times New Roman"/>
          <w:sz w:val="24"/>
          <w:szCs w:val="24"/>
        </w:rPr>
      </w:pPr>
      <w:r w:rsidRPr="00F313CF">
        <w:rPr>
          <w:rFonts w:ascii="Times New Roman" w:hAnsi="Times New Roman" w:cs="Times New Roman"/>
          <w:b/>
          <w:sz w:val="24"/>
          <w:szCs w:val="24"/>
        </w:rPr>
        <w:t>Задачами</w:t>
      </w:r>
      <w:r w:rsidRPr="00F313CF">
        <w:rPr>
          <w:rFonts w:ascii="Times New Roman" w:hAnsi="Times New Roman" w:cs="Times New Roman"/>
          <w:sz w:val="24"/>
          <w:szCs w:val="24"/>
        </w:rPr>
        <w:t xml:space="preserve"> реализации программы являются:</w:t>
      </w:r>
    </w:p>
    <w:p w:rsidR="007A2A9B" w:rsidRPr="00F313CF" w:rsidRDefault="007A2A9B" w:rsidP="00F313CF">
      <w:pPr>
        <w:pStyle w:val="ad"/>
        <w:tabs>
          <w:tab w:val="left" w:pos="851"/>
        </w:tabs>
        <w:ind w:left="0"/>
        <w:rPr>
          <w:lang w:val="ru-RU"/>
        </w:rPr>
      </w:pPr>
      <w:r w:rsidRPr="00F313CF">
        <w:rPr>
          <w:lang w:val="ru-RU"/>
        </w:rPr>
        <w:t>―</w:t>
      </w:r>
      <w:r w:rsidRPr="00F313CF">
        <w:t> </w:t>
      </w:r>
      <w:r w:rsidRPr="00F313CF">
        <w:rPr>
          <w:lang w:val="ru-RU"/>
        </w:rPr>
        <w:t>формирование мотивационного компонента учебной деятельности;</w:t>
      </w:r>
    </w:p>
    <w:p w:rsidR="007A2A9B" w:rsidRPr="00F313CF" w:rsidRDefault="007A2A9B" w:rsidP="00F313CF">
      <w:pPr>
        <w:pStyle w:val="ad"/>
        <w:tabs>
          <w:tab w:val="left" w:pos="851"/>
        </w:tabs>
        <w:ind w:left="0"/>
        <w:rPr>
          <w:lang w:val="ru-RU"/>
        </w:rPr>
      </w:pPr>
      <w:r w:rsidRPr="00F313CF">
        <w:rPr>
          <w:lang w:val="ru-RU"/>
        </w:rPr>
        <w:lastRenderedPageBreak/>
        <w:t>―</w:t>
      </w:r>
      <w:r w:rsidRPr="00F313CF">
        <w:t> </w:t>
      </w:r>
      <w:r w:rsidRPr="00F313CF">
        <w:rPr>
          <w:lang w:val="ru-RU"/>
        </w:rPr>
        <w:t>овладение комплексом базовых учебных действий, составляющих операционный компонент учебной деятельности;</w:t>
      </w:r>
    </w:p>
    <w:p w:rsidR="007A2A9B" w:rsidRPr="00F313CF" w:rsidRDefault="007A2A9B" w:rsidP="00F313CF">
      <w:pPr>
        <w:pStyle w:val="ad"/>
        <w:tabs>
          <w:tab w:val="left" w:pos="851"/>
        </w:tabs>
        <w:ind w:left="0"/>
        <w:rPr>
          <w:lang w:val="ru-RU"/>
        </w:rPr>
      </w:pPr>
      <w:r w:rsidRPr="00F313CF">
        <w:rPr>
          <w:lang w:val="ru-RU"/>
        </w:rPr>
        <w:t>―</w:t>
      </w:r>
      <w:r w:rsidRPr="00F313CF">
        <w:t> </w:t>
      </w:r>
      <w:r w:rsidRPr="00F313CF">
        <w:rPr>
          <w:lang w:val="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Для реализации поставленной цели и соответствующих ей задач необходимо:</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•определить функции и состав базовых учебных действий, учитывая пси</w:t>
      </w:r>
      <w:r w:rsidRPr="00F313CF">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•определить связи базовых учебных действий с содержанием учебных предметов;</w:t>
      </w:r>
    </w:p>
    <w:p w:rsidR="007A2A9B" w:rsidRPr="00F313CF" w:rsidRDefault="007A2A9B" w:rsidP="00F313CF">
      <w:pPr>
        <w:tabs>
          <w:tab w:val="left" w:pos="4500"/>
          <w:tab w:val="left" w:pos="9180"/>
          <w:tab w:val="left" w:pos="9360"/>
        </w:tabs>
        <w:spacing w:before="120"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Согласно требованиям Стандарта уровень </w:t>
      </w:r>
      <w:proofErr w:type="spellStart"/>
      <w:r w:rsidRPr="00F313CF">
        <w:rPr>
          <w:rFonts w:ascii="Times New Roman" w:hAnsi="Times New Roman" w:cs="Times New Roman"/>
          <w:sz w:val="24"/>
          <w:szCs w:val="24"/>
        </w:rPr>
        <w:t>сформированности</w:t>
      </w:r>
      <w:proofErr w:type="spellEnd"/>
      <w:r w:rsidRPr="00F313CF">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7A2A9B" w:rsidRPr="00F313CF" w:rsidRDefault="007A2A9B" w:rsidP="00F313CF">
      <w:pPr>
        <w:pStyle w:val="af2"/>
        <w:rPr>
          <w:sz w:val="24"/>
          <w:szCs w:val="24"/>
        </w:rPr>
      </w:pPr>
    </w:p>
    <w:p w:rsidR="007A2A9B" w:rsidRPr="00F313CF" w:rsidRDefault="007A2A9B" w:rsidP="00F313CF">
      <w:pPr>
        <w:spacing w:line="240" w:lineRule="auto"/>
        <w:jc w:val="center"/>
        <w:rPr>
          <w:rFonts w:ascii="Times New Roman" w:hAnsi="Times New Roman" w:cs="Times New Roman"/>
          <w:b/>
          <w:sz w:val="24"/>
          <w:szCs w:val="24"/>
        </w:rPr>
      </w:pPr>
      <w:r w:rsidRPr="00F313CF">
        <w:rPr>
          <w:rFonts w:ascii="Times New Roman" w:hAnsi="Times New Roman" w:cs="Times New Roman"/>
          <w:b/>
          <w:sz w:val="24"/>
          <w:szCs w:val="24"/>
        </w:rPr>
        <w:t>Функции, состав и характеристика базовых учебных действий</w:t>
      </w:r>
    </w:p>
    <w:p w:rsidR="007A2A9B" w:rsidRPr="00F313CF" w:rsidRDefault="007A2A9B" w:rsidP="00F313CF">
      <w:pPr>
        <w:spacing w:line="240" w:lineRule="auto"/>
        <w:jc w:val="center"/>
        <w:rPr>
          <w:rFonts w:ascii="Times New Roman" w:hAnsi="Times New Roman" w:cs="Times New Roman"/>
          <w:b/>
          <w:sz w:val="24"/>
          <w:szCs w:val="24"/>
        </w:rPr>
      </w:pPr>
      <w:proofErr w:type="gramStart"/>
      <w:r w:rsidRPr="00F313CF">
        <w:rPr>
          <w:rFonts w:ascii="Times New Roman" w:hAnsi="Times New Roman" w:cs="Times New Roman"/>
          <w:b/>
          <w:sz w:val="24"/>
          <w:szCs w:val="24"/>
        </w:rPr>
        <w:t>обучающихся</w:t>
      </w:r>
      <w:proofErr w:type="gramEnd"/>
      <w:r w:rsidRPr="00F313CF">
        <w:rPr>
          <w:rFonts w:ascii="Times New Roman" w:hAnsi="Times New Roman" w:cs="Times New Roman"/>
          <w:b/>
          <w:sz w:val="24"/>
          <w:szCs w:val="24"/>
        </w:rPr>
        <w:t xml:space="preserve"> с умственной отсталостью</w:t>
      </w:r>
    </w:p>
    <w:p w:rsidR="007A2A9B" w:rsidRPr="00F313CF" w:rsidRDefault="007A2A9B" w:rsidP="00F313CF">
      <w:pPr>
        <w:spacing w:line="240" w:lineRule="auto"/>
        <w:jc w:val="center"/>
        <w:rPr>
          <w:rFonts w:ascii="Times New Roman" w:hAnsi="Times New Roman" w:cs="Times New Roman"/>
          <w:sz w:val="24"/>
          <w:szCs w:val="24"/>
        </w:rPr>
      </w:pPr>
      <w:r w:rsidRPr="00F313CF">
        <w:rPr>
          <w:rFonts w:ascii="Times New Roman" w:hAnsi="Times New Roman" w:cs="Times New Roman"/>
          <w:b/>
          <w:sz w:val="24"/>
          <w:szCs w:val="24"/>
        </w:rPr>
        <w:t xml:space="preserve"> (интеллектуальными нарушениями)</w:t>
      </w:r>
    </w:p>
    <w:p w:rsidR="007A2A9B" w:rsidRPr="00F313CF" w:rsidRDefault="007A2A9B" w:rsidP="00F313CF">
      <w:pPr>
        <w:pStyle w:val="25"/>
        <w:spacing w:before="120" w:after="0" w:line="240" w:lineRule="auto"/>
        <w:ind w:left="0" w:firstLine="709"/>
        <w:jc w:val="both"/>
      </w:pPr>
      <w:r w:rsidRPr="00F313CF">
        <w:t>Современные подходы к повышению эффективности обучения предпола</w:t>
      </w:r>
      <w:r w:rsidRPr="00F313CF">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313CF">
        <w:softHyphen/>
        <w:t>мание уделяется развитию и коррекции мо</w:t>
      </w:r>
      <w:r w:rsidRPr="00F313CF">
        <w:softHyphen/>
        <w:t>ти</w:t>
      </w:r>
      <w:r w:rsidRPr="00F313CF">
        <w:softHyphen/>
        <w:t>ва</w:t>
      </w:r>
      <w:r w:rsidRPr="00F313CF">
        <w:softHyphen/>
        <w:t>ци</w:t>
      </w:r>
      <w:r w:rsidRPr="00F313CF">
        <w:softHyphen/>
        <w:t>он</w:t>
      </w:r>
      <w:r w:rsidRPr="00F313CF">
        <w:softHyphen/>
        <w:t>но</w:t>
      </w:r>
      <w:r w:rsidRPr="00F313CF">
        <w:softHyphen/>
        <w:t>го и операционного компонентов учебной деятельности, т.к. они во многом оп</w:t>
      </w:r>
      <w:r w:rsidRPr="00F313CF">
        <w:softHyphen/>
        <w:t xml:space="preserve">ределяют уровень ее </w:t>
      </w:r>
      <w:proofErr w:type="spellStart"/>
      <w:r w:rsidRPr="00F313CF">
        <w:t>сформированности</w:t>
      </w:r>
      <w:proofErr w:type="spellEnd"/>
      <w:r w:rsidRPr="00F313CF">
        <w:t xml:space="preserve"> и успешность обучения школьника.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Функции базовых учебных действий:</w:t>
      </w:r>
    </w:p>
    <w:p w:rsidR="007A2A9B" w:rsidRPr="00F313CF" w:rsidRDefault="007A2A9B" w:rsidP="00F313CF">
      <w:pPr>
        <w:pStyle w:val="ad"/>
        <w:ind w:left="0"/>
        <w:rPr>
          <w:lang w:val="ru-RU"/>
        </w:rPr>
      </w:pPr>
      <w:r w:rsidRPr="00F313CF">
        <w:rPr>
          <w:lang w:val="ru-RU"/>
        </w:rPr>
        <w:t>обеспечение успешности (эффективности) изучения содержания любой предметной области;</w:t>
      </w:r>
    </w:p>
    <w:p w:rsidR="007A2A9B" w:rsidRPr="00F313CF" w:rsidRDefault="007A2A9B" w:rsidP="00F313CF">
      <w:pPr>
        <w:pStyle w:val="ad"/>
        <w:ind w:left="0"/>
        <w:rPr>
          <w:lang w:val="ru-RU"/>
        </w:rPr>
      </w:pPr>
      <w:r w:rsidRPr="00F313CF">
        <w:rPr>
          <w:lang w:val="ru-RU"/>
        </w:rPr>
        <w:t>реализация преемственности обучения на всех ступенях образования;</w:t>
      </w:r>
    </w:p>
    <w:p w:rsidR="007A2A9B" w:rsidRPr="00F313CF" w:rsidRDefault="007A2A9B" w:rsidP="00F313CF">
      <w:pPr>
        <w:pStyle w:val="ad"/>
        <w:ind w:left="0"/>
        <w:rPr>
          <w:lang w:val="ru-RU"/>
        </w:rPr>
      </w:pPr>
      <w:r w:rsidRPr="00F313CF">
        <w:rPr>
          <w:lang w:val="ru-RU"/>
        </w:rPr>
        <w:t xml:space="preserve">формирование готовности </w:t>
      </w:r>
      <w:proofErr w:type="gramStart"/>
      <w:r w:rsidRPr="00F313CF">
        <w:rPr>
          <w:lang w:val="ru-RU"/>
        </w:rPr>
        <w:t>обучающегося</w:t>
      </w:r>
      <w:proofErr w:type="gramEnd"/>
      <w:r w:rsidRPr="00F313CF">
        <w:rPr>
          <w:lang w:val="ru-RU"/>
        </w:rPr>
        <w:t xml:space="preserve"> с умственной отсталостью (интеллектуальными нарушениями) к даль</w:t>
      </w:r>
      <w:r w:rsidRPr="00F313CF">
        <w:rPr>
          <w:lang w:val="ru-RU"/>
        </w:rPr>
        <w:softHyphen/>
        <w:t xml:space="preserve">нейшей трудовой деятельности; </w:t>
      </w:r>
    </w:p>
    <w:p w:rsidR="007A2A9B" w:rsidRPr="00F313CF" w:rsidRDefault="007A2A9B" w:rsidP="00F313CF">
      <w:pPr>
        <w:pStyle w:val="ad"/>
        <w:ind w:left="0"/>
        <w:rPr>
          <w:lang w:val="ru-RU"/>
        </w:rPr>
      </w:pPr>
      <w:r w:rsidRPr="00F313CF">
        <w:rPr>
          <w:lang w:val="ru-RU"/>
        </w:rPr>
        <w:t xml:space="preserve">обеспечение целостности  развития личности обучающегося.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A2A9B" w:rsidRPr="00F313CF" w:rsidRDefault="007A2A9B" w:rsidP="00F313CF">
      <w:pPr>
        <w:spacing w:line="240" w:lineRule="auto"/>
        <w:ind w:firstLine="709"/>
        <w:jc w:val="center"/>
        <w:rPr>
          <w:rFonts w:ascii="Times New Roman" w:hAnsi="Times New Roman" w:cs="Times New Roman"/>
          <w:sz w:val="24"/>
          <w:szCs w:val="24"/>
        </w:rPr>
      </w:pPr>
      <w:r w:rsidRPr="00F313CF">
        <w:rPr>
          <w:rFonts w:ascii="Times New Roman" w:hAnsi="Times New Roman" w:cs="Times New Roman"/>
          <w:b/>
          <w:sz w:val="24"/>
          <w:szCs w:val="24"/>
          <w:lang w:val="en-US"/>
        </w:rPr>
        <w:t>I</w:t>
      </w:r>
      <w:r w:rsidRPr="00F313CF">
        <w:rPr>
          <w:rFonts w:ascii="Times New Roman" w:hAnsi="Times New Roman" w:cs="Times New Roman"/>
          <w:b/>
          <w:sz w:val="24"/>
          <w:szCs w:val="24"/>
        </w:rPr>
        <w:t xml:space="preserve"> (</w:t>
      </w:r>
      <w:r w:rsidRPr="00F313CF">
        <w:rPr>
          <w:rFonts w:ascii="Times New Roman" w:hAnsi="Times New Roman" w:cs="Times New Roman"/>
          <w:b/>
          <w:sz w:val="24"/>
          <w:szCs w:val="24"/>
          <w:lang w:val="en-US"/>
        </w:rPr>
        <w:t>I</w:t>
      </w:r>
      <w:r w:rsidRPr="00F313CF">
        <w:rPr>
          <w:rFonts w:ascii="Times New Roman" w:hAnsi="Times New Roman" w:cs="Times New Roman"/>
          <w:b/>
          <w:sz w:val="24"/>
          <w:szCs w:val="24"/>
          <w:vertAlign w:val="superscript"/>
        </w:rPr>
        <w:t>1</w:t>
      </w:r>
      <w:r w:rsidRPr="00F313CF">
        <w:rPr>
          <w:rFonts w:ascii="Times New Roman" w:hAnsi="Times New Roman" w:cs="Times New Roman"/>
          <w:b/>
          <w:sz w:val="24"/>
          <w:szCs w:val="24"/>
        </w:rPr>
        <w:t>)-</w:t>
      </w:r>
      <w:r w:rsidRPr="00F313CF">
        <w:rPr>
          <w:rFonts w:ascii="Times New Roman" w:hAnsi="Times New Roman" w:cs="Times New Roman"/>
          <w:b/>
          <w:sz w:val="24"/>
          <w:szCs w:val="24"/>
          <w:lang w:val="en-US"/>
        </w:rPr>
        <w:t>IV</w:t>
      </w:r>
      <w:r w:rsidRPr="00F313CF">
        <w:rPr>
          <w:rFonts w:ascii="Times New Roman" w:hAnsi="Times New Roman" w:cs="Times New Roman"/>
          <w:b/>
          <w:sz w:val="24"/>
          <w:szCs w:val="24"/>
        </w:rPr>
        <w:t xml:space="preserve"> классы</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ния и осознанное отношение к обучению, с другой ― составляют ос</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7A2A9B" w:rsidRPr="00F313CF" w:rsidRDefault="007A2A9B" w:rsidP="00F313CF">
      <w:pPr>
        <w:pStyle w:val="ad"/>
        <w:ind w:left="0"/>
        <w:rPr>
          <w:lang w:val="ru-RU"/>
        </w:rPr>
      </w:pPr>
      <w:r w:rsidRPr="00F313CF">
        <w:rPr>
          <w:lang w:val="ru-RU"/>
        </w:rPr>
        <w:t>1.</w:t>
      </w:r>
      <w:r w:rsidRPr="00F313CF">
        <w:t> </w:t>
      </w:r>
      <w:r w:rsidRPr="00F313CF">
        <w:rPr>
          <w:lang w:val="ru-RU"/>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A2A9B" w:rsidRPr="00F313CF" w:rsidRDefault="007A2A9B" w:rsidP="00F313CF">
      <w:pPr>
        <w:pStyle w:val="ad"/>
        <w:ind w:left="0"/>
        <w:rPr>
          <w:lang w:val="ru-RU"/>
        </w:rPr>
      </w:pPr>
      <w:r w:rsidRPr="00F313CF">
        <w:rPr>
          <w:lang w:val="ru-RU"/>
        </w:rPr>
        <w:t>2.</w:t>
      </w:r>
      <w:r w:rsidRPr="00F313CF">
        <w:t> </w:t>
      </w:r>
      <w:r w:rsidRPr="00F313CF">
        <w:rPr>
          <w:lang w:val="ru-RU"/>
        </w:rPr>
        <w:t>Коммуникативные учебные действия обеспечивают способность вступать в коммуникацию с взрослыми и сверстниками в процессе обучения.</w:t>
      </w:r>
    </w:p>
    <w:p w:rsidR="007A2A9B" w:rsidRPr="00F313CF" w:rsidRDefault="007A2A9B" w:rsidP="00F313CF">
      <w:pPr>
        <w:pStyle w:val="ad"/>
        <w:ind w:left="0"/>
        <w:rPr>
          <w:lang w:val="ru-RU"/>
        </w:rPr>
      </w:pPr>
      <w:r w:rsidRPr="00F313CF">
        <w:rPr>
          <w:lang w:val="ru-RU"/>
        </w:rPr>
        <w:lastRenderedPageBreak/>
        <w:t>3.</w:t>
      </w:r>
      <w:r w:rsidRPr="00F313CF">
        <w:t> </w:t>
      </w:r>
      <w:r w:rsidRPr="00F313CF">
        <w:rPr>
          <w:lang w:val="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A2A9B" w:rsidRPr="00F313CF" w:rsidRDefault="007A2A9B" w:rsidP="00F313CF">
      <w:pPr>
        <w:pStyle w:val="ad"/>
        <w:ind w:left="0"/>
        <w:rPr>
          <w:lang w:val="ru-RU"/>
        </w:rPr>
      </w:pPr>
      <w:r w:rsidRPr="00F313CF">
        <w:rPr>
          <w:lang w:val="ru-RU"/>
        </w:rPr>
        <w:t>4.</w:t>
      </w:r>
      <w:r w:rsidRPr="00F313CF">
        <w:t> </w:t>
      </w:r>
      <w:r w:rsidRPr="00F313CF">
        <w:rPr>
          <w:lang w:val="ru-RU"/>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F313CF">
        <w:rPr>
          <w:rFonts w:ascii="Times New Roman" w:hAnsi="Times New Roman" w:cs="Times New Roman"/>
          <w:sz w:val="24"/>
          <w:szCs w:val="24"/>
        </w:rPr>
        <w:t>сформированности</w:t>
      </w:r>
      <w:proofErr w:type="spellEnd"/>
      <w:r w:rsidRPr="00F313CF">
        <w:rPr>
          <w:rFonts w:ascii="Times New Roman" w:hAnsi="Times New Roman" w:cs="Times New Roman"/>
          <w:sz w:val="24"/>
          <w:szCs w:val="24"/>
        </w:rPr>
        <w:t xml:space="preserve">. </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sz w:val="24"/>
          <w:szCs w:val="24"/>
        </w:rPr>
        <w:t>Характеристика базовых учебных действий</w:t>
      </w:r>
    </w:p>
    <w:p w:rsidR="007A2A9B" w:rsidRPr="00F313CF" w:rsidRDefault="007A2A9B" w:rsidP="00F313CF">
      <w:pPr>
        <w:pStyle w:val="ad"/>
        <w:ind w:left="709"/>
        <w:jc w:val="center"/>
        <w:rPr>
          <w:lang w:val="ru-RU"/>
        </w:rPr>
      </w:pPr>
      <w:r w:rsidRPr="00F313CF">
        <w:rPr>
          <w:u w:val="single"/>
          <w:lang w:val="ru-RU"/>
        </w:rPr>
        <w:t>Личностные учебные действия</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w:t>
      </w:r>
      <w:proofErr w:type="spellStart"/>
      <w:r w:rsidRPr="00F313CF">
        <w:rPr>
          <w:rFonts w:ascii="Times New Roman" w:hAnsi="Times New Roman" w:cs="Times New Roman"/>
          <w:sz w:val="24"/>
          <w:szCs w:val="24"/>
        </w:rPr>
        <w:t>ролей</w:t>
      </w:r>
      <w:proofErr w:type="gramStart"/>
      <w:r w:rsidRPr="00F313CF">
        <w:rPr>
          <w:rFonts w:ascii="Times New Roman" w:hAnsi="Times New Roman" w:cs="Times New Roman"/>
          <w:sz w:val="24"/>
          <w:szCs w:val="24"/>
        </w:rPr>
        <w:t>;п</w:t>
      </w:r>
      <w:proofErr w:type="gramEnd"/>
      <w:r w:rsidRPr="00F313CF">
        <w:rPr>
          <w:rFonts w:ascii="Times New Roman" w:hAnsi="Times New Roman" w:cs="Times New Roman"/>
          <w:sz w:val="24"/>
          <w:szCs w:val="24"/>
        </w:rPr>
        <w:t>оложительное</w:t>
      </w:r>
      <w:proofErr w:type="spellEnd"/>
      <w:r w:rsidRPr="00F313CF">
        <w:rPr>
          <w:rFonts w:ascii="Times New Roman" w:hAnsi="Times New Roman" w:cs="Times New Roman"/>
          <w:sz w:val="24"/>
          <w:szCs w:val="24"/>
        </w:rPr>
        <w:t xml:space="preserve"> отношение к окружающей действительности, готовность к ор</w:t>
      </w:r>
      <w:r w:rsidRPr="00F313CF">
        <w:rPr>
          <w:rFonts w:ascii="Times New Roman" w:hAnsi="Times New Roman" w:cs="Times New Roman"/>
          <w:sz w:val="24"/>
          <w:szCs w:val="24"/>
        </w:rPr>
        <w:softHyphen/>
        <w:t>га</w:t>
      </w:r>
      <w:r w:rsidRPr="00F313CF">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F313CF">
        <w:rPr>
          <w:rFonts w:ascii="Times New Roman" w:hAnsi="Times New Roman" w:cs="Times New Roman"/>
          <w:sz w:val="24"/>
          <w:szCs w:val="24"/>
        </w:rPr>
        <w:softHyphen/>
        <w:t>тей; понимание личной от</w:t>
      </w:r>
      <w:r w:rsidRPr="00F313CF">
        <w:rPr>
          <w:rFonts w:ascii="Times New Roman" w:hAnsi="Times New Roman" w:cs="Times New Roman"/>
          <w:sz w:val="24"/>
          <w:szCs w:val="24"/>
        </w:rPr>
        <w:softHyphen/>
        <w:t>вет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вен</w:t>
      </w:r>
      <w:r w:rsidRPr="00F313CF">
        <w:rPr>
          <w:rFonts w:ascii="Times New Roman" w:hAnsi="Times New Roman" w:cs="Times New Roman"/>
          <w:sz w:val="24"/>
          <w:szCs w:val="24"/>
        </w:rPr>
        <w:softHyphen/>
        <w:t>ности за свои поступки на основе пред</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тавлений об эти</w:t>
      </w:r>
      <w:r w:rsidRPr="00F313CF">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7A2A9B" w:rsidRPr="00F313CF" w:rsidRDefault="007A2A9B" w:rsidP="00F313CF">
      <w:pPr>
        <w:pStyle w:val="ad"/>
        <w:ind w:left="709"/>
        <w:jc w:val="center"/>
        <w:rPr>
          <w:lang w:val="ru-RU"/>
        </w:rPr>
      </w:pPr>
      <w:r w:rsidRPr="00F313CF">
        <w:rPr>
          <w:u w:val="single"/>
          <w:lang w:val="ru-RU"/>
        </w:rPr>
        <w:t>Коммуникативные учебные действия</w:t>
      </w:r>
    </w:p>
    <w:p w:rsidR="007A2A9B" w:rsidRPr="00F313CF" w:rsidRDefault="007A2A9B" w:rsidP="00F313CF">
      <w:pPr>
        <w:pStyle w:val="ad"/>
        <w:ind w:left="0"/>
        <w:rPr>
          <w:lang w:val="ru-RU"/>
        </w:rPr>
      </w:pPr>
      <w:r w:rsidRPr="00F313CF">
        <w:rPr>
          <w:lang w:val="ru-RU"/>
        </w:rPr>
        <w:t xml:space="preserve">Коммуникативные учебные действия включают следующие умения: </w:t>
      </w:r>
    </w:p>
    <w:p w:rsidR="007A2A9B" w:rsidRPr="00F313CF" w:rsidRDefault="007A2A9B" w:rsidP="00F313CF">
      <w:pPr>
        <w:pStyle w:val="ad"/>
        <w:ind w:left="0"/>
        <w:rPr>
          <w:lang w:val="ru-RU"/>
        </w:rPr>
      </w:pPr>
      <w:r w:rsidRPr="00F313CF">
        <w:rPr>
          <w:lang w:val="ru-RU"/>
        </w:rPr>
        <w:t>всту</w:t>
      </w:r>
      <w:r w:rsidRPr="00F313CF">
        <w:rPr>
          <w:lang w:val="ru-RU"/>
        </w:rPr>
        <w:softHyphen/>
        <w:t>пать в контакт и работать в коллективе (учитель−ученик, ученик–уче</w:t>
      </w:r>
      <w:r w:rsidRPr="00F313CF">
        <w:rPr>
          <w:lang w:val="ru-RU"/>
        </w:rPr>
        <w:softHyphen/>
        <w:t xml:space="preserve">ник, ученик–класс, учитель−класс); </w:t>
      </w:r>
    </w:p>
    <w:p w:rsidR="007A2A9B" w:rsidRPr="00F313CF" w:rsidRDefault="007A2A9B" w:rsidP="00F313CF">
      <w:pPr>
        <w:pStyle w:val="ad"/>
        <w:ind w:left="0"/>
        <w:rPr>
          <w:lang w:val="ru-RU"/>
        </w:rPr>
      </w:pPr>
      <w:r w:rsidRPr="00F313CF">
        <w:rPr>
          <w:lang w:val="ru-RU"/>
        </w:rPr>
        <w:t>использовать принятые ритуалы со</w:t>
      </w:r>
      <w:r w:rsidRPr="00F313CF">
        <w:rPr>
          <w:lang w:val="ru-RU"/>
        </w:rPr>
        <w:softHyphen/>
        <w:t>ци</w:t>
      </w:r>
      <w:r w:rsidRPr="00F313CF">
        <w:rPr>
          <w:lang w:val="ru-RU"/>
        </w:rPr>
        <w:softHyphen/>
        <w:t>аль</w:t>
      </w:r>
      <w:r w:rsidRPr="00F313CF">
        <w:rPr>
          <w:lang w:val="ru-RU"/>
        </w:rPr>
        <w:softHyphen/>
        <w:t>ного взаимодействия с одноклассниками и учителем</w:t>
      </w:r>
      <w:r w:rsidRPr="00F313CF">
        <w:rPr>
          <w:iCs/>
          <w:lang w:val="ru-RU"/>
        </w:rPr>
        <w:t xml:space="preserve">; </w:t>
      </w:r>
    </w:p>
    <w:p w:rsidR="007A2A9B" w:rsidRPr="00F313CF" w:rsidRDefault="007A2A9B" w:rsidP="00F313CF">
      <w:pPr>
        <w:pStyle w:val="ad"/>
        <w:ind w:left="0"/>
        <w:rPr>
          <w:lang w:val="ru-RU"/>
        </w:rPr>
      </w:pPr>
      <w:r w:rsidRPr="00F313CF">
        <w:rPr>
          <w:lang w:val="ru-RU"/>
        </w:rPr>
        <w:t>обращаться за по</w:t>
      </w:r>
      <w:r w:rsidRPr="00F313CF">
        <w:rPr>
          <w:lang w:val="ru-RU"/>
        </w:rPr>
        <w:softHyphen/>
        <w:t>мо</w:t>
      </w:r>
      <w:r w:rsidRPr="00F313CF">
        <w:rPr>
          <w:lang w:val="ru-RU"/>
        </w:rPr>
        <w:softHyphen/>
        <w:t>щью и при</w:t>
      </w:r>
      <w:r w:rsidRPr="00F313CF">
        <w:rPr>
          <w:lang w:val="ru-RU"/>
        </w:rPr>
        <w:softHyphen/>
        <w:t xml:space="preserve">нимать помощь; </w:t>
      </w:r>
    </w:p>
    <w:p w:rsidR="007A2A9B" w:rsidRPr="00F313CF" w:rsidRDefault="007A2A9B" w:rsidP="00F313CF">
      <w:pPr>
        <w:pStyle w:val="ad"/>
        <w:ind w:left="0"/>
        <w:rPr>
          <w:bCs/>
          <w:lang w:val="ru-RU"/>
        </w:rPr>
      </w:pPr>
      <w:r w:rsidRPr="00F313CF">
        <w:rPr>
          <w:lang w:val="ru-RU"/>
        </w:rPr>
        <w:t>слушать и понимать инструкцию к учебному за</w:t>
      </w:r>
      <w:r w:rsidRPr="00F313CF">
        <w:rPr>
          <w:lang w:val="ru-RU"/>
        </w:rPr>
        <w:softHyphen/>
        <w:t>да</w:t>
      </w:r>
      <w:r w:rsidRPr="00F313CF">
        <w:rPr>
          <w:lang w:val="ru-RU"/>
        </w:rPr>
        <w:softHyphen/>
        <w:t xml:space="preserve">нию в разных видах деятельности и быту; </w:t>
      </w:r>
    </w:p>
    <w:p w:rsidR="007A2A9B" w:rsidRPr="00F313CF" w:rsidRDefault="007A2A9B" w:rsidP="00F313CF">
      <w:pPr>
        <w:pStyle w:val="ad"/>
        <w:ind w:left="0"/>
        <w:rPr>
          <w:lang w:val="ru-RU"/>
        </w:rPr>
      </w:pPr>
      <w:r w:rsidRPr="00F313CF">
        <w:rPr>
          <w:bCs/>
          <w:lang w:val="ru-RU"/>
        </w:rPr>
        <w:t>сотрудничать с взрослыми и све</w:t>
      </w:r>
      <w:r w:rsidRPr="00F313CF">
        <w:rPr>
          <w:bCs/>
          <w:lang w:val="ru-RU"/>
        </w:rPr>
        <w:softHyphen/>
        <w:t>рстниками в разных социальных ситуациях;</w:t>
      </w:r>
      <w:r w:rsidRPr="00F313CF">
        <w:rPr>
          <w:lang w:val="ru-RU"/>
        </w:rPr>
        <w:t xml:space="preserve"> доброжелательно относиться, со</w:t>
      </w:r>
      <w:r w:rsidRPr="00F313CF">
        <w:rPr>
          <w:lang w:val="ru-RU"/>
        </w:rPr>
        <w:softHyphen/>
        <w:t>переживать, кон</w:t>
      </w:r>
      <w:r w:rsidRPr="00F313CF">
        <w:rPr>
          <w:lang w:val="ru-RU"/>
        </w:rPr>
        <w:softHyphen/>
        <w:t>с</w:t>
      </w:r>
      <w:r w:rsidRPr="00F313CF">
        <w:rPr>
          <w:lang w:val="ru-RU"/>
        </w:rPr>
        <w:softHyphen/>
        <w:t>т</w:t>
      </w:r>
      <w:r w:rsidRPr="00F313CF">
        <w:rPr>
          <w:lang w:val="ru-RU"/>
        </w:rPr>
        <w:softHyphen/>
        <w:t>ру</w:t>
      </w:r>
      <w:r w:rsidRPr="00F313CF">
        <w:rPr>
          <w:lang w:val="ru-RU"/>
        </w:rPr>
        <w:softHyphen/>
        <w:t>к</w:t>
      </w:r>
      <w:r w:rsidRPr="00F313CF">
        <w:rPr>
          <w:lang w:val="ru-RU"/>
        </w:rPr>
        <w:softHyphen/>
        <w:t>ти</w:t>
      </w:r>
      <w:r w:rsidRPr="00F313CF">
        <w:rPr>
          <w:lang w:val="ru-RU"/>
        </w:rPr>
        <w:softHyphen/>
        <w:t>в</w:t>
      </w:r>
      <w:r w:rsidRPr="00F313CF">
        <w:rPr>
          <w:lang w:val="ru-RU"/>
        </w:rPr>
        <w:softHyphen/>
        <w:t xml:space="preserve">но взаимодействовать с людьми; </w:t>
      </w:r>
    </w:p>
    <w:p w:rsidR="007A2A9B" w:rsidRPr="00F313CF" w:rsidRDefault="007A2A9B" w:rsidP="00F313CF">
      <w:pPr>
        <w:pStyle w:val="ad"/>
        <w:ind w:left="0"/>
        <w:rPr>
          <w:u w:val="single"/>
          <w:lang w:val="ru-RU"/>
        </w:rPr>
      </w:pPr>
      <w:r w:rsidRPr="00F313CF">
        <w:rPr>
          <w:lang w:val="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A2A9B" w:rsidRPr="00F313CF" w:rsidRDefault="007A2A9B" w:rsidP="00F313CF">
      <w:pPr>
        <w:pStyle w:val="ad"/>
        <w:ind w:left="709"/>
        <w:jc w:val="center"/>
        <w:rPr>
          <w:lang w:val="ru-RU"/>
        </w:rPr>
      </w:pPr>
      <w:r w:rsidRPr="00F313CF">
        <w:rPr>
          <w:u w:val="single"/>
          <w:lang w:val="ru-RU"/>
        </w:rPr>
        <w:t>Регулятивные учебные действия: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Регулятивные учебные действия включают следующие умения: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при</w:t>
      </w:r>
      <w:r w:rsidRPr="00F313CF">
        <w:rPr>
          <w:rFonts w:ascii="Times New Roman" w:hAnsi="Times New Roman" w:cs="Times New Roman"/>
          <w:sz w:val="24"/>
          <w:szCs w:val="24"/>
        </w:rPr>
        <w:softHyphen/>
        <w:t>нимать цели и произвольно включаться в деятельность, сле</w:t>
      </w:r>
      <w:r w:rsidRPr="00F313CF">
        <w:rPr>
          <w:rFonts w:ascii="Times New Roman" w:hAnsi="Times New Roman" w:cs="Times New Roman"/>
          <w:sz w:val="24"/>
          <w:szCs w:val="24"/>
        </w:rPr>
        <w:softHyphen/>
        <w:t>до</w:t>
      </w:r>
      <w:r w:rsidRPr="00F313CF">
        <w:rPr>
          <w:rFonts w:ascii="Times New Roman" w:hAnsi="Times New Roman" w:cs="Times New Roman"/>
          <w:sz w:val="24"/>
          <w:szCs w:val="24"/>
        </w:rPr>
        <w:softHyphen/>
        <w:t xml:space="preserve">вать предложенному плану и работать в общем темпе;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активно уча</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во</w:t>
      </w:r>
      <w:r w:rsidRPr="00F313CF">
        <w:rPr>
          <w:rFonts w:ascii="Times New Roman" w:hAnsi="Times New Roman" w:cs="Times New Roman"/>
          <w:sz w:val="24"/>
          <w:szCs w:val="24"/>
        </w:rPr>
        <w:softHyphen/>
        <w:t>вать в де</w:t>
      </w:r>
      <w:r w:rsidRPr="00F313CF">
        <w:rPr>
          <w:rFonts w:ascii="Times New Roman" w:hAnsi="Times New Roman" w:cs="Times New Roman"/>
          <w:sz w:val="24"/>
          <w:szCs w:val="24"/>
        </w:rPr>
        <w:softHyphen/>
        <w:t>ятельности, контролировать и оценивать свои дей</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вия и действия од</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ла</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 xml:space="preserve">сников; </w:t>
      </w:r>
    </w:p>
    <w:p w:rsidR="007A2A9B" w:rsidRPr="00F313CF" w:rsidRDefault="007A2A9B" w:rsidP="00F313CF">
      <w:pPr>
        <w:spacing w:line="240" w:lineRule="auto"/>
        <w:ind w:firstLine="709"/>
        <w:jc w:val="both"/>
        <w:rPr>
          <w:rFonts w:ascii="Times New Roman" w:hAnsi="Times New Roman" w:cs="Times New Roman"/>
          <w:sz w:val="24"/>
          <w:szCs w:val="24"/>
          <w:u w:val="single"/>
        </w:rPr>
      </w:pPr>
      <w:r w:rsidRPr="00F313CF">
        <w:rPr>
          <w:rFonts w:ascii="Times New Roman" w:hAnsi="Times New Roman" w:cs="Times New Roman"/>
          <w:sz w:val="24"/>
          <w:szCs w:val="24"/>
        </w:rPr>
        <w:t>соотносить свои действия и их результаты с заданными об</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з</w:t>
      </w:r>
      <w:r w:rsidRPr="00F313CF">
        <w:rPr>
          <w:rFonts w:ascii="Times New Roman" w:hAnsi="Times New Roman" w:cs="Times New Roman"/>
          <w:sz w:val="24"/>
          <w:szCs w:val="24"/>
        </w:rPr>
        <w:softHyphen/>
        <w:t>ца</w:t>
      </w:r>
      <w:r w:rsidRPr="00F313CF">
        <w:rPr>
          <w:rFonts w:ascii="Times New Roman" w:hAnsi="Times New Roman" w:cs="Times New Roman"/>
          <w:sz w:val="24"/>
          <w:szCs w:val="24"/>
        </w:rPr>
        <w:softHyphen/>
        <w:t>ми, принимать оценку деятельности, оценивать ее с учетом предложенных кри</w:t>
      </w:r>
      <w:r w:rsidRPr="00F313CF">
        <w:rPr>
          <w:rFonts w:ascii="Times New Roman" w:hAnsi="Times New Roman" w:cs="Times New Roman"/>
          <w:sz w:val="24"/>
          <w:szCs w:val="24"/>
        </w:rPr>
        <w:softHyphen/>
        <w:t>териев, корректировать свою деятельность с учетом выявленных недочетов.</w:t>
      </w:r>
    </w:p>
    <w:p w:rsidR="007A2A9B" w:rsidRPr="00F313CF" w:rsidRDefault="007A2A9B" w:rsidP="00F313CF">
      <w:pPr>
        <w:spacing w:line="240" w:lineRule="auto"/>
        <w:ind w:firstLine="709"/>
        <w:jc w:val="center"/>
        <w:rPr>
          <w:rFonts w:ascii="Times New Roman" w:hAnsi="Times New Roman" w:cs="Times New Roman"/>
          <w:sz w:val="24"/>
          <w:szCs w:val="24"/>
        </w:rPr>
      </w:pPr>
      <w:r w:rsidRPr="00F313CF">
        <w:rPr>
          <w:rFonts w:ascii="Times New Roman" w:hAnsi="Times New Roman" w:cs="Times New Roman"/>
          <w:sz w:val="24"/>
          <w:szCs w:val="24"/>
          <w:u w:val="single"/>
        </w:rPr>
        <w:t>Познавательные учебные действия</w:t>
      </w:r>
      <w:r w:rsidRPr="00F313CF">
        <w:rPr>
          <w:rFonts w:ascii="Times New Roman" w:hAnsi="Times New Roman" w:cs="Times New Roman"/>
          <w:sz w:val="24"/>
          <w:szCs w:val="24"/>
        </w:rPr>
        <w:t>:</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К познавательным учебным действиям относятся следующие умения: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выделять некоторые существенные, общие и отличительные свойства хорошо знакомых пред</w:t>
      </w:r>
      <w:r w:rsidRPr="00F313CF">
        <w:rPr>
          <w:rFonts w:ascii="Times New Roman" w:hAnsi="Times New Roman" w:cs="Times New Roman"/>
          <w:sz w:val="24"/>
          <w:szCs w:val="24"/>
        </w:rPr>
        <w:softHyphen/>
        <w:t xml:space="preserve">метов;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устанавливать </w:t>
      </w:r>
      <w:proofErr w:type="spellStart"/>
      <w:r w:rsidRPr="00F313CF">
        <w:rPr>
          <w:rFonts w:ascii="Times New Roman" w:hAnsi="Times New Roman" w:cs="Times New Roman"/>
          <w:sz w:val="24"/>
          <w:szCs w:val="24"/>
        </w:rPr>
        <w:t>видо</w:t>
      </w:r>
      <w:proofErr w:type="spellEnd"/>
      <w:r w:rsidRPr="00F313CF">
        <w:rPr>
          <w:rFonts w:ascii="Times New Roman" w:hAnsi="Times New Roman" w:cs="Times New Roman"/>
          <w:sz w:val="24"/>
          <w:szCs w:val="24"/>
        </w:rPr>
        <w:t xml:space="preserve">-родовые отношения предметов;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пользоваться знаками, символами, предметами-заместителями;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читать; писать; выполнять арифметические действия;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F313CF">
        <w:rPr>
          <w:rFonts w:ascii="Times New Roman" w:hAnsi="Times New Roman" w:cs="Times New Roman"/>
          <w:bCs/>
          <w:sz w:val="24"/>
          <w:szCs w:val="24"/>
        </w:rPr>
        <w:t>.</w:t>
      </w:r>
    </w:p>
    <w:p w:rsidR="007A2A9B" w:rsidRPr="00F313CF" w:rsidRDefault="007A2A9B" w:rsidP="00F313CF">
      <w:pPr>
        <w:spacing w:line="240" w:lineRule="auto"/>
        <w:jc w:val="center"/>
        <w:rPr>
          <w:rFonts w:ascii="Times New Roman" w:hAnsi="Times New Roman" w:cs="Times New Roman"/>
          <w:sz w:val="24"/>
          <w:szCs w:val="24"/>
        </w:rPr>
      </w:pPr>
      <w:r w:rsidRPr="00F313CF">
        <w:rPr>
          <w:rFonts w:ascii="Times New Roman" w:hAnsi="Times New Roman" w:cs="Times New Roman"/>
          <w:b/>
          <w:sz w:val="24"/>
          <w:szCs w:val="24"/>
        </w:rPr>
        <w:t>Связи базовых учебных действий с содержанием учебных предметов</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F313CF">
        <w:rPr>
          <w:rFonts w:ascii="Times New Roman" w:hAnsi="Times New Roman" w:cs="Times New Roman"/>
          <w:sz w:val="24"/>
          <w:szCs w:val="24"/>
        </w:rPr>
        <w:t>эффективности</w:t>
      </w:r>
      <w:proofErr w:type="gramEnd"/>
      <w:r w:rsidRPr="00F313CF">
        <w:rPr>
          <w:rFonts w:ascii="Times New Roman" w:hAnsi="Times New Roman" w:cs="Times New Roman"/>
          <w:sz w:val="24"/>
          <w:szCs w:val="24"/>
        </w:rPr>
        <w:t xml:space="preserve"> проводимой в этом направлении работы. Для оценки </w:t>
      </w:r>
      <w:proofErr w:type="spellStart"/>
      <w:r w:rsidRPr="00F313CF">
        <w:rPr>
          <w:rFonts w:ascii="Times New Roman" w:hAnsi="Times New Roman" w:cs="Times New Roman"/>
          <w:sz w:val="24"/>
          <w:szCs w:val="24"/>
        </w:rPr>
        <w:t>сформированности</w:t>
      </w:r>
      <w:proofErr w:type="spellEnd"/>
      <w:r w:rsidRPr="00F313CF">
        <w:rPr>
          <w:rFonts w:ascii="Times New Roman" w:hAnsi="Times New Roman" w:cs="Times New Roman"/>
          <w:sz w:val="24"/>
          <w:szCs w:val="24"/>
        </w:rPr>
        <w:t xml:space="preserve"> каждого действия можно использовать, например, следующую систему оценки: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3 балла ― </w:t>
      </w:r>
      <w:proofErr w:type="gramStart"/>
      <w:r w:rsidRPr="00F313CF">
        <w:rPr>
          <w:rFonts w:ascii="Times New Roman" w:hAnsi="Times New Roman" w:cs="Times New Roman"/>
          <w:sz w:val="24"/>
          <w:szCs w:val="24"/>
        </w:rPr>
        <w:t>способен</w:t>
      </w:r>
      <w:proofErr w:type="gramEnd"/>
      <w:r w:rsidRPr="00F313CF">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4 балла ― </w:t>
      </w:r>
      <w:proofErr w:type="gramStart"/>
      <w:r w:rsidRPr="00F313CF">
        <w:rPr>
          <w:rFonts w:ascii="Times New Roman" w:hAnsi="Times New Roman" w:cs="Times New Roman"/>
          <w:sz w:val="24"/>
          <w:szCs w:val="24"/>
        </w:rPr>
        <w:t>способен</w:t>
      </w:r>
      <w:proofErr w:type="gramEnd"/>
      <w:r w:rsidRPr="00F313CF">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5 баллов ― самостоятельно применяет действие в любой ситуации.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F313CF">
        <w:rPr>
          <w:rFonts w:ascii="Times New Roman" w:hAnsi="Times New Roman" w:cs="Times New Roman"/>
          <w:sz w:val="24"/>
          <w:szCs w:val="24"/>
        </w:rPr>
        <w:t>сфор</w:t>
      </w:r>
      <w:r w:rsidRPr="00F313CF">
        <w:rPr>
          <w:rFonts w:ascii="Times New Roman" w:hAnsi="Times New Roman" w:cs="Times New Roman"/>
          <w:sz w:val="24"/>
          <w:szCs w:val="24"/>
        </w:rPr>
        <w:softHyphen/>
        <w:t>ми</w:t>
      </w:r>
      <w:r w:rsidRPr="00F313CF">
        <w:rPr>
          <w:rFonts w:ascii="Times New Roman" w:hAnsi="Times New Roman" w:cs="Times New Roman"/>
          <w:sz w:val="24"/>
          <w:szCs w:val="24"/>
        </w:rPr>
        <w:softHyphen/>
        <w:t>ро</w:t>
      </w:r>
      <w:r w:rsidRPr="00F313CF">
        <w:rPr>
          <w:rFonts w:ascii="Times New Roman" w:hAnsi="Times New Roman" w:cs="Times New Roman"/>
          <w:sz w:val="24"/>
          <w:szCs w:val="24"/>
        </w:rPr>
        <w:softHyphen/>
        <w:t>ван</w:t>
      </w:r>
      <w:r w:rsidRPr="00F313CF">
        <w:rPr>
          <w:rFonts w:ascii="Times New Roman" w:hAnsi="Times New Roman" w:cs="Times New Roman"/>
          <w:sz w:val="24"/>
          <w:szCs w:val="24"/>
        </w:rPr>
        <w:softHyphen/>
        <w:t>нос</w:t>
      </w:r>
      <w:r w:rsidRPr="00F313CF">
        <w:rPr>
          <w:rFonts w:ascii="Times New Roman" w:hAnsi="Times New Roman" w:cs="Times New Roman"/>
          <w:sz w:val="24"/>
          <w:szCs w:val="24"/>
        </w:rPr>
        <w:softHyphen/>
        <w:t>ти</w:t>
      </w:r>
      <w:proofErr w:type="spellEnd"/>
      <w:r w:rsidRPr="00F313CF">
        <w:rPr>
          <w:rFonts w:ascii="Times New Roman" w:hAnsi="Times New Roman" w:cs="Times New Roman"/>
          <w:sz w:val="24"/>
          <w:szCs w:val="24"/>
        </w:rPr>
        <w:t xml:space="preserve"> учебных действий у всех учащихся, и на этой основе осуществить кор</w:t>
      </w:r>
      <w:r w:rsidRPr="00F313CF">
        <w:rPr>
          <w:rFonts w:ascii="Times New Roman" w:hAnsi="Times New Roman" w:cs="Times New Roman"/>
          <w:sz w:val="24"/>
          <w:szCs w:val="24"/>
        </w:rPr>
        <w:softHyphen/>
        <w:t>ре</w:t>
      </w:r>
      <w:r w:rsidRPr="00F313CF">
        <w:rPr>
          <w:rFonts w:ascii="Times New Roman" w:hAnsi="Times New Roman" w:cs="Times New Roman"/>
          <w:sz w:val="24"/>
          <w:szCs w:val="24"/>
        </w:rPr>
        <w:softHyphen/>
        <w:t>ктировку процесса их формирования на протяжении всего времени обу</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7A2A9B" w:rsidRPr="00F313CF" w:rsidRDefault="007A2A9B" w:rsidP="00F313CF">
      <w:pPr>
        <w:pStyle w:val="14TexstOSNOVA1012"/>
        <w:spacing w:before="120" w:line="240" w:lineRule="auto"/>
        <w:ind w:firstLine="567"/>
        <w:jc w:val="center"/>
        <w:rPr>
          <w:rFonts w:ascii="Times New Roman" w:hAnsi="Times New Roman" w:cs="Times New Roman"/>
          <w:b/>
          <w:color w:val="auto"/>
          <w:sz w:val="24"/>
          <w:szCs w:val="24"/>
        </w:rPr>
      </w:pPr>
      <w:r w:rsidRPr="00F313CF">
        <w:rPr>
          <w:rFonts w:ascii="Times New Roman" w:hAnsi="Times New Roman" w:cs="Times New Roman"/>
          <w:b/>
          <w:color w:val="auto"/>
          <w:sz w:val="24"/>
          <w:szCs w:val="24"/>
        </w:rPr>
        <w:lastRenderedPageBreak/>
        <w:t xml:space="preserve">2.2.2. Программы учебных предметов, </w:t>
      </w:r>
    </w:p>
    <w:p w:rsidR="007A2A9B" w:rsidRPr="00F313CF" w:rsidRDefault="007A2A9B" w:rsidP="00F313CF">
      <w:pPr>
        <w:pStyle w:val="14TexstOSNOVA1012"/>
        <w:spacing w:before="120" w:line="240" w:lineRule="auto"/>
        <w:ind w:firstLine="567"/>
        <w:jc w:val="center"/>
        <w:rPr>
          <w:rFonts w:ascii="Times New Roman" w:hAnsi="Times New Roman" w:cs="Times New Roman"/>
          <w:color w:val="auto"/>
          <w:sz w:val="24"/>
          <w:szCs w:val="24"/>
        </w:rPr>
      </w:pPr>
      <w:r w:rsidRPr="00F313CF">
        <w:rPr>
          <w:rFonts w:ascii="Times New Roman" w:hAnsi="Times New Roman" w:cs="Times New Roman"/>
          <w:b/>
          <w:color w:val="auto"/>
          <w:sz w:val="24"/>
          <w:szCs w:val="24"/>
        </w:rPr>
        <w:t>курсов коррекционно-развивающей области</w:t>
      </w:r>
    </w:p>
    <w:p w:rsidR="007A2A9B" w:rsidRPr="00F313CF" w:rsidRDefault="007A2A9B" w:rsidP="00F313CF">
      <w:pPr>
        <w:pStyle w:val="37"/>
        <w:tabs>
          <w:tab w:val="center" w:pos="4904"/>
          <w:tab w:val="left" w:pos="6510"/>
        </w:tabs>
        <w:spacing w:before="120" w:after="0" w:line="240" w:lineRule="auto"/>
        <w:ind w:firstLine="454"/>
        <w:jc w:val="left"/>
        <w:rPr>
          <w:rFonts w:ascii="Times New Roman" w:hAnsi="Times New Roman" w:cs="Times New Roman"/>
          <w:color w:val="auto"/>
          <w:sz w:val="24"/>
          <w:szCs w:val="24"/>
        </w:rPr>
      </w:pPr>
      <w:r w:rsidRPr="00F313CF">
        <w:rPr>
          <w:rFonts w:ascii="Times New Roman" w:hAnsi="Times New Roman" w:cs="Times New Roman"/>
          <w:i w:val="0"/>
          <w:color w:val="auto"/>
          <w:sz w:val="24"/>
          <w:szCs w:val="24"/>
        </w:rPr>
        <w:tab/>
      </w:r>
      <w:r w:rsidRPr="00F313CF">
        <w:rPr>
          <w:rFonts w:ascii="Times New Roman" w:hAnsi="Times New Roman" w:cs="Times New Roman"/>
          <w:i w:val="0"/>
          <w:color w:val="auto"/>
          <w:sz w:val="24"/>
          <w:szCs w:val="24"/>
          <w:lang w:val="en-US"/>
        </w:rPr>
        <w:t>I</w:t>
      </w:r>
      <w:r w:rsidRPr="00F313CF">
        <w:rPr>
          <w:rFonts w:ascii="Times New Roman" w:hAnsi="Times New Roman" w:cs="Times New Roman"/>
          <w:i w:val="0"/>
          <w:color w:val="auto"/>
          <w:sz w:val="24"/>
          <w:szCs w:val="24"/>
        </w:rPr>
        <w:t>-</w:t>
      </w:r>
      <w:r w:rsidRPr="00F313CF">
        <w:rPr>
          <w:rFonts w:ascii="Times New Roman" w:hAnsi="Times New Roman" w:cs="Times New Roman"/>
          <w:i w:val="0"/>
          <w:color w:val="auto"/>
          <w:sz w:val="24"/>
          <w:szCs w:val="24"/>
          <w:lang w:val="en-US"/>
        </w:rPr>
        <w:t>IV</w:t>
      </w:r>
      <w:r w:rsidRPr="00F313CF">
        <w:rPr>
          <w:rFonts w:ascii="Times New Roman" w:hAnsi="Times New Roman" w:cs="Times New Roman"/>
          <w:i w:val="0"/>
          <w:color w:val="auto"/>
          <w:sz w:val="24"/>
          <w:szCs w:val="24"/>
        </w:rPr>
        <w:t xml:space="preserve"> классы</w:t>
      </w:r>
    </w:p>
    <w:p w:rsidR="007A2A9B" w:rsidRPr="00F313CF" w:rsidRDefault="007A2A9B" w:rsidP="00F313CF">
      <w:pPr>
        <w:spacing w:before="120" w:line="240" w:lineRule="auto"/>
        <w:ind w:firstLine="567"/>
        <w:jc w:val="center"/>
        <w:rPr>
          <w:rFonts w:ascii="Times New Roman" w:hAnsi="Times New Roman" w:cs="Times New Roman"/>
          <w:b/>
          <w:sz w:val="24"/>
          <w:szCs w:val="24"/>
        </w:rPr>
      </w:pPr>
      <w:r w:rsidRPr="00F313CF">
        <w:rPr>
          <w:rFonts w:ascii="Times New Roman" w:hAnsi="Times New Roman" w:cs="Times New Roman"/>
          <w:b/>
          <w:sz w:val="24"/>
          <w:szCs w:val="24"/>
        </w:rPr>
        <w:t>РУССКИЙ ЯЗЫК</w:t>
      </w:r>
    </w:p>
    <w:p w:rsidR="007A2A9B" w:rsidRPr="00F313CF" w:rsidRDefault="007A2A9B" w:rsidP="00F313CF">
      <w:pPr>
        <w:spacing w:before="120" w:line="240" w:lineRule="auto"/>
        <w:ind w:firstLine="567"/>
        <w:jc w:val="center"/>
        <w:rPr>
          <w:rFonts w:ascii="Times New Roman" w:hAnsi="Times New Roman" w:cs="Times New Roman"/>
          <w:sz w:val="24"/>
          <w:szCs w:val="24"/>
        </w:rPr>
      </w:pPr>
      <w:r w:rsidRPr="00F313CF">
        <w:rPr>
          <w:rFonts w:ascii="Times New Roman" w:hAnsi="Times New Roman" w:cs="Times New Roman"/>
          <w:b/>
          <w:sz w:val="24"/>
          <w:szCs w:val="24"/>
        </w:rPr>
        <w:t>Пояснительная записка</w:t>
      </w:r>
    </w:p>
    <w:p w:rsidR="007A2A9B" w:rsidRPr="00F313CF" w:rsidRDefault="007A2A9B" w:rsidP="00F313CF">
      <w:pPr>
        <w:spacing w:before="120"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Обучение русскому языку в дополнительном первом классе (</w:t>
      </w:r>
      <w:r w:rsidRPr="00F313CF">
        <w:rPr>
          <w:rFonts w:ascii="Times New Roman" w:hAnsi="Times New Roman" w:cs="Times New Roman"/>
          <w:sz w:val="24"/>
          <w:szCs w:val="24"/>
          <w:lang w:val="en-US"/>
        </w:rPr>
        <w:t>I</w:t>
      </w:r>
      <w:r w:rsidRPr="00F313CF">
        <w:rPr>
          <w:rFonts w:ascii="Times New Roman" w:hAnsi="Times New Roman" w:cs="Times New Roman"/>
          <w:sz w:val="24"/>
          <w:szCs w:val="24"/>
          <w:vertAlign w:val="superscript"/>
        </w:rPr>
        <w:t>1</w:t>
      </w:r>
      <w:r w:rsidRPr="00F313CF">
        <w:rPr>
          <w:rFonts w:ascii="Times New Roman" w:hAnsi="Times New Roman" w:cs="Times New Roman"/>
          <w:sz w:val="24"/>
          <w:szCs w:val="24"/>
        </w:rPr>
        <w:t xml:space="preserve">) </w:t>
      </w:r>
      <w:r w:rsidRPr="00F313CF">
        <w:rPr>
          <w:rFonts w:ascii="Times New Roman" w:hAnsi="Times New Roman" w:cs="Times New Roman"/>
          <w:sz w:val="24"/>
          <w:szCs w:val="24"/>
          <w:lang w:val="en-US"/>
        </w:rPr>
        <w:t>I</w:t>
      </w:r>
      <w:r w:rsidRPr="00F313CF">
        <w:rPr>
          <w:rFonts w:ascii="Times New Roman" w:hAnsi="Times New Roman" w:cs="Times New Roman"/>
          <w:sz w:val="24"/>
          <w:szCs w:val="24"/>
        </w:rPr>
        <w:t>–</w:t>
      </w:r>
      <w:r w:rsidRPr="00F313CF">
        <w:rPr>
          <w:rFonts w:ascii="Times New Roman" w:hAnsi="Times New Roman" w:cs="Times New Roman"/>
          <w:sz w:val="24"/>
          <w:szCs w:val="24"/>
          <w:lang w:val="en-US"/>
        </w:rPr>
        <w:t>IV</w:t>
      </w:r>
      <w:r w:rsidRPr="00F313CF">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7A2A9B" w:rsidRPr="00F313CF" w:rsidRDefault="007A2A9B" w:rsidP="00F313CF">
      <w:pPr>
        <w:spacing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7A2A9B" w:rsidRPr="00F313CF" w:rsidRDefault="007A2A9B" w:rsidP="00F313CF">
      <w:pPr>
        <w:spacing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 xml:space="preserve">― Уточнение и обогащение представлений об окружающей </w:t>
      </w:r>
      <w:proofErr w:type="gramStart"/>
      <w:r w:rsidRPr="00F313CF">
        <w:rPr>
          <w:rFonts w:ascii="Times New Roman" w:hAnsi="Times New Roman" w:cs="Times New Roman"/>
          <w:sz w:val="24"/>
          <w:szCs w:val="24"/>
        </w:rPr>
        <w:t>действительности</w:t>
      </w:r>
      <w:proofErr w:type="gramEnd"/>
      <w:r w:rsidRPr="00F313CF">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7A2A9B" w:rsidRPr="00F313CF" w:rsidRDefault="007A2A9B" w:rsidP="00F313CF">
      <w:pPr>
        <w:spacing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 Формирование первоначальных «до</w:t>
      </w:r>
      <w:r w:rsidR="001A06B1" w:rsidRPr="00F313CF">
        <w:rPr>
          <w:rFonts w:ascii="Times New Roman" w:hAnsi="Times New Roman" w:cs="Times New Roman"/>
          <w:sz w:val="24"/>
          <w:szCs w:val="24"/>
        </w:rPr>
        <w:t xml:space="preserve"> </w:t>
      </w:r>
      <w:r w:rsidRPr="00F313CF">
        <w:rPr>
          <w:rFonts w:ascii="Times New Roman" w:hAnsi="Times New Roman" w:cs="Times New Roman"/>
          <w:sz w:val="24"/>
          <w:szCs w:val="24"/>
        </w:rPr>
        <w:t>грамматических» понятий и развитие коммуникативно-речевых навыков;</w:t>
      </w:r>
    </w:p>
    <w:p w:rsidR="007A2A9B" w:rsidRPr="00F313CF" w:rsidRDefault="007A2A9B" w:rsidP="00F313CF">
      <w:pPr>
        <w:spacing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7A2A9B" w:rsidRPr="00F313CF" w:rsidRDefault="007A2A9B" w:rsidP="00F313CF">
      <w:pPr>
        <w:spacing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 Коррекция недостатков речевой и мыслительной деятельности;</w:t>
      </w:r>
    </w:p>
    <w:p w:rsidR="007A2A9B" w:rsidRPr="00F313CF" w:rsidRDefault="007A2A9B" w:rsidP="00F313CF">
      <w:pPr>
        <w:spacing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7A2A9B" w:rsidRPr="00F313CF" w:rsidRDefault="007A2A9B" w:rsidP="00F313CF">
      <w:pPr>
        <w:spacing w:line="240" w:lineRule="auto"/>
        <w:ind w:firstLine="567"/>
        <w:jc w:val="both"/>
        <w:rPr>
          <w:rFonts w:ascii="Times New Roman" w:hAnsi="Times New Roman" w:cs="Times New Roman"/>
          <w:sz w:val="24"/>
          <w:szCs w:val="24"/>
        </w:rPr>
      </w:pPr>
      <w:r w:rsidRPr="00F313CF">
        <w:rPr>
          <w:rFonts w:ascii="Times New Roman" w:hAnsi="Times New Roman" w:cs="Times New Roman"/>
          <w:sz w:val="24"/>
          <w:szCs w:val="24"/>
        </w:rPr>
        <w:t>― Развитие навыков устной коммуникации;</w:t>
      </w:r>
    </w:p>
    <w:p w:rsidR="007A2A9B" w:rsidRPr="00F313CF" w:rsidRDefault="007A2A9B" w:rsidP="00F313CF">
      <w:pPr>
        <w:spacing w:line="240" w:lineRule="auto"/>
        <w:ind w:firstLine="567"/>
        <w:jc w:val="both"/>
        <w:rPr>
          <w:rFonts w:ascii="Times New Roman" w:hAnsi="Times New Roman" w:cs="Times New Roman"/>
          <w:b/>
          <w:bCs/>
          <w:iCs/>
          <w:sz w:val="24"/>
          <w:szCs w:val="24"/>
        </w:rPr>
      </w:pPr>
      <w:r w:rsidRPr="00F313CF">
        <w:rPr>
          <w:rFonts w:ascii="Times New Roman" w:hAnsi="Times New Roman" w:cs="Times New Roman"/>
          <w:sz w:val="24"/>
          <w:szCs w:val="24"/>
        </w:rPr>
        <w:t>― Формирование положительных нравственных качеств и свойств личности.</w:t>
      </w:r>
    </w:p>
    <w:p w:rsidR="007A2A9B" w:rsidRPr="00F313CF" w:rsidRDefault="007A2A9B" w:rsidP="00F313CF">
      <w:pPr>
        <w:spacing w:line="240" w:lineRule="auto"/>
        <w:ind w:firstLine="709"/>
        <w:jc w:val="both"/>
        <w:rPr>
          <w:rFonts w:ascii="Times New Roman" w:hAnsi="Times New Roman" w:cs="Times New Roman"/>
          <w:bCs/>
          <w:i/>
          <w:sz w:val="24"/>
          <w:szCs w:val="24"/>
        </w:rPr>
      </w:pPr>
      <w:r w:rsidRPr="00F313CF">
        <w:rPr>
          <w:rFonts w:ascii="Times New Roman" w:hAnsi="Times New Roman" w:cs="Times New Roman"/>
          <w:b/>
          <w:bCs/>
          <w:iCs/>
          <w:sz w:val="24"/>
          <w:szCs w:val="24"/>
        </w:rPr>
        <w:t xml:space="preserve">Подготовка к усвоению грамоты. </w:t>
      </w:r>
      <w:r w:rsidRPr="00F313CF">
        <w:rPr>
          <w:rFonts w:ascii="Times New Roman" w:hAnsi="Times New Roman" w:cs="Times New Roman"/>
          <w:i/>
          <w:sz w:val="24"/>
          <w:szCs w:val="24"/>
        </w:rPr>
        <w:t>Подготовка к усвоению первоначальных навыков чтения.</w:t>
      </w:r>
      <w:r w:rsidRPr="00F313CF">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w:t>
      </w:r>
      <w:r w:rsidRPr="00F313CF">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7A2A9B" w:rsidRPr="00F313CF" w:rsidRDefault="007A2A9B" w:rsidP="00F313CF">
      <w:pPr>
        <w:spacing w:line="240" w:lineRule="auto"/>
        <w:ind w:firstLine="709"/>
        <w:jc w:val="both"/>
        <w:rPr>
          <w:rFonts w:ascii="Times New Roman" w:hAnsi="Times New Roman" w:cs="Times New Roman"/>
          <w:bCs/>
          <w:i/>
          <w:sz w:val="24"/>
          <w:szCs w:val="24"/>
        </w:rPr>
      </w:pPr>
      <w:r w:rsidRPr="00F313CF">
        <w:rPr>
          <w:rFonts w:ascii="Times New Roman" w:hAnsi="Times New Roman" w:cs="Times New Roman"/>
          <w:bCs/>
          <w:i/>
          <w:sz w:val="24"/>
          <w:szCs w:val="24"/>
        </w:rPr>
        <w:t>Подготовка к усвоению первоначальных навыков письма</w:t>
      </w:r>
      <w:r w:rsidRPr="00F313CF">
        <w:rPr>
          <w:rFonts w:ascii="Times New Roman" w:hAnsi="Times New Roman" w:cs="Times New Roman"/>
          <w:bCs/>
          <w:sz w:val="24"/>
          <w:szCs w:val="24"/>
        </w:rPr>
        <w:t xml:space="preserve">. </w:t>
      </w:r>
      <w:r w:rsidRPr="00F313CF">
        <w:rPr>
          <w:rFonts w:ascii="Times New Roman" w:hAnsi="Times New Roman" w:cs="Times New Roman"/>
          <w:sz w:val="24"/>
          <w:szCs w:val="24"/>
        </w:rPr>
        <w:t>Развитие зритель</w:t>
      </w:r>
      <w:r w:rsidRPr="00F313CF">
        <w:rPr>
          <w:rFonts w:ascii="Times New Roman" w:hAnsi="Times New Roman" w:cs="Times New Roman"/>
          <w:sz w:val="24"/>
          <w:szCs w:val="24"/>
        </w:rPr>
        <w:softHyphen/>
        <w:t>ного восприятия и пространственной ориентировки на плоскости ли</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 xml:space="preserve">та. </w:t>
      </w:r>
      <w:r w:rsidRPr="00F313CF">
        <w:rPr>
          <w:rFonts w:ascii="Times New Roman" w:hAnsi="Times New Roman" w:cs="Times New Roman"/>
          <w:bCs/>
          <w:sz w:val="24"/>
          <w:szCs w:val="24"/>
        </w:rPr>
        <w:t>Со</w:t>
      </w:r>
      <w:r w:rsidRPr="00F313CF">
        <w:rPr>
          <w:rFonts w:ascii="Times New Roman" w:hAnsi="Times New Roman" w:cs="Times New Roman"/>
          <w:bCs/>
          <w:sz w:val="24"/>
          <w:szCs w:val="24"/>
        </w:rPr>
        <w:softHyphen/>
        <w:t>вер</w:t>
      </w:r>
      <w:r w:rsidRPr="00F313CF">
        <w:rPr>
          <w:rFonts w:ascii="Times New Roman" w:hAnsi="Times New Roman" w:cs="Times New Roman"/>
          <w:bCs/>
          <w:sz w:val="24"/>
          <w:szCs w:val="24"/>
        </w:rPr>
        <w:softHyphen/>
        <w:t>шен</w:t>
      </w:r>
      <w:r w:rsidRPr="00F313CF">
        <w:rPr>
          <w:rFonts w:ascii="Times New Roman" w:hAnsi="Times New Roman" w:cs="Times New Roman"/>
          <w:bCs/>
          <w:sz w:val="24"/>
          <w:szCs w:val="24"/>
        </w:rPr>
        <w:softHyphen/>
        <w:t>с</w:t>
      </w:r>
      <w:r w:rsidRPr="00F313CF">
        <w:rPr>
          <w:rFonts w:ascii="Times New Roman" w:hAnsi="Times New Roman" w:cs="Times New Roman"/>
          <w:bCs/>
          <w:sz w:val="24"/>
          <w:szCs w:val="24"/>
        </w:rPr>
        <w:softHyphen/>
        <w:t>т</w:t>
      </w:r>
      <w:r w:rsidRPr="00F313CF">
        <w:rPr>
          <w:rFonts w:ascii="Times New Roman" w:hAnsi="Times New Roman" w:cs="Times New Roman"/>
          <w:bCs/>
          <w:sz w:val="24"/>
          <w:szCs w:val="24"/>
        </w:rPr>
        <w:softHyphen/>
        <w:t>во</w:t>
      </w:r>
      <w:r w:rsidRPr="00F313CF">
        <w:rPr>
          <w:rFonts w:ascii="Times New Roman" w:hAnsi="Times New Roman" w:cs="Times New Roman"/>
          <w:bCs/>
          <w:sz w:val="24"/>
          <w:szCs w:val="24"/>
        </w:rPr>
        <w:softHyphen/>
        <w:t>ва</w:t>
      </w:r>
      <w:r w:rsidRPr="00F313CF">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bCs/>
          <w:i/>
          <w:sz w:val="24"/>
          <w:szCs w:val="24"/>
        </w:rPr>
        <w:t>Речевое развитие</w:t>
      </w:r>
      <w:r w:rsidRPr="00F313CF">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7A2A9B" w:rsidRPr="00F313CF" w:rsidRDefault="007A2A9B" w:rsidP="00F313CF">
      <w:pPr>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bCs/>
          <w:sz w:val="24"/>
          <w:szCs w:val="24"/>
        </w:rPr>
        <w:t>Расширение арсенала языковых средств, необходимых для вербального об</w:t>
      </w:r>
      <w:r w:rsidRPr="00F313CF">
        <w:rPr>
          <w:rFonts w:ascii="Times New Roman" w:hAnsi="Times New Roman" w:cs="Times New Roman"/>
          <w:bCs/>
          <w:sz w:val="24"/>
          <w:szCs w:val="24"/>
        </w:rPr>
        <w:softHyphen/>
        <w:t>щения. Формирование элементарных коммуникативных навыков диалогичес</w:t>
      </w:r>
      <w:r w:rsidRPr="00F313CF">
        <w:rPr>
          <w:rFonts w:ascii="Times New Roman" w:hAnsi="Times New Roman" w:cs="Times New Roman"/>
          <w:bCs/>
          <w:sz w:val="24"/>
          <w:szCs w:val="24"/>
        </w:rPr>
        <w:softHyphen/>
        <w:t>кой речи: ответы на вопросы собеседника на темы, близкие личному опы</w:t>
      </w:r>
      <w:r w:rsidRPr="00F313CF">
        <w:rPr>
          <w:rFonts w:ascii="Times New Roman" w:hAnsi="Times New Roman" w:cs="Times New Roman"/>
          <w:bCs/>
          <w:sz w:val="24"/>
          <w:szCs w:val="24"/>
        </w:rPr>
        <w:softHyphen/>
        <w:t>ту, на основе предметно-практической деятельности, наблюдений за ок</w:t>
      </w:r>
      <w:r w:rsidRPr="00F313CF">
        <w:rPr>
          <w:rFonts w:ascii="Times New Roman" w:hAnsi="Times New Roman" w:cs="Times New Roman"/>
          <w:bCs/>
          <w:sz w:val="24"/>
          <w:szCs w:val="24"/>
        </w:rPr>
        <w:softHyphen/>
        <w:t>ру</w:t>
      </w:r>
      <w:r w:rsidRPr="00F313CF">
        <w:rPr>
          <w:rFonts w:ascii="Times New Roman" w:hAnsi="Times New Roman" w:cs="Times New Roman"/>
          <w:bCs/>
          <w:sz w:val="24"/>
          <w:szCs w:val="24"/>
        </w:rPr>
        <w:softHyphen/>
        <w:t>жа</w:t>
      </w:r>
      <w:r w:rsidRPr="00F313CF">
        <w:rPr>
          <w:rFonts w:ascii="Times New Roman" w:hAnsi="Times New Roman" w:cs="Times New Roman"/>
          <w:bCs/>
          <w:sz w:val="24"/>
          <w:szCs w:val="24"/>
        </w:rPr>
        <w:softHyphen/>
        <w:t>ю</w:t>
      </w:r>
      <w:r w:rsidRPr="00F313CF">
        <w:rPr>
          <w:rFonts w:ascii="Times New Roman" w:hAnsi="Times New Roman" w:cs="Times New Roman"/>
          <w:bCs/>
          <w:sz w:val="24"/>
          <w:szCs w:val="24"/>
        </w:rPr>
        <w:softHyphen/>
        <w:t xml:space="preserve">щей действительностью и т.д. </w:t>
      </w:r>
    </w:p>
    <w:p w:rsidR="007A2A9B" w:rsidRPr="00F313CF" w:rsidRDefault="007A2A9B" w:rsidP="00F313CF">
      <w:pPr>
        <w:spacing w:line="240" w:lineRule="auto"/>
        <w:ind w:firstLine="709"/>
        <w:jc w:val="center"/>
        <w:rPr>
          <w:rFonts w:ascii="Times New Roman" w:hAnsi="Times New Roman" w:cs="Times New Roman"/>
          <w:bCs/>
          <w:i/>
          <w:sz w:val="24"/>
          <w:szCs w:val="24"/>
        </w:rPr>
      </w:pPr>
      <w:r w:rsidRPr="00F313CF">
        <w:rPr>
          <w:rFonts w:ascii="Times New Roman" w:hAnsi="Times New Roman" w:cs="Times New Roman"/>
          <w:b/>
          <w:bCs/>
          <w:sz w:val="24"/>
          <w:szCs w:val="24"/>
        </w:rPr>
        <w:t>Обучение грамоте</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bCs/>
          <w:i/>
          <w:sz w:val="24"/>
          <w:szCs w:val="24"/>
        </w:rPr>
        <w:lastRenderedPageBreak/>
        <w:t>Формирование элементарных навыков чтения</w:t>
      </w:r>
      <w:r w:rsidRPr="00F313CF">
        <w:rPr>
          <w:rFonts w:ascii="Times New Roman" w:hAnsi="Times New Roman" w:cs="Times New Roman"/>
          <w:bCs/>
          <w:sz w:val="24"/>
          <w:szCs w:val="24"/>
        </w:rPr>
        <w:t>.</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bCs/>
          <w:sz w:val="24"/>
          <w:szCs w:val="24"/>
        </w:rPr>
        <w:t>Звуки речи. Выделение звуки на фоне полного слова. Отчетливое произ</w:t>
      </w:r>
      <w:r w:rsidRPr="00F313CF">
        <w:rPr>
          <w:rFonts w:ascii="Times New Roman" w:hAnsi="Times New Roman" w:cs="Times New Roman"/>
          <w:bCs/>
          <w:sz w:val="24"/>
          <w:szCs w:val="24"/>
        </w:rPr>
        <w:softHyphen/>
        <w:t>несение. Определение места звука в слове. Определение последовательнос</w:t>
      </w:r>
      <w:r w:rsidRPr="00F313CF">
        <w:rPr>
          <w:rFonts w:ascii="Times New Roman" w:hAnsi="Times New Roman" w:cs="Times New Roman"/>
          <w:bCs/>
          <w:sz w:val="24"/>
          <w:szCs w:val="24"/>
        </w:rPr>
        <w:softHyphen/>
        <w:t>ти звуков в несложных по структуре словах. Сравнение на слух слов, раз</w:t>
      </w:r>
      <w:r w:rsidRPr="00F313CF">
        <w:rPr>
          <w:rFonts w:ascii="Times New Roman" w:hAnsi="Times New Roman" w:cs="Times New Roman"/>
          <w:bCs/>
          <w:sz w:val="24"/>
          <w:szCs w:val="24"/>
        </w:rPr>
        <w:softHyphen/>
        <w:t>ли</w:t>
      </w:r>
      <w:r w:rsidRPr="00F313CF">
        <w:rPr>
          <w:rFonts w:ascii="Times New Roman" w:hAnsi="Times New Roman" w:cs="Times New Roman"/>
          <w:bCs/>
          <w:sz w:val="24"/>
          <w:szCs w:val="24"/>
        </w:rPr>
        <w:softHyphen/>
        <w:t>ча</w:t>
      </w:r>
      <w:r w:rsidRPr="00F313CF">
        <w:rPr>
          <w:rFonts w:ascii="Times New Roman" w:hAnsi="Times New Roman" w:cs="Times New Roman"/>
          <w:bCs/>
          <w:sz w:val="24"/>
          <w:szCs w:val="24"/>
        </w:rPr>
        <w:softHyphen/>
        <w:t>ющихся одним звуком.</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bCs/>
          <w:sz w:val="24"/>
          <w:szCs w:val="24"/>
        </w:rPr>
        <w:t>Различение гласных и согласных звуков на слух и в собственном произношении.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7A2A9B" w:rsidRPr="00F313CF" w:rsidRDefault="007A2A9B" w:rsidP="00F313CF">
      <w:pPr>
        <w:spacing w:line="240" w:lineRule="auto"/>
        <w:ind w:firstLine="709"/>
        <w:jc w:val="both"/>
        <w:rPr>
          <w:rFonts w:ascii="Times New Roman" w:hAnsi="Times New Roman" w:cs="Times New Roman"/>
          <w:i/>
          <w:sz w:val="24"/>
          <w:szCs w:val="24"/>
        </w:rPr>
      </w:pPr>
      <w:r w:rsidRPr="00F313CF">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ных слогов с твердыми и мягкими согласными, со стечениями согласных в на</w:t>
      </w:r>
      <w:r w:rsidRPr="00F313CF">
        <w:rPr>
          <w:rFonts w:ascii="Times New Roman" w:hAnsi="Times New Roman" w:cs="Times New Roman"/>
          <w:sz w:val="24"/>
          <w:szCs w:val="24"/>
        </w:rPr>
        <w:softHyphen/>
        <w:t>чале или в конце слова). Составление и чтение слов из усвоенных слоговых стру</w:t>
      </w:r>
      <w:r w:rsidRPr="00F313CF">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F313CF">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F313CF">
        <w:rPr>
          <w:rFonts w:ascii="Times New Roman" w:hAnsi="Times New Roman" w:cs="Times New Roman"/>
          <w:sz w:val="24"/>
          <w:szCs w:val="24"/>
        </w:rPr>
        <w:t>чистоговорок</w:t>
      </w:r>
      <w:proofErr w:type="spellEnd"/>
      <w:r w:rsidRPr="00F313CF">
        <w:rPr>
          <w:rFonts w:ascii="Times New Roman" w:hAnsi="Times New Roman" w:cs="Times New Roman"/>
          <w:sz w:val="24"/>
          <w:szCs w:val="24"/>
        </w:rPr>
        <w:t>.</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i/>
          <w:sz w:val="24"/>
          <w:szCs w:val="24"/>
        </w:rPr>
        <w:t>Формирование элементарных навыков письма.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Развитие мелкой моторики пальцев рук; координации и точности</w:t>
      </w:r>
      <w:r w:rsidRPr="00F313CF">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F313CF">
        <w:rPr>
          <w:rFonts w:ascii="Times New Roman" w:hAnsi="Times New Roman" w:cs="Times New Roman"/>
          <w:i/>
          <w:iCs/>
          <w:sz w:val="24"/>
          <w:szCs w:val="24"/>
        </w:rPr>
        <w:t>.</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Усвоение начертания рукописных заглавных и строчных букв.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F313CF">
        <w:rPr>
          <w:rFonts w:ascii="Times New Roman" w:hAnsi="Times New Roman" w:cs="Times New Roman"/>
          <w:sz w:val="24"/>
          <w:szCs w:val="24"/>
        </w:rPr>
        <w:softHyphen/>
        <w:t>вное списывание слов и предложений; списывание со вставкой пропущен</w:t>
      </w:r>
      <w:r w:rsidRPr="00F313CF">
        <w:rPr>
          <w:rFonts w:ascii="Times New Roman" w:hAnsi="Times New Roman" w:cs="Times New Roman"/>
          <w:sz w:val="24"/>
          <w:szCs w:val="24"/>
        </w:rPr>
        <w:softHyphen/>
        <w:t>ной буквы или слога после предварительного разбора с учителем. Усвоение при</w:t>
      </w:r>
      <w:r w:rsidRPr="00F313CF">
        <w:rPr>
          <w:rFonts w:ascii="Times New Roman" w:hAnsi="Times New Roman" w:cs="Times New Roman"/>
          <w:sz w:val="24"/>
          <w:szCs w:val="24"/>
        </w:rPr>
        <w:softHyphen/>
        <w:t>ёмов и последовательности правильного списывания текста. Письмо под ди</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товку слов и предложений, написание которых не расходится с их произно</w:t>
      </w:r>
      <w:r w:rsidRPr="00F313CF">
        <w:rPr>
          <w:rFonts w:ascii="Times New Roman" w:hAnsi="Times New Roman" w:cs="Times New Roman"/>
          <w:sz w:val="24"/>
          <w:szCs w:val="24"/>
        </w:rPr>
        <w:softHyphen/>
        <w:t>шением.</w:t>
      </w:r>
    </w:p>
    <w:p w:rsidR="007A2A9B" w:rsidRPr="00F313CF" w:rsidRDefault="007A2A9B" w:rsidP="00F313CF">
      <w:pPr>
        <w:spacing w:line="240" w:lineRule="auto"/>
        <w:ind w:firstLine="709"/>
        <w:jc w:val="both"/>
        <w:rPr>
          <w:rFonts w:ascii="Times New Roman" w:hAnsi="Times New Roman" w:cs="Times New Roman"/>
          <w:i/>
          <w:sz w:val="24"/>
          <w:szCs w:val="24"/>
        </w:rPr>
      </w:pPr>
      <w:r w:rsidRPr="00F313CF">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F313CF">
        <w:rPr>
          <w:rFonts w:ascii="Times New Roman" w:hAnsi="Times New Roman" w:cs="Times New Roman"/>
          <w:b/>
          <w:bCs/>
          <w:i/>
          <w:iCs/>
          <w:sz w:val="24"/>
          <w:szCs w:val="24"/>
        </w:rPr>
        <w:t>ча</w:t>
      </w:r>
      <w:proofErr w:type="spellEnd"/>
      <w:r w:rsidRPr="00F313CF">
        <w:rPr>
          <w:rFonts w:ascii="Times New Roman" w:hAnsi="Times New Roman" w:cs="Times New Roman"/>
          <w:b/>
          <w:bCs/>
          <w:sz w:val="24"/>
          <w:szCs w:val="24"/>
        </w:rPr>
        <w:t>—</w:t>
      </w:r>
      <w:r w:rsidRPr="00F313CF">
        <w:rPr>
          <w:rFonts w:ascii="Times New Roman" w:hAnsi="Times New Roman" w:cs="Times New Roman"/>
          <w:b/>
          <w:bCs/>
          <w:i/>
          <w:iCs/>
          <w:sz w:val="24"/>
          <w:szCs w:val="24"/>
        </w:rPr>
        <w:t>ща</w:t>
      </w:r>
      <w:proofErr w:type="gramEnd"/>
      <w:r w:rsidRPr="00F313CF">
        <w:rPr>
          <w:rFonts w:ascii="Times New Roman" w:hAnsi="Times New Roman" w:cs="Times New Roman"/>
          <w:b/>
          <w:bCs/>
          <w:sz w:val="24"/>
          <w:szCs w:val="24"/>
        </w:rPr>
        <w:t xml:space="preserve">, </w:t>
      </w:r>
      <w:r w:rsidRPr="00F313CF">
        <w:rPr>
          <w:rFonts w:ascii="Times New Roman" w:hAnsi="Times New Roman" w:cs="Times New Roman"/>
          <w:b/>
          <w:bCs/>
          <w:i/>
          <w:iCs/>
          <w:sz w:val="24"/>
          <w:szCs w:val="24"/>
        </w:rPr>
        <w:t>чу</w:t>
      </w:r>
      <w:r w:rsidRPr="00F313CF">
        <w:rPr>
          <w:rFonts w:ascii="Times New Roman" w:hAnsi="Times New Roman" w:cs="Times New Roman"/>
          <w:b/>
          <w:bCs/>
          <w:sz w:val="24"/>
          <w:szCs w:val="24"/>
        </w:rPr>
        <w:t>—</w:t>
      </w:r>
      <w:proofErr w:type="spellStart"/>
      <w:r w:rsidRPr="00F313CF">
        <w:rPr>
          <w:rFonts w:ascii="Times New Roman" w:hAnsi="Times New Roman" w:cs="Times New Roman"/>
          <w:b/>
          <w:bCs/>
          <w:i/>
          <w:iCs/>
          <w:sz w:val="24"/>
          <w:szCs w:val="24"/>
        </w:rPr>
        <w:t>щу</w:t>
      </w:r>
      <w:proofErr w:type="spellEnd"/>
      <w:r w:rsidRPr="00F313CF">
        <w:rPr>
          <w:rFonts w:ascii="Times New Roman" w:hAnsi="Times New Roman" w:cs="Times New Roman"/>
          <w:b/>
          <w:bCs/>
          <w:sz w:val="24"/>
          <w:szCs w:val="24"/>
        </w:rPr>
        <w:t xml:space="preserve">, </w:t>
      </w:r>
      <w:proofErr w:type="spellStart"/>
      <w:r w:rsidRPr="00F313CF">
        <w:rPr>
          <w:rFonts w:ascii="Times New Roman" w:hAnsi="Times New Roman" w:cs="Times New Roman"/>
          <w:b/>
          <w:bCs/>
          <w:i/>
          <w:iCs/>
          <w:sz w:val="24"/>
          <w:szCs w:val="24"/>
        </w:rPr>
        <w:t>жи</w:t>
      </w:r>
      <w:proofErr w:type="spellEnd"/>
      <w:r w:rsidRPr="00F313CF">
        <w:rPr>
          <w:rFonts w:ascii="Times New Roman" w:hAnsi="Times New Roman" w:cs="Times New Roman"/>
          <w:b/>
          <w:bCs/>
          <w:sz w:val="24"/>
          <w:szCs w:val="24"/>
        </w:rPr>
        <w:t>—</w:t>
      </w:r>
      <w:r w:rsidRPr="00F313CF">
        <w:rPr>
          <w:rFonts w:ascii="Times New Roman" w:hAnsi="Times New Roman" w:cs="Times New Roman"/>
          <w:b/>
          <w:bCs/>
          <w:i/>
          <w:iCs/>
          <w:sz w:val="24"/>
          <w:szCs w:val="24"/>
        </w:rPr>
        <w:t>ши</w:t>
      </w:r>
      <w:r w:rsidRPr="00F313CF">
        <w:rPr>
          <w:rFonts w:ascii="Times New Roman" w:hAnsi="Times New Roman" w:cs="Times New Roman"/>
          <w:sz w:val="24"/>
          <w:szCs w:val="24"/>
        </w:rPr>
        <w:t>).</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i/>
          <w:sz w:val="24"/>
          <w:szCs w:val="24"/>
        </w:rPr>
        <w:t>Речевое развитие.</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Использование усвоенных языковых средств (слов, словосочетаний и кон</w:t>
      </w:r>
      <w:r w:rsidRPr="00F313CF">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F313CF">
        <w:rPr>
          <w:rFonts w:ascii="Times New Roman" w:hAnsi="Times New Roman" w:cs="Times New Roman"/>
          <w:sz w:val="24"/>
          <w:szCs w:val="24"/>
        </w:rPr>
        <w:softHyphen/>
        <w:t>го</w:t>
      </w:r>
      <w:r w:rsidRPr="00F313CF">
        <w:rPr>
          <w:rFonts w:ascii="Times New Roman" w:hAnsi="Times New Roman" w:cs="Times New Roman"/>
          <w:sz w:val="24"/>
          <w:szCs w:val="24"/>
        </w:rPr>
        <w:softHyphen/>
        <w:t>товительной работы); ответов на вопросы педаго</w:t>
      </w:r>
      <w:r w:rsidRPr="00F313CF">
        <w:rPr>
          <w:rFonts w:ascii="Times New Roman" w:hAnsi="Times New Roman" w:cs="Times New Roman"/>
          <w:sz w:val="24"/>
          <w:szCs w:val="24"/>
        </w:rPr>
        <w:softHyphen/>
        <w:t>га и товарищей класса. Пересказ про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лу</w:t>
      </w:r>
      <w:r w:rsidRPr="00F313CF">
        <w:rPr>
          <w:rFonts w:ascii="Times New Roman" w:hAnsi="Times New Roman" w:cs="Times New Roman"/>
          <w:sz w:val="24"/>
          <w:szCs w:val="24"/>
        </w:rPr>
        <w:softHyphen/>
        <w:t>шанных и предварительно разобран</w:t>
      </w:r>
      <w:r w:rsidRPr="00F313CF">
        <w:rPr>
          <w:rFonts w:ascii="Times New Roman" w:hAnsi="Times New Roman" w:cs="Times New Roman"/>
          <w:sz w:val="24"/>
          <w:szCs w:val="24"/>
        </w:rPr>
        <w:softHyphen/>
        <w:t>ных небольших по объему текстов с опорой на во</w:t>
      </w:r>
      <w:r w:rsidRPr="00F313CF">
        <w:rPr>
          <w:rFonts w:ascii="Times New Roman" w:hAnsi="Times New Roman" w:cs="Times New Roman"/>
          <w:sz w:val="24"/>
          <w:szCs w:val="24"/>
        </w:rPr>
        <w:softHyphen/>
        <w:t>п</w:t>
      </w:r>
      <w:r w:rsidRPr="00F313CF">
        <w:rPr>
          <w:rFonts w:ascii="Times New Roman" w:hAnsi="Times New Roman" w:cs="Times New Roman"/>
          <w:sz w:val="24"/>
          <w:szCs w:val="24"/>
        </w:rPr>
        <w:softHyphen/>
        <w:t>росы учителя и ил</w:t>
      </w:r>
      <w:r w:rsidRPr="00F313CF">
        <w:rPr>
          <w:rFonts w:ascii="Times New Roman" w:hAnsi="Times New Roman" w:cs="Times New Roman"/>
          <w:sz w:val="24"/>
          <w:szCs w:val="24"/>
        </w:rPr>
        <w:softHyphen/>
        <w:t>лю</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тивный ма</w:t>
      </w:r>
      <w:r w:rsidRPr="00F313CF">
        <w:rPr>
          <w:rFonts w:ascii="Times New Roman" w:hAnsi="Times New Roman" w:cs="Times New Roman"/>
          <w:sz w:val="24"/>
          <w:szCs w:val="24"/>
        </w:rPr>
        <w:softHyphen/>
        <w:t>те</w:t>
      </w:r>
      <w:r w:rsidRPr="00F313CF">
        <w:rPr>
          <w:rFonts w:ascii="Times New Roman" w:hAnsi="Times New Roman" w:cs="Times New Roman"/>
          <w:sz w:val="24"/>
          <w:szCs w:val="24"/>
        </w:rPr>
        <w:softHyphen/>
        <w:t>ри</w:t>
      </w:r>
      <w:r w:rsidRPr="00F313CF">
        <w:rPr>
          <w:rFonts w:ascii="Times New Roman" w:hAnsi="Times New Roman" w:cs="Times New Roman"/>
          <w:sz w:val="24"/>
          <w:szCs w:val="24"/>
        </w:rPr>
        <w:softHyphen/>
        <w:t>ал. Составление двух-трех предложений с опорой на серию сю</w:t>
      </w:r>
      <w:r w:rsidRPr="00F313CF">
        <w:rPr>
          <w:rFonts w:ascii="Times New Roman" w:hAnsi="Times New Roman" w:cs="Times New Roman"/>
          <w:sz w:val="24"/>
          <w:szCs w:val="24"/>
        </w:rPr>
        <w:softHyphen/>
        <w:t>жетных кар</w:t>
      </w:r>
      <w:r w:rsidRPr="00F313CF">
        <w:rPr>
          <w:rFonts w:ascii="Times New Roman" w:hAnsi="Times New Roman" w:cs="Times New Roman"/>
          <w:sz w:val="24"/>
          <w:szCs w:val="24"/>
        </w:rPr>
        <w:softHyphen/>
        <w:t>тин, организованные наблюдения, практические действия и т.д.</w:t>
      </w:r>
    </w:p>
    <w:p w:rsidR="007A2A9B" w:rsidRPr="00F313CF" w:rsidRDefault="007A2A9B" w:rsidP="00F313CF">
      <w:pPr>
        <w:spacing w:before="120" w:after="120" w:line="240" w:lineRule="auto"/>
        <w:ind w:firstLine="709"/>
        <w:jc w:val="center"/>
        <w:rPr>
          <w:rFonts w:ascii="Times New Roman" w:hAnsi="Times New Roman" w:cs="Times New Roman"/>
          <w:b/>
          <w:bCs/>
          <w:sz w:val="24"/>
          <w:szCs w:val="24"/>
        </w:rPr>
      </w:pPr>
      <w:r w:rsidRPr="00F313CF">
        <w:rPr>
          <w:rFonts w:ascii="Times New Roman" w:hAnsi="Times New Roman" w:cs="Times New Roman"/>
          <w:b/>
          <w:sz w:val="24"/>
          <w:szCs w:val="24"/>
        </w:rPr>
        <w:t>Практические грамматические упражнения и развитие речи</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bCs/>
          <w:sz w:val="24"/>
          <w:szCs w:val="24"/>
        </w:rPr>
        <w:t>Фонетика.</w:t>
      </w:r>
      <w:r w:rsidRPr="00F313CF">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7A2A9B" w:rsidRPr="00F313CF" w:rsidRDefault="007A2A9B" w:rsidP="00F313CF">
      <w:pPr>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b/>
          <w:sz w:val="24"/>
          <w:szCs w:val="24"/>
        </w:rPr>
        <w:t>Графика.</w:t>
      </w:r>
      <w:r w:rsidRPr="00F313CF">
        <w:rPr>
          <w:rFonts w:ascii="Times New Roman" w:hAnsi="Times New Roman" w:cs="Times New Roman"/>
          <w:sz w:val="24"/>
          <w:szCs w:val="24"/>
        </w:rPr>
        <w:t xml:space="preserve"> Обозначение мягкости согласных на письме буквами </w:t>
      </w:r>
      <w:r w:rsidRPr="00F313CF">
        <w:rPr>
          <w:rFonts w:ascii="Times New Roman" w:hAnsi="Times New Roman" w:cs="Times New Roman"/>
          <w:b/>
          <w:bCs/>
          <w:sz w:val="24"/>
          <w:szCs w:val="24"/>
        </w:rPr>
        <w:t>ь, е, ё, и, ю, я</w:t>
      </w:r>
      <w:r w:rsidRPr="00F313CF">
        <w:rPr>
          <w:rFonts w:ascii="Times New Roman" w:hAnsi="Times New Roman" w:cs="Times New Roman"/>
          <w:sz w:val="24"/>
          <w:szCs w:val="24"/>
        </w:rPr>
        <w:t xml:space="preserve">. Разделительный </w:t>
      </w:r>
      <w:r w:rsidRPr="00F313CF">
        <w:rPr>
          <w:rFonts w:ascii="Times New Roman" w:hAnsi="Times New Roman" w:cs="Times New Roman"/>
          <w:b/>
          <w:bCs/>
          <w:sz w:val="24"/>
          <w:szCs w:val="24"/>
        </w:rPr>
        <w:t>ь</w:t>
      </w:r>
      <w:r w:rsidRPr="00F313CF">
        <w:rPr>
          <w:rFonts w:ascii="Times New Roman" w:hAnsi="Times New Roman" w:cs="Times New Roman"/>
          <w:sz w:val="24"/>
          <w:szCs w:val="24"/>
        </w:rPr>
        <w:t>. Слог. Перенос слов. Алфавит.</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
          <w:bCs/>
          <w:sz w:val="24"/>
          <w:szCs w:val="24"/>
        </w:rPr>
        <w:t>Слово.</w:t>
      </w:r>
      <w:r w:rsidRPr="00F313CF">
        <w:rPr>
          <w:rFonts w:ascii="Times New Roman" w:hAnsi="Times New Roman" w:cs="Times New Roman"/>
          <w:sz w:val="24"/>
          <w:szCs w:val="24"/>
        </w:rPr>
        <w:t xml:space="preserve"> Слова, обозначающие </w:t>
      </w:r>
      <w:r w:rsidRPr="00F313CF">
        <w:rPr>
          <w:rFonts w:ascii="Times New Roman" w:hAnsi="Times New Roman" w:cs="Times New Roman"/>
          <w:b/>
          <w:bCs/>
          <w:i/>
          <w:iCs/>
          <w:sz w:val="24"/>
          <w:szCs w:val="24"/>
        </w:rPr>
        <w:t>название предметов</w:t>
      </w:r>
      <w:r w:rsidRPr="00F313CF">
        <w:rPr>
          <w:rFonts w:ascii="Times New Roman" w:hAnsi="Times New Roman" w:cs="Times New Roman"/>
          <w:sz w:val="24"/>
          <w:szCs w:val="24"/>
        </w:rPr>
        <w:t xml:space="preserve">. Различение слова и предмета. </w:t>
      </w:r>
      <w:proofErr w:type="gramStart"/>
      <w:r w:rsidRPr="00F313CF">
        <w:rPr>
          <w:rFonts w:ascii="Times New Roman" w:hAnsi="Times New Roman" w:cs="Times New Roman"/>
          <w:sz w:val="24"/>
          <w:szCs w:val="24"/>
        </w:rPr>
        <w:t xml:space="preserve">Слова-предметы, отвечающие на вопрос кто? и что? расширение круга слов, обозначающих </w:t>
      </w:r>
      <w:r w:rsidRPr="00F313CF">
        <w:rPr>
          <w:rFonts w:ascii="Times New Roman" w:hAnsi="Times New Roman" w:cs="Times New Roman"/>
          <w:sz w:val="24"/>
          <w:szCs w:val="24"/>
        </w:rPr>
        <w:lastRenderedPageBreak/>
        <w:t>фрукты, овощи, мебель, транспорт, явления природы, растения, животных.</w:t>
      </w:r>
      <w:proofErr w:type="gramEnd"/>
      <w:r w:rsidRPr="00F313CF">
        <w:rPr>
          <w:rFonts w:ascii="Times New Roman" w:hAnsi="Times New Roman" w:cs="Times New Roman"/>
          <w:sz w:val="24"/>
          <w:szCs w:val="24"/>
        </w:rPr>
        <w:t xml:space="preserve"> Слова с уменьшительно-ласкательными суффиксами.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Слова, обозначающие </w:t>
      </w:r>
      <w:r w:rsidRPr="00F313CF">
        <w:rPr>
          <w:rFonts w:ascii="Times New Roman" w:hAnsi="Times New Roman" w:cs="Times New Roman"/>
          <w:b/>
          <w:bCs/>
          <w:i/>
          <w:iCs/>
          <w:sz w:val="24"/>
          <w:szCs w:val="24"/>
        </w:rPr>
        <w:t>название действий</w:t>
      </w:r>
      <w:r w:rsidRPr="00F313CF">
        <w:rPr>
          <w:rFonts w:ascii="Times New Roman" w:hAnsi="Times New Roman" w:cs="Times New Roman"/>
          <w:sz w:val="24"/>
          <w:szCs w:val="24"/>
        </w:rPr>
        <w:t>. Различение действия и его названия. Название действий</w:t>
      </w:r>
      <w:r w:rsidRPr="00F313CF">
        <w:rPr>
          <w:rFonts w:ascii="Times New Roman" w:hAnsi="Times New Roman" w:cs="Times New Roman"/>
          <w:sz w:val="24"/>
          <w:szCs w:val="24"/>
        </w:rPr>
        <w:tab/>
        <w:t xml:space="preserve"> по вопросам </w:t>
      </w:r>
      <w:r w:rsidRPr="00F313CF">
        <w:rPr>
          <w:rFonts w:ascii="Times New Roman" w:hAnsi="Times New Roman" w:cs="Times New Roman"/>
          <w:i/>
          <w:iCs/>
          <w:sz w:val="24"/>
          <w:szCs w:val="24"/>
        </w:rPr>
        <w:t xml:space="preserve">что делает? что делают? что делал? что будет делать? </w:t>
      </w:r>
      <w:r w:rsidRPr="00F313CF">
        <w:rPr>
          <w:rFonts w:ascii="Times New Roman" w:hAnsi="Times New Roman" w:cs="Times New Roman"/>
          <w:sz w:val="24"/>
          <w:szCs w:val="24"/>
        </w:rPr>
        <w:t xml:space="preserve">Согласование слов-действий со словами-предметами.  </w:t>
      </w:r>
    </w:p>
    <w:p w:rsidR="007A2A9B" w:rsidRPr="00F313CF" w:rsidRDefault="007A2A9B" w:rsidP="00F313CF">
      <w:pPr>
        <w:tabs>
          <w:tab w:val="left" w:pos="553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Слова, обозначающие </w:t>
      </w:r>
      <w:r w:rsidRPr="00F313CF">
        <w:rPr>
          <w:rFonts w:ascii="Times New Roman" w:hAnsi="Times New Roman" w:cs="Times New Roman"/>
          <w:b/>
          <w:bCs/>
          <w:i/>
          <w:iCs/>
          <w:sz w:val="24"/>
          <w:szCs w:val="24"/>
        </w:rPr>
        <w:t>признак предмета</w:t>
      </w:r>
      <w:r w:rsidRPr="00F313CF">
        <w:rPr>
          <w:rFonts w:ascii="Times New Roman" w:hAnsi="Times New Roman" w:cs="Times New Roman"/>
          <w:sz w:val="24"/>
          <w:szCs w:val="24"/>
        </w:rPr>
        <w:t xml:space="preserve">. Определение признака предмета по вопросам </w:t>
      </w:r>
      <w:proofErr w:type="gramStart"/>
      <w:r w:rsidRPr="00F313CF">
        <w:rPr>
          <w:rFonts w:ascii="Times New Roman" w:hAnsi="Times New Roman" w:cs="Times New Roman"/>
          <w:i/>
          <w:iCs/>
          <w:sz w:val="24"/>
          <w:szCs w:val="24"/>
        </w:rPr>
        <w:t>какой</w:t>
      </w:r>
      <w:proofErr w:type="gramEnd"/>
      <w:r w:rsidRPr="00F313CF">
        <w:rPr>
          <w:rFonts w:ascii="Times New Roman" w:hAnsi="Times New Roman" w:cs="Times New Roman"/>
          <w:i/>
          <w:iCs/>
          <w:sz w:val="24"/>
          <w:szCs w:val="24"/>
        </w:rPr>
        <w:t xml:space="preserve">? какая? какое? какие? </w:t>
      </w:r>
      <w:r w:rsidRPr="00F313CF">
        <w:rPr>
          <w:rFonts w:ascii="Times New Roman" w:hAnsi="Times New Roman" w:cs="Times New Roman"/>
          <w:sz w:val="24"/>
          <w:szCs w:val="24"/>
        </w:rPr>
        <w:t>Название признаков, обозначающих цвет, форму, величину, материал, вкус предмета.</w:t>
      </w:r>
    </w:p>
    <w:p w:rsidR="007A2A9B" w:rsidRPr="00F313CF" w:rsidRDefault="007A2A9B" w:rsidP="00F313CF">
      <w:pPr>
        <w:spacing w:line="240" w:lineRule="auto"/>
        <w:ind w:firstLine="709"/>
        <w:jc w:val="both"/>
        <w:rPr>
          <w:rFonts w:ascii="Times New Roman" w:hAnsi="Times New Roman" w:cs="Times New Roman"/>
          <w:b/>
          <w:bCs/>
          <w:i/>
          <w:iCs/>
          <w:sz w:val="24"/>
          <w:szCs w:val="24"/>
        </w:rPr>
      </w:pPr>
      <w:r w:rsidRPr="00F313CF">
        <w:rPr>
          <w:rFonts w:ascii="Times New Roman" w:hAnsi="Times New Roman" w:cs="Times New Roman"/>
          <w:sz w:val="24"/>
          <w:szCs w:val="24"/>
        </w:rPr>
        <w:t>Дифференциация слов, относящихся к разным категориям.</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bCs/>
          <w:i/>
          <w:iCs/>
          <w:sz w:val="24"/>
          <w:szCs w:val="24"/>
        </w:rPr>
        <w:t>Предлог.</w:t>
      </w:r>
      <w:r w:rsidRPr="00F313CF">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 xml:space="preserve">Имена собственные </w:t>
      </w:r>
      <w:r w:rsidRPr="00F313CF">
        <w:rPr>
          <w:rFonts w:ascii="Times New Roman" w:hAnsi="Times New Roman" w:cs="Times New Roman"/>
          <w:sz w:val="24"/>
          <w:szCs w:val="24"/>
        </w:rPr>
        <w:t>(имена и фамилии людей, клички животных, названия городов, сел, улиц, площадей).</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Правописание</w:t>
      </w:r>
      <w:r w:rsidRPr="00F313CF">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7A2A9B" w:rsidRPr="00F313CF" w:rsidRDefault="007A2A9B" w:rsidP="00F313CF">
      <w:pPr>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b/>
          <w:sz w:val="24"/>
          <w:szCs w:val="24"/>
        </w:rPr>
        <w:t>Родственные слова</w:t>
      </w:r>
      <w:r w:rsidRPr="00F313CF">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F313CF">
        <w:rPr>
          <w:rFonts w:ascii="Times New Roman" w:hAnsi="Times New Roman" w:cs="Times New Roman"/>
          <w:sz w:val="24"/>
          <w:szCs w:val="24"/>
        </w:rPr>
        <w:t>корне слова</w:t>
      </w:r>
      <w:proofErr w:type="gramEnd"/>
      <w:r w:rsidRPr="00F313CF">
        <w:rPr>
          <w:rFonts w:ascii="Times New Roman" w:hAnsi="Times New Roman" w:cs="Times New Roman"/>
          <w:sz w:val="24"/>
          <w:szCs w:val="24"/>
        </w:rPr>
        <w:t xml:space="preserve">, подбор проверочных слов. Слова с непроверяемыми орфограммами в корне.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bCs/>
          <w:sz w:val="24"/>
          <w:szCs w:val="24"/>
        </w:rPr>
        <w:t>Предложение.</w:t>
      </w:r>
      <w:r w:rsidRPr="00F313CF">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F313CF">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F313CF">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Развитие речи.</w:t>
      </w:r>
      <w:r w:rsidRPr="00F313CF">
        <w:rPr>
          <w:rFonts w:ascii="Times New Roman" w:hAnsi="Times New Roman" w:cs="Times New Roman"/>
          <w:sz w:val="24"/>
          <w:szCs w:val="24"/>
        </w:rPr>
        <w:t xml:space="preserve"> Составление подписей к картинкам. Выбор заголовка </w:t>
      </w:r>
      <w:proofErr w:type="gramStart"/>
      <w:r w:rsidRPr="00F313CF">
        <w:rPr>
          <w:rFonts w:ascii="Times New Roman" w:hAnsi="Times New Roman" w:cs="Times New Roman"/>
          <w:sz w:val="24"/>
          <w:szCs w:val="24"/>
        </w:rPr>
        <w:t>к</w:t>
      </w:r>
      <w:proofErr w:type="gramEnd"/>
      <w:r w:rsidRPr="00F313CF">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7A2A9B" w:rsidRPr="00F313CF" w:rsidRDefault="007A2A9B" w:rsidP="00F313CF">
      <w:pPr>
        <w:spacing w:before="120" w:after="120" w:line="240" w:lineRule="auto"/>
        <w:ind w:firstLine="709"/>
        <w:jc w:val="center"/>
        <w:rPr>
          <w:rFonts w:ascii="Times New Roman" w:hAnsi="Times New Roman" w:cs="Times New Roman"/>
          <w:b/>
          <w:bCs/>
          <w:sz w:val="24"/>
          <w:szCs w:val="24"/>
        </w:rPr>
      </w:pPr>
      <w:r w:rsidRPr="00F313CF">
        <w:rPr>
          <w:rFonts w:ascii="Times New Roman" w:hAnsi="Times New Roman" w:cs="Times New Roman"/>
          <w:b/>
          <w:sz w:val="24"/>
          <w:szCs w:val="24"/>
        </w:rPr>
        <w:t>Чтение и развитие речи</w:t>
      </w:r>
    </w:p>
    <w:p w:rsidR="007A2A9B" w:rsidRPr="00F313CF" w:rsidRDefault="007A2A9B" w:rsidP="00F313CF">
      <w:pPr>
        <w:pStyle w:val="western"/>
        <w:shd w:val="clear" w:color="auto" w:fill="FFFFFF"/>
        <w:spacing w:before="0"/>
        <w:ind w:firstLine="709"/>
        <w:jc w:val="both"/>
        <w:rPr>
          <w:b/>
          <w:bCs/>
          <w:color w:val="auto"/>
        </w:rPr>
      </w:pPr>
      <w:r w:rsidRPr="00F313CF">
        <w:rPr>
          <w:b/>
          <w:bCs/>
          <w:color w:val="auto"/>
        </w:rPr>
        <w:t>Содержание чтения (круг чтения)</w:t>
      </w:r>
      <w:r w:rsidRPr="00F313CF">
        <w:rPr>
          <w:color w:val="auto"/>
        </w:rPr>
        <w:t xml:space="preserve">. Произведения устного народного творчества (пословица, скороговорка, загадка,  </w:t>
      </w:r>
      <w:proofErr w:type="spellStart"/>
      <w:r w:rsidRPr="00F313CF">
        <w:rPr>
          <w:color w:val="auto"/>
        </w:rPr>
        <w:t>потешка</w:t>
      </w:r>
      <w:proofErr w:type="spellEnd"/>
      <w:r w:rsidRPr="00F313CF">
        <w:rPr>
          <w:color w:val="auto"/>
        </w:rPr>
        <w:t xml:space="preserve">, </w:t>
      </w:r>
      <w:proofErr w:type="spellStart"/>
      <w:r w:rsidRPr="00F313CF">
        <w:rPr>
          <w:color w:val="auto"/>
        </w:rPr>
        <w:t>закличка</w:t>
      </w:r>
      <w:proofErr w:type="spellEnd"/>
      <w:r w:rsidRPr="00F313CF">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7A2A9B" w:rsidRPr="00F313CF" w:rsidRDefault="007A2A9B" w:rsidP="00F313CF">
      <w:pPr>
        <w:pStyle w:val="western"/>
        <w:shd w:val="clear" w:color="auto" w:fill="FFFFFF"/>
        <w:spacing w:before="0"/>
        <w:ind w:firstLine="709"/>
        <w:jc w:val="both"/>
        <w:rPr>
          <w:b/>
          <w:bCs/>
          <w:color w:val="auto"/>
        </w:rPr>
      </w:pPr>
      <w:r w:rsidRPr="00F313CF">
        <w:rPr>
          <w:b/>
          <w:bCs/>
          <w:color w:val="auto"/>
        </w:rPr>
        <w:t>Примерная тематика произведений</w:t>
      </w:r>
      <w:r w:rsidRPr="00F313CF">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7A2A9B" w:rsidRPr="00F313CF" w:rsidRDefault="007A2A9B" w:rsidP="00F313CF">
      <w:pPr>
        <w:pStyle w:val="western"/>
        <w:shd w:val="clear" w:color="auto" w:fill="FFFFFF"/>
        <w:spacing w:before="0"/>
        <w:ind w:firstLine="709"/>
        <w:jc w:val="both"/>
        <w:rPr>
          <w:b/>
          <w:bCs/>
          <w:color w:val="auto"/>
        </w:rPr>
      </w:pPr>
      <w:proofErr w:type="gramStart"/>
      <w:r w:rsidRPr="00F313CF">
        <w:rPr>
          <w:b/>
          <w:bCs/>
          <w:color w:val="auto"/>
        </w:rPr>
        <w:lastRenderedPageBreak/>
        <w:t>Жанровое разнообразие</w:t>
      </w:r>
      <w:r w:rsidRPr="00F313CF">
        <w:rPr>
          <w:color w:val="auto"/>
        </w:rPr>
        <w:t xml:space="preserve">: сказки, рассказы, стихотворения, басни, пословицы, поговорки, загадки, считалки, </w:t>
      </w:r>
      <w:proofErr w:type="spellStart"/>
      <w:r w:rsidRPr="00F313CF">
        <w:rPr>
          <w:color w:val="auto"/>
        </w:rPr>
        <w:t>потешки</w:t>
      </w:r>
      <w:proofErr w:type="spellEnd"/>
      <w:r w:rsidRPr="00F313CF">
        <w:rPr>
          <w:color w:val="auto"/>
        </w:rPr>
        <w:t xml:space="preserve">. </w:t>
      </w:r>
      <w:proofErr w:type="gramEnd"/>
    </w:p>
    <w:p w:rsidR="007A2A9B" w:rsidRPr="00F313CF" w:rsidRDefault="007A2A9B" w:rsidP="00F313CF">
      <w:pPr>
        <w:pStyle w:val="western"/>
        <w:shd w:val="clear" w:color="auto" w:fill="FFFFFF"/>
        <w:spacing w:before="0"/>
        <w:ind w:firstLine="709"/>
        <w:jc w:val="both"/>
        <w:rPr>
          <w:b/>
          <w:bCs/>
          <w:color w:val="auto"/>
        </w:rPr>
      </w:pPr>
      <w:r w:rsidRPr="00F313CF">
        <w:rPr>
          <w:b/>
          <w:bCs/>
          <w:color w:val="auto"/>
        </w:rPr>
        <w:t>Навык чтения:</w:t>
      </w:r>
      <w:r w:rsidRPr="00F313CF">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7A2A9B" w:rsidRPr="00F313CF" w:rsidRDefault="007A2A9B" w:rsidP="00F313CF">
      <w:pPr>
        <w:pStyle w:val="western"/>
        <w:shd w:val="clear" w:color="auto" w:fill="FFFFFF"/>
        <w:spacing w:before="0"/>
        <w:ind w:firstLine="709"/>
        <w:jc w:val="both"/>
        <w:rPr>
          <w:b/>
          <w:bCs/>
          <w:color w:val="auto"/>
        </w:rPr>
      </w:pPr>
      <w:r w:rsidRPr="00F313CF">
        <w:rPr>
          <w:b/>
          <w:bCs/>
          <w:color w:val="auto"/>
        </w:rPr>
        <w:t>Работа с текстом.</w:t>
      </w:r>
      <w:r w:rsidRPr="00F313CF">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7A2A9B" w:rsidRPr="00F313CF" w:rsidRDefault="007A2A9B" w:rsidP="00F313CF">
      <w:pPr>
        <w:pStyle w:val="western"/>
        <w:shd w:val="clear" w:color="auto" w:fill="FFFFFF"/>
        <w:spacing w:before="0"/>
        <w:ind w:firstLine="709"/>
        <w:jc w:val="both"/>
        <w:rPr>
          <w:b/>
          <w:color w:val="auto"/>
        </w:rPr>
      </w:pPr>
      <w:r w:rsidRPr="00F313CF">
        <w:rPr>
          <w:b/>
          <w:bCs/>
          <w:color w:val="auto"/>
        </w:rPr>
        <w:t>Внеклассное чтение</w:t>
      </w:r>
      <w:r w:rsidRPr="00F313CF">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F313CF">
        <w:rPr>
          <w:color w:val="auto"/>
        </w:rPr>
        <w:t>прочитанном</w:t>
      </w:r>
      <w:proofErr w:type="gramEnd"/>
      <w:r w:rsidRPr="00F313CF">
        <w:rPr>
          <w:color w:val="auto"/>
        </w:rPr>
        <w:t xml:space="preserve">, пересказ. Отчет о прочитанной книге. </w:t>
      </w:r>
    </w:p>
    <w:p w:rsidR="007A2A9B" w:rsidRPr="00F313CF" w:rsidRDefault="007A2A9B" w:rsidP="00F313CF">
      <w:pPr>
        <w:spacing w:before="120" w:after="120" w:line="240" w:lineRule="auto"/>
        <w:ind w:firstLine="567"/>
        <w:jc w:val="center"/>
        <w:rPr>
          <w:rFonts w:ascii="Times New Roman" w:hAnsi="Times New Roman" w:cs="Times New Roman"/>
          <w:b/>
          <w:sz w:val="24"/>
          <w:szCs w:val="24"/>
        </w:rPr>
      </w:pPr>
      <w:r w:rsidRPr="00F313CF">
        <w:rPr>
          <w:rFonts w:ascii="Times New Roman" w:hAnsi="Times New Roman" w:cs="Times New Roman"/>
          <w:b/>
          <w:sz w:val="24"/>
          <w:szCs w:val="24"/>
        </w:rPr>
        <w:t>Речевая практика</w:t>
      </w:r>
    </w:p>
    <w:p w:rsidR="007A2A9B" w:rsidRPr="00F313CF" w:rsidRDefault="007A2A9B" w:rsidP="00F313CF">
      <w:pPr>
        <w:pStyle w:val="ad"/>
        <w:ind w:left="0"/>
        <w:rPr>
          <w:lang w:val="ru-RU"/>
        </w:rPr>
      </w:pPr>
      <w:proofErr w:type="spellStart"/>
      <w:r w:rsidRPr="00F313CF">
        <w:rPr>
          <w:b/>
          <w:lang w:val="ru-RU"/>
        </w:rPr>
        <w:t>Аудирование</w:t>
      </w:r>
      <w:proofErr w:type="spellEnd"/>
      <w:r w:rsidRPr="00F313CF">
        <w:rPr>
          <w:b/>
          <w:lang w:val="ru-RU"/>
        </w:rPr>
        <w:t xml:space="preserve"> и понимание речи. </w:t>
      </w:r>
      <w:r w:rsidRPr="00F313CF">
        <w:rPr>
          <w:lang w:val="ru-RU"/>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7A2A9B" w:rsidRPr="00F313CF" w:rsidRDefault="007A2A9B" w:rsidP="00F313CF">
      <w:pPr>
        <w:pStyle w:val="ad"/>
        <w:ind w:left="0"/>
        <w:rPr>
          <w:lang w:val="ru-RU"/>
        </w:rPr>
      </w:pPr>
      <w:r w:rsidRPr="00F313CF">
        <w:rPr>
          <w:lang w:val="ru-RU"/>
        </w:rPr>
        <w:t>Соотнесение речи и изображения (выбор картинки, соответствующей слову, предложению).</w:t>
      </w:r>
    </w:p>
    <w:p w:rsidR="007A2A9B" w:rsidRPr="00F313CF" w:rsidRDefault="007A2A9B" w:rsidP="00F313CF">
      <w:pPr>
        <w:pStyle w:val="ad"/>
        <w:ind w:left="0"/>
        <w:rPr>
          <w:lang w:val="ru-RU"/>
        </w:rPr>
      </w:pPr>
      <w:r w:rsidRPr="00F313CF">
        <w:rPr>
          <w:lang w:val="ru-RU"/>
        </w:rPr>
        <w:t xml:space="preserve">Повторение и воспроизведение по подобию, по памяти отдельных слогов, слов, предложений.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Дикция и выразительность речи.</w:t>
      </w:r>
      <w:r w:rsidRPr="00F313CF">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
          <w:sz w:val="24"/>
          <w:szCs w:val="24"/>
        </w:rPr>
        <w:t xml:space="preserve">Общение и его значение в жизни. </w:t>
      </w:r>
      <w:r w:rsidRPr="00F313CF">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Общение на расстоянии. Кино, телевидение, радио».</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Виртуальное общение. Общение в социальных сетях.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Влияние речи на мысли, чувства, поступки людей.</w:t>
      </w:r>
    </w:p>
    <w:p w:rsidR="007A2A9B" w:rsidRPr="00F313CF" w:rsidRDefault="007A2A9B" w:rsidP="00F313CF">
      <w:pPr>
        <w:pStyle w:val="ad"/>
        <w:ind w:left="0"/>
        <w:rPr>
          <w:i/>
          <w:lang w:val="ru-RU"/>
        </w:rPr>
      </w:pPr>
      <w:r w:rsidRPr="00F313CF">
        <w:rPr>
          <w:b/>
          <w:lang w:val="ru-RU"/>
        </w:rPr>
        <w:t>Организация речевого общения</w:t>
      </w:r>
    </w:p>
    <w:p w:rsidR="007A2A9B" w:rsidRPr="00F313CF" w:rsidRDefault="007A2A9B" w:rsidP="00F313CF">
      <w:pPr>
        <w:pStyle w:val="ad"/>
        <w:ind w:left="0"/>
        <w:rPr>
          <w:u w:val="single"/>
          <w:lang w:val="ru-RU"/>
        </w:rPr>
      </w:pPr>
      <w:r w:rsidRPr="00F313CF">
        <w:rPr>
          <w:i/>
          <w:lang w:val="ru-RU"/>
        </w:rPr>
        <w:t xml:space="preserve">Базовые формулы речевого общения </w:t>
      </w:r>
    </w:p>
    <w:p w:rsidR="007A2A9B" w:rsidRPr="00F313CF" w:rsidRDefault="007A2A9B" w:rsidP="00F313CF">
      <w:pPr>
        <w:pStyle w:val="ad"/>
        <w:ind w:left="0"/>
        <w:rPr>
          <w:u w:val="single"/>
          <w:lang w:val="ru-RU"/>
        </w:rPr>
      </w:pPr>
      <w:r w:rsidRPr="00F313CF">
        <w:rPr>
          <w:u w:val="single"/>
          <w:lang w:val="ru-RU"/>
        </w:rPr>
        <w:t>Обращение, привлечение внимания.</w:t>
      </w:r>
      <w:r w:rsidRPr="00F313CF">
        <w:rPr>
          <w:lang w:val="ru-RU"/>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7A2A9B" w:rsidRPr="00F313CF" w:rsidRDefault="007A2A9B" w:rsidP="00F313CF">
      <w:pPr>
        <w:pStyle w:val="ad"/>
        <w:ind w:left="0"/>
        <w:rPr>
          <w:u w:val="single"/>
          <w:lang w:val="ru-RU"/>
        </w:rPr>
      </w:pPr>
      <w:r w:rsidRPr="00F313CF">
        <w:rPr>
          <w:u w:val="single"/>
          <w:lang w:val="ru-RU"/>
        </w:rPr>
        <w:t>Знакомство, представление, приветствие.</w:t>
      </w:r>
      <w:r w:rsidRPr="00F313CF">
        <w:rPr>
          <w:lang w:val="ru-RU"/>
        </w:rPr>
        <w:t xml:space="preserve"> Формулы «Давай познакомимся», «Меня зовут …», «Меня зовут …, а тебя?». Формулы  «Это …», «</w:t>
      </w:r>
      <w:proofErr w:type="gramStart"/>
      <w:r w:rsidRPr="00F313CF">
        <w:rPr>
          <w:lang w:val="ru-RU"/>
        </w:rPr>
        <w:t>Познакомься</w:t>
      </w:r>
      <w:proofErr w:type="gramEnd"/>
      <w:r w:rsidRPr="00F313CF">
        <w:rPr>
          <w:lang w:val="ru-RU"/>
        </w:rPr>
        <w:t xml:space="preserve"> пожалуйста, это …». Ответные реплики на приглашение познакомиться («Очень приятно!», «Рад познакомиться!»).</w:t>
      </w:r>
    </w:p>
    <w:p w:rsidR="007A2A9B" w:rsidRPr="00F313CF" w:rsidRDefault="007A2A9B" w:rsidP="00F313CF">
      <w:pPr>
        <w:pStyle w:val="ad"/>
        <w:ind w:left="0"/>
        <w:rPr>
          <w:lang w:val="ru-RU"/>
        </w:rPr>
      </w:pPr>
      <w:r w:rsidRPr="00F313CF">
        <w:rPr>
          <w:u w:val="single"/>
          <w:lang w:val="ru-RU"/>
        </w:rPr>
        <w:t>Приветствие и прощание.</w:t>
      </w:r>
      <w:r w:rsidRPr="00F313CF">
        <w:rPr>
          <w:lang w:val="ru-RU"/>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w:t>
      </w:r>
      <w:r w:rsidRPr="00F313CF">
        <w:rPr>
          <w:lang w:val="ru-RU"/>
        </w:rPr>
        <w:lastRenderedPageBreak/>
        <w:t xml:space="preserve">приветствия и прощания. Этикетные правила приветствия:  замедлить шаг или остановиться, посмотреть в глаза человеку. </w:t>
      </w:r>
    </w:p>
    <w:p w:rsidR="007A2A9B" w:rsidRPr="00F313CF" w:rsidRDefault="007A2A9B" w:rsidP="00F313CF">
      <w:pPr>
        <w:pStyle w:val="ad"/>
        <w:ind w:left="0"/>
        <w:rPr>
          <w:lang w:val="ru-RU"/>
        </w:rPr>
      </w:pPr>
      <w:r w:rsidRPr="00F313CF">
        <w:rPr>
          <w:lang w:val="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F313CF">
        <w:rPr>
          <w:lang w:val="ru-RU"/>
        </w:rPr>
        <w:t>здорово</w:t>
      </w:r>
      <w:proofErr w:type="gramEnd"/>
      <w:r w:rsidRPr="00F313CF">
        <w:rPr>
          <w:lang w:val="ru-RU"/>
        </w:rPr>
        <w:t>», «бывай», «</w:t>
      </w:r>
      <w:proofErr w:type="spellStart"/>
      <w:r w:rsidRPr="00F313CF">
        <w:rPr>
          <w:lang w:val="ru-RU"/>
        </w:rPr>
        <w:t>чао</w:t>
      </w:r>
      <w:proofErr w:type="spellEnd"/>
      <w:r w:rsidRPr="00F313CF">
        <w:rPr>
          <w:lang w:val="ru-RU"/>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7A2A9B" w:rsidRPr="00F313CF" w:rsidRDefault="007A2A9B" w:rsidP="00F313CF">
      <w:pPr>
        <w:pStyle w:val="ad"/>
        <w:ind w:left="0"/>
        <w:rPr>
          <w:u w:val="single"/>
          <w:lang w:val="ru-RU"/>
        </w:rPr>
      </w:pPr>
      <w:r w:rsidRPr="00F313CF">
        <w:rPr>
          <w:lang w:val="ru-RU"/>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F313CF">
        <w:rPr>
          <w:lang w:val="ru-RU"/>
        </w:rPr>
        <w:t>и(</w:t>
      </w:r>
      <w:proofErr w:type="gramEnd"/>
      <w:r w:rsidRPr="00F313CF">
        <w:rPr>
          <w:lang w:val="ru-RU"/>
        </w:rPr>
        <w:t xml:space="preserve">те) еще», «Заходи(те», «Звони(те)». </w:t>
      </w:r>
    </w:p>
    <w:p w:rsidR="007A2A9B" w:rsidRPr="00F313CF" w:rsidRDefault="007A2A9B" w:rsidP="00F313CF">
      <w:pPr>
        <w:pStyle w:val="ad"/>
        <w:ind w:left="0"/>
        <w:rPr>
          <w:u w:val="single"/>
          <w:lang w:val="ru-RU"/>
        </w:rPr>
      </w:pPr>
      <w:r w:rsidRPr="00F313CF">
        <w:rPr>
          <w:u w:val="single"/>
          <w:lang w:val="ru-RU"/>
        </w:rPr>
        <w:t>Приглашение, предложение.</w:t>
      </w:r>
      <w:r w:rsidRPr="00F313CF">
        <w:rPr>
          <w:lang w:val="ru-RU"/>
        </w:rPr>
        <w:t xml:space="preserve"> Приглашение домой. Правила поведения в гостях.  </w:t>
      </w:r>
    </w:p>
    <w:p w:rsidR="007A2A9B" w:rsidRPr="00F313CF" w:rsidRDefault="007A2A9B" w:rsidP="00F313CF">
      <w:pPr>
        <w:pStyle w:val="ad"/>
        <w:ind w:left="0"/>
        <w:rPr>
          <w:lang w:val="ru-RU"/>
        </w:rPr>
      </w:pPr>
      <w:r w:rsidRPr="00F313CF">
        <w:rPr>
          <w:u w:val="single"/>
          <w:lang w:val="ru-RU"/>
        </w:rPr>
        <w:t>Поздравление, пожелание.</w:t>
      </w:r>
      <w:r w:rsidRPr="00F313CF">
        <w:rPr>
          <w:lang w:val="ru-RU"/>
        </w:rPr>
        <w:t xml:space="preserve"> Формулы «Поздравляю </w:t>
      </w:r>
      <w:proofErr w:type="gramStart"/>
      <w:r w:rsidRPr="00F313CF">
        <w:rPr>
          <w:lang w:val="ru-RU"/>
        </w:rPr>
        <w:t>с</w:t>
      </w:r>
      <w:proofErr w:type="gramEnd"/>
      <w:r w:rsidRPr="00F313CF">
        <w:rPr>
          <w:lang w:val="ru-RU"/>
        </w:rPr>
        <w:t xml:space="preserve"> …», «Поздравляю </w:t>
      </w:r>
      <w:proofErr w:type="gramStart"/>
      <w:r w:rsidRPr="00F313CF">
        <w:rPr>
          <w:lang w:val="ru-RU"/>
        </w:rPr>
        <w:t>с</w:t>
      </w:r>
      <w:proofErr w:type="gramEnd"/>
      <w:r w:rsidRPr="00F313CF">
        <w:rPr>
          <w:lang w:val="ru-RU"/>
        </w:rPr>
        <w:t xml:space="preserve"> праздником …» и их развертывание с помощью обращения по имени и отчеству.</w:t>
      </w:r>
    </w:p>
    <w:p w:rsidR="007A2A9B" w:rsidRPr="00F313CF" w:rsidRDefault="007A2A9B" w:rsidP="00F313CF">
      <w:pPr>
        <w:pStyle w:val="ad"/>
        <w:ind w:left="0"/>
        <w:rPr>
          <w:lang w:val="ru-RU"/>
        </w:rPr>
      </w:pPr>
      <w:r w:rsidRPr="00F313CF">
        <w:rPr>
          <w:lang w:val="ru-RU"/>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7A2A9B" w:rsidRPr="00F313CF" w:rsidRDefault="007A2A9B" w:rsidP="00F313CF">
      <w:pPr>
        <w:pStyle w:val="ad"/>
        <w:ind w:left="0"/>
        <w:rPr>
          <w:lang w:val="ru-RU"/>
        </w:rPr>
      </w:pPr>
      <w:r w:rsidRPr="00F313CF">
        <w:rPr>
          <w:lang w:val="ru-RU"/>
        </w:rPr>
        <w:t xml:space="preserve">Поздравительные открытки. </w:t>
      </w:r>
    </w:p>
    <w:p w:rsidR="007A2A9B" w:rsidRPr="00F313CF" w:rsidRDefault="007A2A9B" w:rsidP="00F313CF">
      <w:pPr>
        <w:pStyle w:val="ad"/>
        <w:ind w:left="0"/>
        <w:rPr>
          <w:u w:val="single"/>
          <w:lang w:val="ru-RU"/>
        </w:rPr>
      </w:pPr>
      <w:r w:rsidRPr="00F313CF">
        <w:rPr>
          <w:lang w:val="ru-RU"/>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7A2A9B" w:rsidRPr="00F313CF" w:rsidRDefault="007A2A9B" w:rsidP="00F313CF">
      <w:pPr>
        <w:pStyle w:val="ad"/>
        <w:ind w:left="0"/>
        <w:rPr>
          <w:u w:val="single"/>
          <w:lang w:val="ru-RU"/>
        </w:rPr>
      </w:pPr>
      <w:r w:rsidRPr="00F313CF">
        <w:rPr>
          <w:u w:val="single"/>
          <w:lang w:val="ru-RU"/>
        </w:rPr>
        <w:t>Одобрение, комплимент</w:t>
      </w:r>
      <w:r w:rsidRPr="00F313CF">
        <w:rPr>
          <w:lang w:val="ru-RU"/>
        </w:rPr>
        <w:t xml:space="preserve">. Формулы «Мне очень нравится твой …», «Как хорошо ты …», «Как красиво!» и др. </w:t>
      </w:r>
    </w:p>
    <w:p w:rsidR="007A2A9B" w:rsidRPr="00F313CF" w:rsidRDefault="007A2A9B" w:rsidP="00F313CF">
      <w:pPr>
        <w:pStyle w:val="ad"/>
        <w:ind w:left="0"/>
        <w:rPr>
          <w:u w:val="single"/>
          <w:lang w:val="ru-RU"/>
        </w:rPr>
      </w:pPr>
      <w:r w:rsidRPr="00F313CF">
        <w:rPr>
          <w:u w:val="single"/>
          <w:lang w:val="ru-RU"/>
        </w:rPr>
        <w:t>Телефонный разговор.</w:t>
      </w:r>
      <w:r w:rsidRPr="00F313CF">
        <w:rPr>
          <w:lang w:val="ru-RU"/>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F313CF">
        <w:rPr>
          <w:lang w:val="ru-RU"/>
        </w:rPr>
        <w:t>Позовите</w:t>
      </w:r>
      <w:proofErr w:type="gramEnd"/>
      <w:r w:rsidRPr="00F313CF">
        <w:rPr>
          <w:lang w:val="ru-RU"/>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7A2A9B" w:rsidRPr="00F313CF" w:rsidRDefault="007A2A9B" w:rsidP="00F313CF">
      <w:pPr>
        <w:pStyle w:val="ad"/>
        <w:ind w:left="0"/>
        <w:rPr>
          <w:lang w:val="ru-RU"/>
        </w:rPr>
      </w:pPr>
      <w:r w:rsidRPr="00F313CF">
        <w:rPr>
          <w:u w:val="single"/>
          <w:lang w:val="ru-RU"/>
        </w:rPr>
        <w:t>Просьба, совет.</w:t>
      </w:r>
      <w:r w:rsidRPr="00F313CF">
        <w:rPr>
          <w:lang w:val="ru-RU"/>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A2A9B" w:rsidRPr="00F313CF" w:rsidRDefault="007A2A9B" w:rsidP="00F313CF">
      <w:pPr>
        <w:pStyle w:val="ad"/>
        <w:ind w:left="0"/>
        <w:rPr>
          <w:lang w:val="ru-RU"/>
        </w:rPr>
      </w:pPr>
      <w:r w:rsidRPr="00F313CF">
        <w:rPr>
          <w:lang w:val="ru-RU"/>
        </w:rPr>
        <w:t>Развертывание просьбы с помощью мотивировки. Формулы «Пожалуйста, …»</w:t>
      </w:r>
      <w:proofErr w:type="gramStart"/>
      <w:r w:rsidRPr="00F313CF">
        <w:rPr>
          <w:lang w:val="ru-RU"/>
        </w:rPr>
        <w:t>, «</w:t>
      </w:r>
      <w:proofErr w:type="gramEnd"/>
      <w:r w:rsidRPr="00F313CF">
        <w:rPr>
          <w:lang w:val="ru-RU"/>
        </w:rPr>
        <w:t xml:space="preserve">Можно …, пожалуйста!», «Разрешите….», «Можно мне …», «Можно я …». </w:t>
      </w:r>
    </w:p>
    <w:p w:rsidR="007A2A9B" w:rsidRPr="00F313CF" w:rsidRDefault="007A2A9B" w:rsidP="00F313CF">
      <w:pPr>
        <w:pStyle w:val="ad"/>
        <w:ind w:left="0"/>
        <w:rPr>
          <w:u w:val="single"/>
          <w:lang w:val="ru-RU"/>
        </w:rPr>
      </w:pPr>
      <w:r w:rsidRPr="00F313CF">
        <w:rPr>
          <w:lang w:val="ru-RU"/>
        </w:rPr>
        <w:t xml:space="preserve">Мотивировка отказа. Формулы «Извините, но …». </w:t>
      </w:r>
    </w:p>
    <w:p w:rsidR="007A2A9B" w:rsidRPr="00F313CF" w:rsidRDefault="007A2A9B" w:rsidP="00F313CF">
      <w:pPr>
        <w:pStyle w:val="ad"/>
        <w:ind w:left="0"/>
        <w:rPr>
          <w:u w:val="single"/>
          <w:lang w:val="ru-RU"/>
        </w:rPr>
      </w:pPr>
      <w:r w:rsidRPr="00F313CF">
        <w:rPr>
          <w:u w:val="single"/>
          <w:lang w:val="ru-RU"/>
        </w:rPr>
        <w:t>Благодарность.</w:t>
      </w:r>
      <w:r w:rsidRPr="00F313CF">
        <w:rPr>
          <w:lang w:val="ru-RU"/>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F313CF">
        <w:rPr>
          <w:lang w:val="ru-RU"/>
        </w:rPr>
        <w:t>Ответные реплики на поздравление, пожелание («Спасибо за поздравление», «Я тоже поздравляю тебя (Вас)».</w:t>
      </w:r>
      <w:proofErr w:type="gramEnd"/>
      <w:r w:rsidRPr="00F313CF">
        <w:rPr>
          <w:lang w:val="ru-RU"/>
        </w:rPr>
        <w:t xml:space="preserve"> </w:t>
      </w:r>
      <w:proofErr w:type="gramStart"/>
      <w:r w:rsidRPr="00F313CF">
        <w:rPr>
          <w:lang w:val="ru-RU"/>
        </w:rPr>
        <w:t>«Спасибо, и тебя (Вас) поздравляю»).</w:t>
      </w:r>
      <w:proofErr w:type="gramEnd"/>
    </w:p>
    <w:p w:rsidR="007A2A9B" w:rsidRPr="00F313CF" w:rsidRDefault="007A2A9B" w:rsidP="00F313CF">
      <w:pPr>
        <w:pStyle w:val="ad"/>
        <w:ind w:left="0"/>
        <w:rPr>
          <w:u w:val="single"/>
          <w:lang w:val="ru-RU"/>
        </w:rPr>
      </w:pPr>
      <w:r w:rsidRPr="00F313CF">
        <w:rPr>
          <w:u w:val="single"/>
          <w:lang w:val="ru-RU"/>
        </w:rPr>
        <w:t xml:space="preserve">Замечание, извинение. </w:t>
      </w:r>
      <w:r w:rsidRPr="00F313CF">
        <w:rPr>
          <w:lang w:val="ru-RU"/>
        </w:rPr>
        <w:t>Формулы «</w:t>
      </w:r>
      <w:proofErr w:type="gramStart"/>
      <w:r w:rsidRPr="00F313CF">
        <w:rPr>
          <w:lang w:val="ru-RU"/>
        </w:rPr>
        <w:t>извините</w:t>
      </w:r>
      <w:proofErr w:type="gramEnd"/>
      <w:r w:rsidRPr="00F313CF">
        <w:rPr>
          <w:lang w:val="ru-RU"/>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7A2A9B" w:rsidRPr="00F313CF" w:rsidRDefault="007A2A9B" w:rsidP="00F313CF">
      <w:pPr>
        <w:pStyle w:val="ad"/>
        <w:ind w:left="0"/>
        <w:rPr>
          <w:u w:val="single"/>
          <w:lang w:val="ru-RU"/>
        </w:rPr>
      </w:pPr>
      <w:r w:rsidRPr="00F313CF">
        <w:rPr>
          <w:u w:val="single"/>
          <w:lang w:val="ru-RU"/>
        </w:rPr>
        <w:t>Сочувствие, утешение.</w:t>
      </w:r>
      <w:r w:rsidRPr="00F313CF">
        <w:rPr>
          <w:lang w:val="ru-RU"/>
        </w:rPr>
        <w:t xml:space="preserve"> Сочувствие заболевшему сверстнику, взрослому. Слова поддержки, утешения. </w:t>
      </w:r>
    </w:p>
    <w:p w:rsidR="007A2A9B" w:rsidRPr="00F313CF" w:rsidRDefault="007A2A9B" w:rsidP="00F313CF">
      <w:pPr>
        <w:pStyle w:val="ad"/>
        <w:ind w:left="0"/>
        <w:rPr>
          <w:i/>
          <w:lang w:val="ru-RU"/>
        </w:rPr>
      </w:pPr>
      <w:r w:rsidRPr="00F313CF">
        <w:rPr>
          <w:u w:val="single"/>
          <w:lang w:val="ru-RU"/>
        </w:rPr>
        <w:t>Одобрение, комплимент.</w:t>
      </w:r>
      <w:r w:rsidRPr="00F313CF">
        <w:rPr>
          <w:lang w:val="ru-RU"/>
        </w:rPr>
        <w:t xml:space="preserve"> Одобрение как реакция на поздравления, подарки: «Молодец!», «Умница!», «Как красиво!»  </w:t>
      </w:r>
    </w:p>
    <w:p w:rsidR="007A2A9B" w:rsidRPr="00F313CF" w:rsidRDefault="007A2A9B" w:rsidP="00F313CF">
      <w:pPr>
        <w:pStyle w:val="ad"/>
        <w:ind w:left="709"/>
        <w:rPr>
          <w:lang w:val="ru-RU"/>
        </w:rPr>
      </w:pPr>
      <w:r w:rsidRPr="00F313CF">
        <w:rPr>
          <w:i/>
          <w:lang w:val="ru-RU"/>
        </w:rPr>
        <w:t xml:space="preserve">Примерные темы речевых ситуаций </w:t>
      </w:r>
    </w:p>
    <w:p w:rsidR="007A2A9B" w:rsidRPr="00F313CF" w:rsidRDefault="007A2A9B" w:rsidP="00F313CF">
      <w:pPr>
        <w:pStyle w:val="ad"/>
        <w:ind w:left="0"/>
        <w:rPr>
          <w:lang w:val="ru-RU"/>
        </w:rPr>
      </w:pPr>
      <w:r w:rsidRPr="00F313CF">
        <w:rPr>
          <w:lang w:val="ru-RU"/>
        </w:rPr>
        <w:t>«Я – дома» (общение с близкими людьми, прием гостей)</w:t>
      </w:r>
    </w:p>
    <w:p w:rsidR="007A2A9B" w:rsidRPr="00F313CF" w:rsidRDefault="007A2A9B" w:rsidP="00F313CF">
      <w:pPr>
        <w:pStyle w:val="ad"/>
        <w:ind w:left="0"/>
        <w:rPr>
          <w:lang w:val="ru-RU"/>
        </w:rPr>
      </w:pPr>
      <w:r w:rsidRPr="00F313CF">
        <w:rPr>
          <w:lang w:val="ru-RU"/>
        </w:rPr>
        <w:t>«Я и мои товарищи» (игры и общение со сверстниками, общение в школе, в секции, в творческой студии)</w:t>
      </w:r>
    </w:p>
    <w:p w:rsidR="007A2A9B" w:rsidRPr="00F313CF" w:rsidRDefault="007A2A9B" w:rsidP="00F313CF">
      <w:pPr>
        <w:pStyle w:val="ad"/>
        <w:ind w:left="0"/>
        <w:rPr>
          <w:lang w:val="ru-RU"/>
        </w:rPr>
      </w:pPr>
      <w:proofErr w:type="gramStart"/>
      <w:r w:rsidRPr="00F313CF">
        <w:rPr>
          <w:lang w:val="ru-RU"/>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7A2A9B" w:rsidRPr="00F313CF" w:rsidRDefault="007A2A9B" w:rsidP="00F313CF">
      <w:pPr>
        <w:pStyle w:val="ad"/>
        <w:ind w:left="0"/>
        <w:rPr>
          <w:lang w:val="ru-RU"/>
        </w:rPr>
      </w:pPr>
      <w:r w:rsidRPr="00F313CF">
        <w:rPr>
          <w:lang w:val="ru-RU"/>
        </w:rPr>
        <w:t>«Я в мире природы» (общение с животными, поведение в парке, в лесу)</w:t>
      </w:r>
    </w:p>
    <w:p w:rsidR="007A2A9B" w:rsidRPr="00F313CF" w:rsidRDefault="007A2A9B" w:rsidP="00F313CF">
      <w:pPr>
        <w:pStyle w:val="ad"/>
        <w:ind w:left="0"/>
        <w:rPr>
          <w:i/>
          <w:lang w:val="ru-RU"/>
        </w:rPr>
      </w:pPr>
      <w:r w:rsidRPr="00F313CF">
        <w:rPr>
          <w:lang w:val="ru-RU"/>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w:t>
      </w:r>
      <w:r w:rsidRPr="00F313CF">
        <w:rPr>
          <w:lang w:val="ru-RU"/>
        </w:rPr>
        <w:lastRenderedPageBreak/>
        <w:t xml:space="preserve">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7A2A9B" w:rsidRPr="00F313CF" w:rsidRDefault="007A2A9B" w:rsidP="00F313CF">
      <w:pPr>
        <w:pStyle w:val="ad"/>
        <w:ind w:left="709"/>
        <w:rPr>
          <w:lang w:val="ru-RU"/>
        </w:rPr>
      </w:pPr>
      <w:r w:rsidRPr="00F313CF">
        <w:rPr>
          <w:i/>
          <w:lang w:val="ru-RU"/>
        </w:rPr>
        <w:t>Алгоритм работы над темой речевой ситуации</w:t>
      </w:r>
    </w:p>
    <w:p w:rsidR="007A2A9B" w:rsidRPr="00F313CF" w:rsidRDefault="007A2A9B" w:rsidP="00F313CF">
      <w:pPr>
        <w:pStyle w:val="ad"/>
        <w:ind w:left="0"/>
        <w:rPr>
          <w:lang w:val="ru-RU"/>
        </w:rPr>
      </w:pPr>
      <w:r w:rsidRPr="00F313CF">
        <w:rPr>
          <w:lang w:val="ru-RU"/>
        </w:rPr>
        <w:t xml:space="preserve">Выявление и расширение  представлений по теме речевой ситуации. </w:t>
      </w:r>
    </w:p>
    <w:p w:rsidR="007A2A9B" w:rsidRPr="00F313CF" w:rsidRDefault="007A2A9B" w:rsidP="00F313CF">
      <w:pPr>
        <w:pStyle w:val="ad"/>
        <w:ind w:left="0"/>
        <w:rPr>
          <w:lang w:val="ru-RU"/>
        </w:rPr>
      </w:pPr>
      <w:r w:rsidRPr="00F313CF">
        <w:rPr>
          <w:lang w:val="ru-RU"/>
        </w:rPr>
        <w:t xml:space="preserve">Актуализация, уточнение и расширение словарного запаса о теме ситуации. </w:t>
      </w:r>
    </w:p>
    <w:p w:rsidR="007A2A9B" w:rsidRPr="00F313CF" w:rsidRDefault="007A2A9B" w:rsidP="00F313CF">
      <w:pPr>
        <w:pStyle w:val="ad"/>
        <w:ind w:left="0"/>
        <w:rPr>
          <w:lang w:val="ru-RU"/>
        </w:rPr>
      </w:pPr>
      <w:r w:rsidRPr="00F313CF">
        <w:rPr>
          <w:lang w:val="ru-RU"/>
        </w:rPr>
        <w:t xml:space="preserve">Составление предложений по теме ситуации, в т.ч. ответы на вопросы и формулирование вопросов учителю, одноклассникам. </w:t>
      </w:r>
    </w:p>
    <w:p w:rsidR="007A2A9B" w:rsidRPr="00F313CF" w:rsidRDefault="007A2A9B" w:rsidP="00F313CF">
      <w:pPr>
        <w:pStyle w:val="ad"/>
        <w:ind w:left="0"/>
        <w:rPr>
          <w:lang w:val="ru-RU"/>
        </w:rPr>
      </w:pPr>
      <w:r w:rsidRPr="00F313CF">
        <w:rPr>
          <w:lang w:val="ru-RU"/>
        </w:rPr>
        <w:t xml:space="preserve">Конструирование диалогов, участие в диалогах по теме ситуации. </w:t>
      </w:r>
    </w:p>
    <w:p w:rsidR="007A2A9B" w:rsidRPr="00F313CF" w:rsidRDefault="007A2A9B" w:rsidP="00F313CF">
      <w:pPr>
        <w:pStyle w:val="ad"/>
        <w:ind w:left="0"/>
        <w:rPr>
          <w:lang w:val="ru-RU"/>
        </w:rPr>
      </w:pPr>
      <w:r w:rsidRPr="00F313CF">
        <w:rPr>
          <w:lang w:val="ru-RU"/>
        </w:rPr>
        <w:t xml:space="preserve">Выбор атрибутов к ролевой игре по теме речевой ситуации. Уточнение ролей, сюжета игры, его вариативности.  </w:t>
      </w:r>
    </w:p>
    <w:p w:rsidR="007A2A9B" w:rsidRPr="00F313CF" w:rsidRDefault="007A2A9B" w:rsidP="00F313CF">
      <w:pPr>
        <w:pStyle w:val="ad"/>
        <w:ind w:left="0"/>
        <w:rPr>
          <w:lang w:val="ru-RU"/>
        </w:rPr>
      </w:pPr>
      <w:r w:rsidRPr="00F313CF">
        <w:rPr>
          <w:lang w:val="ru-RU"/>
        </w:rPr>
        <w:t xml:space="preserve">Моделирование речевой ситуации. </w:t>
      </w:r>
    </w:p>
    <w:p w:rsidR="007A2A9B" w:rsidRPr="00F313CF" w:rsidRDefault="007A2A9B" w:rsidP="00F313CF">
      <w:pPr>
        <w:pStyle w:val="ad"/>
        <w:ind w:left="0"/>
        <w:rPr>
          <w:b/>
          <w:lang w:val="ru-RU"/>
        </w:rPr>
      </w:pPr>
      <w:r w:rsidRPr="00F313CF">
        <w:rPr>
          <w:lang w:val="ru-RU"/>
        </w:rPr>
        <w:t xml:space="preserve">Составление устного текста (диалогического или несложного монологического) по теме ситуации.  </w:t>
      </w:r>
    </w:p>
    <w:p w:rsidR="007A2A9B" w:rsidRPr="00F313CF" w:rsidRDefault="007A2A9B" w:rsidP="00F313CF">
      <w:pPr>
        <w:spacing w:line="24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МАТЕМАТИКА</w:t>
      </w:r>
    </w:p>
    <w:p w:rsidR="007A2A9B" w:rsidRPr="00F313CF" w:rsidRDefault="007A2A9B" w:rsidP="00F313CF">
      <w:pPr>
        <w:spacing w:line="240" w:lineRule="auto"/>
        <w:ind w:firstLine="709"/>
        <w:jc w:val="center"/>
        <w:rPr>
          <w:rFonts w:ascii="Times New Roman" w:hAnsi="Times New Roman" w:cs="Times New Roman"/>
          <w:sz w:val="24"/>
          <w:szCs w:val="24"/>
        </w:rPr>
      </w:pPr>
      <w:r w:rsidRPr="00F313CF">
        <w:rPr>
          <w:rFonts w:ascii="Times New Roman" w:hAnsi="Times New Roman" w:cs="Times New Roman"/>
          <w:b/>
          <w:sz w:val="24"/>
          <w:szCs w:val="24"/>
        </w:rPr>
        <w:t>Пояснительная записка</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color w:val="000000"/>
          <w:sz w:val="24"/>
          <w:szCs w:val="24"/>
        </w:rPr>
        <w:t xml:space="preserve">Исходя из основной цели, </w:t>
      </w:r>
      <w:r w:rsidRPr="00F313CF">
        <w:rPr>
          <w:rFonts w:ascii="Times New Roman" w:hAnsi="Times New Roman" w:cs="Times New Roman"/>
          <w:sz w:val="24"/>
          <w:szCs w:val="24"/>
        </w:rPr>
        <w:t>задачами обучения математике являются:</w:t>
      </w:r>
    </w:p>
    <w:p w:rsidR="007A2A9B" w:rsidRPr="00F313CF" w:rsidRDefault="007A2A9B" w:rsidP="00F313CF">
      <w:pPr>
        <w:pStyle w:val="ad"/>
        <w:numPr>
          <w:ilvl w:val="0"/>
          <w:numId w:val="2"/>
        </w:numPr>
        <w:tabs>
          <w:tab w:val="left" w:pos="1021"/>
        </w:tabs>
        <w:ind w:left="0" w:firstLine="709"/>
        <w:rPr>
          <w:lang w:val="ru-RU"/>
        </w:rPr>
      </w:pPr>
      <w:r w:rsidRPr="00F313CF">
        <w:rPr>
          <w:lang w:val="ru-RU"/>
        </w:rPr>
        <w:t xml:space="preserve">формирование доступных умственно </w:t>
      </w:r>
      <w:proofErr w:type="gramStart"/>
      <w:r w:rsidRPr="00F313CF">
        <w:rPr>
          <w:lang w:val="ru-RU"/>
        </w:rPr>
        <w:t>обучающимся</w:t>
      </w:r>
      <w:proofErr w:type="gramEnd"/>
      <w:r w:rsidRPr="00F313CF">
        <w:rPr>
          <w:lang w:val="ru-RU"/>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7A2A9B" w:rsidRPr="00F313CF" w:rsidRDefault="007A2A9B" w:rsidP="00F313CF">
      <w:pPr>
        <w:pStyle w:val="ad"/>
        <w:numPr>
          <w:ilvl w:val="0"/>
          <w:numId w:val="2"/>
        </w:numPr>
        <w:tabs>
          <w:tab w:val="left" w:pos="1021"/>
        </w:tabs>
        <w:ind w:left="0" w:firstLine="709"/>
      </w:pPr>
      <w:r w:rsidRPr="00F313CF">
        <w:rPr>
          <w:lang w:val="ru-RU"/>
        </w:rPr>
        <w:t xml:space="preserve">коррекция и развитие познавательной деятельности и личностных </w:t>
      </w:r>
      <w:proofErr w:type="gramStart"/>
      <w:r w:rsidRPr="00F313CF">
        <w:rPr>
          <w:lang w:val="ru-RU"/>
        </w:rPr>
        <w:t>качеств</w:t>
      </w:r>
      <w:proofErr w:type="gramEnd"/>
      <w:r w:rsidRPr="00F313CF">
        <w:rPr>
          <w:lang w:val="ru-RU"/>
        </w:rPr>
        <w:t xml:space="preserve"> обучающихся с умственной отсталостью </w:t>
      </w:r>
      <w:r w:rsidRPr="00F313CF">
        <w:t>(</w:t>
      </w:r>
      <w:proofErr w:type="spellStart"/>
      <w:r w:rsidRPr="00F313CF">
        <w:t>интеллектуальными</w:t>
      </w:r>
      <w:proofErr w:type="spellEnd"/>
      <w:r w:rsidRPr="00F313CF">
        <w:t xml:space="preserve"> </w:t>
      </w:r>
      <w:proofErr w:type="spellStart"/>
      <w:r w:rsidRPr="00F313CF">
        <w:t>нарушениями</w:t>
      </w:r>
      <w:proofErr w:type="spellEnd"/>
      <w:r w:rsidRPr="00F313CF">
        <w:t xml:space="preserve">) </w:t>
      </w:r>
      <w:proofErr w:type="spellStart"/>
      <w:r w:rsidRPr="00F313CF">
        <w:t>средствами</w:t>
      </w:r>
      <w:proofErr w:type="spellEnd"/>
      <w:r w:rsidRPr="00F313CF">
        <w:t xml:space="preserve"> </w:t>
      </w:r>
      <w:proofErr w:type="spellStart"/>
      <w:r w:rsidRPr="00F313CF">
        <w:t>математики</w:t>
      </w:r>
      <w:proofErr w:type="spellEnd"/>
      <w:r w:rsidRPr="00F313CF">
        <w:t xml:space="preserve"> с </w:t>
      </w:r>
      <w:proofErr w:type="spellStart"/>
      <w:r w:rsidRPr="00F313CF">
        <w:t>учетом</w:t>
      </w:r>
      <w:proofErr w:type="spellEnd"/>
      <w:r w:rsidRPr="00F313CF">
        <w:t xml:space="preserve"> </w:t>
      </w:r>
      <w:proofErr w:type="spellStart"/>
      <w:r w:rsidRPr="00F313CF">
        <w:t>их</w:t>
      </w:r>
      <w:proofErr w:type="spellEnd"/>
      <w:r w:rsidRPr="00F313CF">
        <w:t xml:space="preserve"> </w:t>
      </w:r>
      <w:proofErr w:type="spellStart"/>
      <w:r w:rsidRPr="00F313CF">
        <w:t>индивидуальных</w:t>
      </w:r>
      <w:proofErr w:type="spellEnd"/>
      <w:r w:rsidRPr="00F313CF">
        <w:t xml:space="preserve"> </w:t>
      </w:r>
      <w:proofErr w:type="spellStart"/>
      <w:r w:rsidRPr="00F313CF">
        <w:t>возможностей</w:t>
      </w:r>
      <w:proofErr w:type="spellEnd"/>
      <w:r w:rsidRPr="00F313CF">
        <w:t>;</w:t>
      </w:r>
    </w:p>
    <w:p w:rsidR="007A2A9B" w:rsidRPr="00F313CF" w:rsidRDefault="007A2A9B" w:rsidP="00F313CF">
      <w:pPr>
        <w:pStyle w:val="ad"/>
        <w:numPr>
          <w:ilvl w:val="0"/>
          <w:numId w:val="2"/>
        </w:numPr>
        <w:tabs>
          <w:tab w:val="left" w:pos="1021"/>
        </w:tabs>
        <w:ind w:left="0" w:firstLine="709"/>
        <w:rPr>
          <w:b/>
          <w:lang w:val="ru-RU"/>
        </w:rPr>
      </w:pPr>
      <w:r w:rsidRPr="00F313CF">
        <w:rPr>
          <w:lang w:val="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A2A9B" w:rsidRPr="00F313CF" w:rsidRDefault="007A2A9B" w:rsidP="00F313CF">
      <w:pPr>
        <w:pStyle w:val="a4"/>
        <w:spacing w:before="0" w:after="0"/>
        <w:ind w:firstLine="709"/>
        <w:jc w:val="both"/>
        <w:rPr>
          <w:i/>
          <w:iCs/>
        </w:rPr>
      </w:pPr>
      <w:r w:rsidRPr="00F313CF">
        <w:rPr>
          <w:b/>
        </w:rPr>
        <w:t>Пропедевтика</w:t>
      </w:r>
      <w:r w:rsidRPr="00F313CF">
        <w:rPr>
          <w:iCs/>
        </w:rPr>
        <w:t>.</w:t>
      </w:r>
    </w:p>
    <w:p w:rsidR="007A2A9B" w:rsidRPr="00F313CF" w:rsidRDefault="007A2A9B" w:rsidP="00F313CF">
      <w:pPr>
        <w:pStyle w:val="a4"/>
        <w:spacing w:before="0" w:after="0"/>
        <w:ind w:firstLine="709"/>
        <w:jc w:val="both"/>
      </w:pPr>
      <w:r w:rsidRPr="00F313CF">
        <w:rPr>
          <w:i/>
          <w:iCs/>
        </w:rPr>
        <w:t>Свойства предметов</w:t>
      </w:r>
    </w:p>
    <w:p w:rsidR="007A2A9B" w:rsidRPr="00F313CF" w:rsidRDefault="007A2A9B" w:rsidP="00F313CF">
      <w:pPr>
        <w:pStyle w:val="a4"/>
        <w:spacing w:before="0" w:after="0"/>
        <w:ind w:firstLine="709"/>
        <w:jc w:val="both"/>
        <w:rPr>
          <w:i/>
          <w:iCs/>
        </w:rPr>
      </w:pPr>
      <w:r w:rsidRPr="00F313CF">
        <w:t xml:space="preserve">Предметы, обладающие определенными свойствами: цвет, форма, размер (величина), назначение. Слова: каждый, все, </w:t>
      </w:r>
      <w:proofErr w:type="gramStart"/>
      <w:r w:rsidRPr="00F313CF">
        <w:t>кроме</w:t>
      </w:r>
      <w:proofErr w:type="gramEnd"/>
      <w:r w:rsidRPr="00F313CF">
        <w:t>, остальные (оставшиеся), другие.</w:t>
      </w:r>
    </w:p>
    <w:p w:rsidR="007A2A9B" w:rsidRPr="00F313CF" w:rsidRDefault="007A2A9B" w:rsidP="00F313CF">
      <w:pPr>
        <w:pStyle w:val="a4"/>
        <w:spacing w:before="0" w:after="0"/>
        <w:ind w:firstLine="709"/>
        <w:jc w:val="both"/>
      </w:pPr>
      <w:r w:rsidRPr="00F313CF">
        <w:rPr>
          <w:i/>
          <w:iCs/>
        </w:rPr>
        <w:t>Сравнение предметов</w:t>
      </w:r>
    </w:p>
    <w:p w:rsidR="007A2A9B" w:rsidRPr="00F313CF" w:rsidRDefault="007A2A9B" w:rsidP="00F313CF">
      <w:pPr>
        <w:pStyle w:val="a4"/>
        <w:spacing w:before="0" w:after="0"/>
        <w:ind w:firstLine="709"/>
        <w:jc w:val="both"/>
      </w:pPr>
      <w:r w:rsidRPr="00F313CF">
        <w:t>Сравнение двух предметов, серии предметов.</w:t>
      </w:r>
    </w:p>
    <w:p w:rsidR="007A2A9B" w:rsidRPr="00F313CF" w:rsidRDefault="007A2A9B" w:rsidP="00F313CF">
      <w:pPr>
        <w:pStyle w:val="a4"/>
        <w:spacing w:before="0" w:after="0"/>
        <w:ind w:firstLine="709"/>
        <w:jc w:val="both"/>
      </w:pPr>
      <w:proofErr w:type="gramStart"/>
      <w:r w:rsidRPr="00F313CF">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7A2A9B" w:rsidRPr="00F313CF" w:rsidRDefault="007A2A9B" w:rsidP="00F313CF">
      <w:pPr>
        <w:pStyle w:val="a4"/>
        <w:spacing w:before="0" w:after="0"/>
        <w:ind w:firstLine="709"/>
        <w:jc w:val="both"/>
      </w:pPr>
      <w:r w:rsidRPr="00F313CF">
        <w:t xml:space="preserve">Сравнение предметов по размеру. </w:t>
      </w:r>
      <w:proofErr w:type="gramStart"/>
      <w:r w:rsidRPr="00F313CF">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w:t>
      </w:r>
      <w:r w:rsidRPr="00F313CF">
        <w:lastRenderedPageBreak/>
        <w:t>толщины).</w:t>
      </w:r>
      <w:proofErr w:type="gramEnd"/>
      <w:r w:rsidRPr="00F313CF">
        <w:t xml:space="preserve"> </w:t>
      </w:r>
      <w:proofErr w:type="gramStart"/>
      <w:r w:rsidRPr="00F313CF">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7A2A9B" w:rsidRPr="00F313CF" w:rsidRDefault="007A2A9B" w:rsidP="00F313CF">
      <w:pPr>
        <w:pStyle w:val="a4"/>
        <w:spacing w:before="0" w:after="0"/>
        <w:ind w:firstLine="709"/>
        <w:jc w:val="both"/>
        <w:rPr>
          <w:i/>
          <w:iCs/>
        </w:rPr>
      </w:pPr>
      <w:proofErr w:type="gramStart"/>
      <w:r w:rsidRPr="00F313CF">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F313CF">
        <w:t xml:space="preserve"> Сравнение трех-четырех предметов по тяжести (весу): тяжелее, легче, </w:t>
      </w:r>
      <w:proofErr w:type="gramStart"/>
      <w:r w:rsidRPr="00F313CF">
        <w:t>самый</w:t>
      </w:r>
      <w:proofErr w:type="gramEnd"/>
      <w:r w:rsidRPr="00F313CF">
        <w:t xml:space="preserve"> тяжелый, самый легкий.</w:t>
      </w:r>
    </w:p>
    <w:p w:rsidR="007A2A9B" w:rsidRPr="00F313CF" w:rsidRDefault="007A2A9B" w:rsidP="00F313CF">
      <w:pPr>
        <w:pStyle w:val="a4"/>
        <w:spacing w:before="0" w:after="0"/>
        <w:ind w:firstLine="709"/>
        <w:jc w:val="both"/>
      </w:pPr>
      <w:r w:rsidRPr="00F313CF">
        <w:rPr>
          <w:i/>
          <w:iCs/>
        </w:rPr>
        <w:t>Сравнение предметных совокупностей по количеству предметов, их составляющих</w:t>
      </w:r>
    </w:p>
    <w:p w:rsidR="007A2A9B" w:rsidRPr="00F313CF" w:rsidRDefault="007A2A9B" w:rsidP="00F313CF">
      <w:pPr>
        <w:pStyle w:val="a4"/>
        <w:spacing w:before="0" w:after="0"/>
        <w:ind w:firstLine="709"/>
        <w:jc w:val="both"/>
      </w:pPr>
      <w:r w:rsidRPr="00F313CF">
        <w:t xml:space="preserve">Сравнение двух-трех предметных совокупностей. </w:t>
      </w:r>
      <w:proofErr w:type="gramStart"/>
      <w:r w:rsidRPr="00F313CF">
        <w:t>Слова: сколько, много, мало, больше, меньше, столько же, равное, одинаковое количество, немного, несколько, один, ни одного.</w:t>
      </w:r>
      <w:proofErr w:type="gramEnd"/>
    </w:p>
    <w:p w:rsidR="007A2A9B" w:rsidRPr="00F313CF" w:rsidRDefault="007A2A9B" w:rsidP="00F313CF">
      <w:pPr>
        <w:pStyle w:val="a4"/>
        <w:spacing w:before="0" w:after="0"/>
        <w:ind w:firstLine="709"/>
        <w:jc w:val="both"/>
      </w:pPr>
      <w:r w:rsidRPr="00F313CF">
        <w:t>Сравнение количества предметов одной совокупности до и после изменения количества предметов, ее составляющих.</w:t>
      </w:r>
    </w:p>
    <w:p w:rsidR="007A2A9B" w:rsidRPr="00F313CF" w:rsidRDefault="007A2A9B" w:rsidP="00F313CF">
      <w:pPr>
        <w:pStyle w:val="a4"/>
        <w:spacing w:before="0" w:after="0"/>
        <w:ind w:firstLine="709"/>
        <w:jc w:val="both"/>
        <w:rPr>
          <w:i/>
          <w:iCs/>
        </w:rPr>
      </w:pPr>
      <w:r w:rsidRPr="00F313CF">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A2A9B" w:rsidRPr="00F313CF" w:rsidRDefault="007A2A9B" w:rsidP="00F313CF">
      <w:pPr>
        <w:pStyle w:val="a4"/>
        <w:spacing w:before="0" w:after="0"/>
        <w:ind w:firstLine="709"/>
        <w:jc w:val="both"/>
      </w:pPr>
      <w:r w:rsidRPr="00F313CF">
        <w:rPr>
          <w:i/>
          <w:iCs/>
        </w:rPr>
        <w:t>Сравнение объемов жидкостей, сыпучих веществ</w:t>
      </w:r>
    </w:p>
    <w:p w:rsidR="007A2A9B" w:rsidRPr="00F313CF" w:rsidRDefault="007A2A9B" w:rsidP="00F313CF">
      <w:pPr>
        <w:pStyle w:val="a4"/>
        <w:spacing w:before="0" w:after="0"/>
        <w:ind w:firstLine="709"/>
        <w:jc w:val="both"/>
      </w:pPr>
      <w:r w:rsidRPr="00F313CF">
        <w:t>Сравнение объемов жидкостей, сыпучих веществ в одинаковых емкостях. Слова: больше, меньше, одинаково, равно, столько же.</w:t>
      </w:r>
    </w:p>
    <w:p w:rsidR="007A2A9B" w:rsidRPr="00F313CF" w:rsidRDefault="007A2A9B" w:rsidP="00F313CF">
      <w:pPr>
        <w:pStyle w:val="a4"/>
        <w:spacing w:before="0" w:after="0"/>
        <w:ind w:firstLine="709"/>
        <w:jc w:val="both"/>
        <w:rPr>
          <w:i/>
          <w:iCs/>
        </w:rPr>
      </w:pPr>
      <w:r w:rsidRPr="00F313CF">
        <w:t>Сравнение объемов жидкостей, сыпучего вещества в одной емкости до и после изменения объема.</w:t>
      </w:r>
    </w:p>
    <w:p w:rsidR="007A2A9B" w:rsidRPr="00F313CF" w:rsidRDefault="007A2A9B" w:rsidP="00F313CF">
      <w:pPr>
        <w:pStyle w:val="a4"/>
        <w:spacing w:before="0" w:after="0"/>
        <w:ind w:firstLine="709"/>
        <w:jc w:val="both"/>
      </w:pPr>
      <w:r w:rsidRPr="00F313CF">
        <w:rPr>
          <w:i/>
          <w:iCs/>
        </w:rPr>
        <w:t>Положение предметов в пространстве, на плоскости</w:t>
      </w:r>
    </w:p>
    <w:p w:rsidR="007A2A9B" w:rsidRPr="00F313CF" w:rsidRDefault="007A2A9B" w:rsidP="00F313CF">
      <w:pPr>
        <w:pStyle w:val="a4"/>
        <w:spacing w:before="0" w:after="0"/>
        <w:ind w:firstLine="709"/>
        <w:jc w:val="both"/>
      </w:pPr>
      <w:proofErr w:type="gramStart"/>
      <w:r w:rsidRPr="00F313CF">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7A2A9B" w:rsidRPr="00F313CF" w:rsidRDefault="007A2A9B" w:rsidP="00F313CF">
      <w:pPr>
        <w:pStyle w:val="a4"/>
        <w:spacing w:before="0" w:after="0"/>
        <w:ind w:firstLine="709"/>
        <w:jc w:val="both"/>
        <w:rPr>
          <w:i/>
        </w:rPr>
      </w:pPr>
      <w:proofErr w:type="gramStart"/>
      <w:r w:rsidRPr="00F313CF">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7A2A9B" w:rsidRPr="00F313CF" w:rsidRDefault="007A2A9B" w:rsidP="00F313CF">
      <w:pPr>
        <w:pStyle w:val="a4"/>
        <w:spacing w:before="0" w:after="0"/>
        <w:ind w:firstLine="709"/>
        <w:jc w:val="both"/>
      </w:pPr>
      <w:r w:rsidRPr="00F313CF">
        <w:rPr>
          <w:i/>
        </w:rPr>
        <w:t>Единицы измерения и их соотношения</w:t>
      </w:r>
    </w:p>
    <w:p w:rsidR="007A2A9B" w:rsidRPr="00F313CF" w:rsidRDefault="007A2A9B" w:rsidP="00F313CF">
      <w:pPr>
        <w:pStyle w:val="a4"/>
        <w:spacing w:before="0" w:after="0"/>
        <w:ind w:firstLine="709"/>
        <w:jc w:val="both"/>
      </w:pPr>
      <w:r w:rsidRPr="00F313CF">
        <w:t xml:space="preserve">Единица времени — сутки. Сутки: утро, день, вечер, ночь. </w:t>
      </w:r>
      <w:proofErr w:type="gramStart"/>
      <w:r w:rsidRPr="00F313CF">
        <w:t>Сегодня, завтра, вчера, на следующий день, рано, поздно, вовремя, давно, недавно, медленно, быстро.</w:t>
      </w:r>
      <w:proofErr w:type="gramEnd"/>
    </w:p>
    <w:p w:rsidR="007A2A9B" w:rsidRPr="00F313CF" w:rsidRDefault="007A2A9B" w:rsidP="00F313CF">
      <w:pPr>
        <w:pStyle w:val="a4"/>
        <w:spacing w:before="0" w:after="0"/>
        <w:ind w:firstLine="709"/>
        <w:jc w:val="both"/>
        <w:rPr>
          <w:i/>
        </w:rPr>
      </w:pPr>
      <w:r w:rsidRPr="00F313CF">
        <w:t xml:space="preserve">Сравнение по возрасту: </w:t>
      </w:r>
      <w:proofErr w:type="gramStart"/>
      <w:r w:rsidRPr="00F313CF">
        <w:t>молодой</w:t>
      </w:r>
      <w:proofErr w:type="gramEnd"/>
      <w:r w:rsidRPr="00F313CF">
        <w:t>, старый, моложе, старше.</w:t>
      </w:r>
    </w:p>
    <w:p w:rsidR="007A2A9B" w:rsidRPr="00F313CF" w:rsidRDefault="007A2A9B" w:rsidP="00F313CF">
      <w:pPr>
        <w:pStyle w:val="a4"/>
        <w:spacing w:before="0" w:after="0"/>
        <w:ind w:firstLine="709"/>
        <w:jc w:val="both"/>
      </w:pPr>
      <w:r w:rsidRPr="00F313CF">
        <w:rPr>
          <w:i/>
        </w:rPr>
        <w:t>Геометрический материал</w:t>
      </w:r>
    </w:p>
    <w:p w:rsidR="007A2A9B" w:rsidRPr="00F313CF" w:rsidRDefault="007A2A9B" w:rsidP="00F313CF">
      <w:pPr>
        <w:pStyle w:val="a4"/>
        <w:spacing w:before="0" w:after="0"/>
        <w:ind w:firstLine="709"/>
        <w:jc w:val="both"/>
        <w:rPr>
          <w:b/>
        </w:rPr>
      </w:pPr>
      <w:r w:rsidRPr="00F313CF">
        <w:t>Круг, квадрат, прямоугольник, треугольник. Шар, куб, брус.</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Нумерация</w:t>
      </w:r>
      <w:r w:rsidRPr="00F313CF">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lastRenderedPageBreak/>
        <w:t>Единицы измерения и их соотношения</w:t>
      </w:r>
      <w:r w:rsidRPr="00F313CF">
        <w:rPr>
          <w:rFonts w:ascii="Times New Roman" w:hAnsi="Times New Roman" w:cs="Times New Roman"/>
          <w:sz w:val="24"/>
          <w:szCs w:val="24"/>
        </w:rPr>
        <w:t xml:space="preserve">. Величины и единицы их измерения. </w:t>
      </w:r>
      <w:proofErr w:type="gramStart"/>
      <w:r w:rsidRPr="00F313CF">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F313CF">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Арифметические действия</w:t>
      </w:r>
      <w:r w:rsidRPr="00F313CF">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Арифметические задачи</w:t>
      </w:r>
      <w:r w:rsidRPr="00F313CF">
        <w:rPr>
          <w:rFonts w:ascii="Times New Roman" w:hAnsi="Times New Roman" w:cs="Times New Roman"/>
          <w:sz w:val="24"/>
          <w:szCs w:val="24"/>
        </w:rPr>
        <w:t>. Решение текстовых задач арифметическим способом. Про</w:t>
      </w:r>
      <w:r w:rsidRPr="00F313CF">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F313CF">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F313CF">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F313CF">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F313CF">
        <w:rPr>
          <w:rFonts w:ascii="Times New Roman" w:hAnsi="Times New Roman" w:cs="Times New Roman"/>
          <w:sz w:val="24"/>
          <w:szCs w:val="24"/>
        </w:rPr>
        <w:softHyphen/>
        <w:t>ношения «больше на (в)…», «меньше на (в)…». Задачи на расчет стоимости (цена, ко</w:t>
      </w:r>
      <w:r w:rsidRPr="00F313CF">
        <w:rPr>
          <w:rFonts w:ascii="Times New Roman" w:hAnsi="Times New Roman" w:cs="Times New Roman"/>
          <w:sz w:val="24"/>
          <w:szCs w:val="24"/>
        </w:rPr>
        <w:softHyphen/>
        <w:t>ли</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твия.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
          <w:sz w:val="24"/>
          <w:szCs w:val="24"/>
        </w:rPr>
        <w:t>Геометрический материал</w:t>
      </w:r>
      <w:r w:rsidRPr="00F313CF">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F313CF">
        <w:rPr>
          <w:rFonts w:ascii="Times New Roman" w:hAnsi="Times New Roman" w:cs="Times New Roman"/>
          <w:sz w:val="24"/>
          <w:szCs w:val="24"/>
        </w:rPr>
        <w:t>да</w:t>
      </w:r>
      <w:proofErr w:type="gramEnd"/>
      <w:r w:rsidRPr="00F313CF">
        <w:rPr>
          <w:rFonts w:ascii="Times New Roman" w:hAnsi="Times New Roman" w:cs="Times New Roman"/>
          <w:sz w:val="24"/>
          <w:szCs w:val="24"/>
        </w:rPr>
        <w:t>льше, между и пр.).</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Геометрические фигуры. </w:t>
      </w:r>
      <w:proofErr w:type="gramStart"/>
      <w:r w:rsidRPr="00F313CF">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313CF">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Геометрические формы в окружающем мире. Распознавание и называние: куб, шар.</w:t>
      </w:r>
    </w:p>
    <w:p w:rsidR="007A2A9B" w:rsidRPr="00F313CF" w:rsidRDefault="007A2A9B" w:rsidP="00F313CF">
      <w:pPr>
        <w:spacing w:before="120" w:line="24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МИР ПРИРОДЫ И ЧЕЛОВЕКА</w:t>
      </w:r>
    </w:p>
    <w:p w:rsidR="007A2A9B" w:rsidRPr="00F313CF" w:rsidRDefault="007A2A9B" w:rsidP="00F313CF">
      <w:pPr>
        <w:pStyle w:val="ad"/>
        <w:ind w:left="0"/>
        <w:jc w:val="center"/>
        <w:rPr>
          <w:b/>
          <w:lang w:val="ru-RU"/>
        </w:rPr>
      </w:pPr>
      <w:r w:rsidRPr="00F313CF">
        <w:rPr>
          <w:b/>
          <w:lang w:val="ru-RU"/>
        </w:rPr>
        <w:t>Пояснительная записка</w:t>
      </w:r>
    </w:p>
    <w:p w:rsidR="007A2A9B" w:rsidRPr="00F313CF" w:rsidRDefault="007A2A9B" w:rsidP="00F313CF">
      <w:pPr>
        <w:spacing w:before="120" w:line="240" w:lineRule="auto"/>
        <w:ind w:firstLine="709"/>
        <w:jc w:val="both"/>
        <w:rPr>
          <w:rFonts w:ascii="Times New Roman" w:hAnsi="Times New Roman" w:cs="Times New Roman"/>
          <w:sz w:val="24"/>
          <w:szCs w:val="24"/>
        </w:rPr>
      </w:pPr>
      <w:r w:rsidRPr="00F313CF">
        <w:rPr>
          <w:rFonts w:ascii="Times New Roman" w:hAnsi="Times New Roman" w:cs="Times New Roman"/>
          <w:b/>
          <w:sz w:val="24"/>
          <w:szCs w:val="24"/>
        </w:rPr>
        <w:t xml:space="preserve">Основная цель предмета </w:t>
      </w:r>
      <w:r w:rsidRPr="00F313CF">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w:t>
      </w:r>
      <w:r w:rsidRPr="00F313CF">
        <w:rPr>
          <w:rFonts w:ascii="Times New Roman" w:hAnsi="Times New Roman" w:cs="Times New Roman"/>
          <w:sz w:val="24"/>
          <w:szCs w:val="24"/>
        </w:rPr>
        <w:lastRenderedPageBreak/>
        <w:t xml:space="preserve">поведения младших школьников с умственной отсталостью (интеллектуальными нарушениями).  </w:t>
      </w:r>
    </w:p>
    <w:p w:rsidR="007A2A9B" w:rsidRPr="00F313CF" w:rsidRDefault="007A2A9B" w:rsidP="00F313CF">
      <w:pPr>
        <w:pStyle w:val="a9"/>
        <w:spacing w:after="0"/>
        <w:ind w:firstLine="709"/>
        <w:jc w:val="both"/>
      </w:pPr>
      <w:r w:rsidRPr="00F313CF">
        <w:t>Программа реализует современный взгляд на обучение естествоведческим дисциплинам, который выдвигает на первый план обеспечение:</w:t>
      </w:r>
    </w:p>
    <w:p w:rsidR="007A2A9B" w:rsidRPr="00F313CF" w:rsidRDefault="007A2A9B" w:rsidP="00F313CF">
      <w:pPr>
        <w:pStyle w:val="a9"/>
        <w:spacing w:after="0"/>
        <w:ind w:firstLine="709"/>
        <w:jc w:val="both"/>
      </w:pPr>
      <w:r w:rsidRPr="00F313CF">
        <w:t>― </w:t>
      </w:r>
      <w:proofErr w:type="spellStart"/>
      <w:r w:rsidRPr="00F313CF">
        <w:t>полисенсорности</w:t>
      </w:r>
      <w:proofErr w:type="spellEnd"/>
      <w:r w:rsidRPr="00F313CF">
        <w:t xml:space="preserve"> восприятия объектов; </w:t>
      </w:r>
    </w:p>
    <w:p w:rsidR="007A2A9B" w:rsidRPr="00F313CF" w:rsidRDefault="007A2A9B" w:rsidP="00F313CF">
      <w:pPr>
        <w:pStyle w:val="a9"/>
        <w:spacing w:after="0"/>
        <w:ind w:firstLine="709"/>
        <w:jc w:val="both"/>
      </w:pPr>
      <w:r w:rsidRPr="00F313CF">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7A2A9B" w:rsidRPr="00F313CF" w:rsidRDefault="007A2A9B" w:rsidP="00F313CF">
      <w:pPr>
        <w:pStyle w:val="a9"/>
        <w:spacing w:after="0"/>
        <w:ind w:firstLine="709"/>
        <w:jc w:val="both"/>
      </w:pPr>
      <w:r w:rsidRPr="00F313CF">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7A2A9B" w:rsidRPr="00F313CF" w:rsidRDefault="007A2A9B" w:rsidP="00F313CF">
      <w:pPr>
        <w:pStyle w:val="a9"/>
        <w:spacing w:after="0"/>
        <w:ind w:firstLine="709"/>
        <w:jc w:val="both"/>
      </w:pPr>
      <w:r w:rsidRPr="00F313CF">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7A2A9B" w:rsidRPr="00F313CF" w:rsidRDefault="007A2A9B" w:rsidP="00F313CF">
      <w:pPr>
        <w:pStyle w:val="a9"/>
        <w:spacing w:after="0"/>
        <w:ind w:firstLine="709"/>
        <w:jc w:val="both"/>
      </w:pPr>
      <w:r w:rsidRPr="00F313CF">
        <w:t xml:space="preserve">― постепенного усложнения содержания предмета: расширение характеристик предмета познания, преемственность изучаемых тем.  </w:t>
      </w:r>
    </w:p>
    <w:p w:rsidR="007A2A9B" w:rsidRPr="00F313CF" w:rsidRDefault="007A2A9B" w:rsidP="00F313CF">
      <w:pPr>
        <w:pStyle w:val="a9"/>
        <w:spacing w:after="0"/>
        <w:ind w:firstLine="709"/>
        <w:jc w:val="both"/>
      </w:pPr>
      <w:r w:rsidRPr="00F313CF">
        <w:t>Основное внимание при изучении курса «Мир природы и человека» уделено формированию  представлений об ок</w:t>
      </w:r>
      <w:r w:rsidRPr="00F313CF">
        <w:softHyphen/>
        <w:t>ру</w:t>
      </w:r>
      <w:r w:rsidRPr="00F313CF">
        <w:softHyphen/>
        <w:t>жа</w:t>
      </w:r>
      <w:r w:rsidRPr="00F313CF">
        <w:softHyphen/>
        <w:t>ю</w:t>
      </w:r>
      <w:r w:rsidRPr="00F313CF">
        <w:softHyphen/>
        <w:t>щем мире: жи</w:t>
      </w:r>
      <w:r w:rsidRPr="00F313CF">
        <w:softHyphen/>
        <w:t>вой и неживой природе, человеке, месте человека в природе, вза</w:t>
      </w:r>
      <w:r w:rsidRPr="00F313CF">
        <w:softHyphen/>
        <w:t>имосвязях человека и об</w:t>
      </w:r>
      <w:r w:rsidRPr="00F313CF">
        <w:softHyphen/>
        <w:t>ще</w:t>
      </w:r>
      <w:r w:rsidRPr="00F313CF">
        <w:softHyphen/>
        <w:t>ства с природой. Практическая направленность учебного предмета реализуется через развитие способности к ис</w:t>
      </w:r>
      <w:r w:rsidRPr="00F313CF">
        <w:softHyphen/>
        <w:t>поль</w:t>
      </w:r>
      <w:r w:rsidRPr="00F313CF">
        <w:softHyphen/>
        <w:t>зованию знаний о живой и не</w:t>
      </w:r>
      <w:r w:rsidRPr="00F313CF">
        <w:softHyphen/>
        <w:t>живой при</w:t>
      </w:r>
      <w:r w:rsidRPr="00F313CF">
        <w:softHyphen/>
        <w:t>роде, об особенностях человека как биосоциального существа для осмысленной и само</w:t>
      </w:r>
      <w:r w:rsidRPr="00F313CF">
        <w:softHyphen/>
        <w:t>сто</w:t>
      </w:r>
      <w:r w:rsidRPr="00F313CF">
        <w:softHyphen/>
        <w:t>я</w:t>
      </w:r>
      <w:r w:rsidRPr="00F313CF">
        <w:softHyphen/>
        <w:t>тель</w:t>
      </w:r>
      <w:r w:rsidRPr="00F313CF">
        <w:softHyphen/>
        <w:t>ной ор</w:t>
      </w:r>
      <w:r w:rsidRPr="00F313CF">
        <w:softHyphen/>
        <w:t>ганизации безопас</w:t>
      </w:r>
      <w:r w:rsidRPr="00F313CF">
        <w:softHyphen/>
        <w:t>ной жи</w:t>
      </w:r>
      <w:r w:rsidRPr="00F313CF">
        <w:softHyphen/>
        <w:t>зни в конкретных условиях.</w:t>
      </w:r>
    </w:p>
    <w:p w:rsidR="007A2A9B" w:rsidRPr="00F313CF" w:rsidRDefault="007A2A9B" w:rsidP="00F313CF">
      <w:pPr>
        <w:pStyle w:val="a9"/>
        <w:spacing w:after="0"/>
        <w:ind w:firstLine="709"/>
        <w:jc w:val="both"/>
      </w:pPr>
      <w:r w:rsidRPr="00F313CF">
        <w:t>Структура курса представлена следующими разделами: «Сезонные изменения»</w:t>
      </w:r>
      <w:proofErr w:type="gramStart"/>
      <w:r w:rsidRPr="00F313CF">
        <w:t xml:space="preserve"> ,</w:t>
      </w:r>
      <w:proofErr w:type="gramEnd"/>
      <w:r w:rsidRPr="00F313CF">
        <w:t xml:space="preserve"> «Неживая природа», «Живая природа (в том числе человек)», «Безопасное поведение». </w:t>
      </w:r>
    </w:p>
    <w:p w:rsidR="007A2A9B" w:rsidRPr="00F313CF" w:rsidRDefault="007A2A9B" w:rsidP="00F313CF">
      <w:pPr>
        <w:pStyle w:val="a9"/>
        <w:spacing w:after="0"/>
        <w:ind w:firstLine="709"/>
        <w:jc w:val="both"/>
        <w:rPr>
          <w:b/>
          <w:bCs/>
          <w:i/>
          <w:u w:val="single"/>
        </w:rPr>
      </w:pPr>
      <w:r w:rsidRPr="00F313CF">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7A2A9B" w:rsidRPr="00F313CF" w:rsidRDefault="007A2A9B" w:rsidP="00F313CF">
      <w:pPr>
        <w:pStyle w:val="a9"/>
        <w:spacing w:after="0"/>
        <w:ind w:firstLine="709"/>
        <w:jc w:val="center"/>
        <w:rPr>
          <w:bCs/>
          <w:i/>
        </w:rPr>
      </w:pPr>
      <w:r w:rsidRPr="00F313CF">
        <w:rPr>
          <w:b/>
          <w:bCs/>
          <w:i/>
          <w:u w:val="single"/>
        </w:rPr>
        <w:t>Сезонные изменения</w:t>
      </w:r>
    </w:p>
    <w:p w:rsidR="007A2A9B" w:rsidRPr="00F313CF" w:rsidRDefault="007A2A9B" w:rsidP="00F313CF">
      <w:pPr>
        <w:pStyle w:val="a9"/>
        <w:spacing w:after="0"/>
        <w:ind w:firstLine="709"/>
        <w:jc w:val="both"/>
        <w:rPr>
          <w:i/>
        </w:rPr>
      </w:pPr>
      <w:r w:rsidRPr="00F313CF">
        <w:rPr>
          <w:bCs/>
          <w:i/>
        </w:rPr>
        <w:t xml:space="preserve">Временные изменения. </w:t>
      </w:r>
      <w:r w:rsidRPr="00F313CF">
        <w:rPr>
          <w:bCs/>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7A2A9B" w:rsidRPr="00F313CF" w:rsidRDefault="007A2A9B" w:rsidP="00F313CF">
      <w:pPr>
        <w:pStyle w:val="a9"/>
        <w:spacing w:after="0"/>
        <w:ind w:firstLine="709"/>
        <w:jc w:val="both"/>
      </w:pPr>
      <w:r w:rsidRPr="00F313CF">
        <w:rPr>
          <w:i/>
        </w:rPr>
        <w:t>Времена года</w:t>
      </w:r>
      <w:r w:rsidRPr="00F313CF">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A2A9B" w:rsidRPr="00F313CF" w:rsidRDefault="007A2A9B" w:rsidP="00F313CF">
      <w:pPr>
        <w:pStyle w:val="a7"/>
        <w:tabs>
          <w:tab w:val="clear" w:pos="4677"/>
          <w:tab w:val="clear" w:pos="9355"/>
        </w:tabs>
        <w:ind w:firstLine="709"/>
        <w:jc w:val="both"/>
        <w:rPr>
          <w:rFonts w:cs="Times New Roman"/>
          <w:b/>
          <w:bCs/>
          <w:i/>
          <w:sz w:val="24"/>
          <w:szCs w:val="24"/>
        </w:rPr>
      </w:pPr>
      <w:r w:rsidRPr="00F313CF">
        <w:rPr>
          <w:rFonts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F313CF">
        <w:rPr>
          <w:rFonts w:cs="Times New Roman"/>
          <w:sz w:val="24"/>
          <w:szCs w:val="24"/>
        </w:rPr>
        <w:softHyphen/>
        <w:t>нений в неживой и живой природе, жизни людей (в том числе и по результатам наблюдений).</w:t>
      </w:r>
    </w:p>
    <w:p w:rsidR="007A2A9B" w:rsidRPr="00F313CF" w:rsidRDefault="007A2A9B" w:rsidP="00F313CF">
      <w:pPr>
        <w:pStyle w:val="a9"/>
        <w:spacing w:after="0"/>
        <w:ind w:firstLine="709"/>
        <w:jc w:val="both"/>
        <w:rPr>
          <w:bCs/>
        </w:rPr>
      </w:pPr>
      <w:r w:rsidRPr="00F313CF">
        <w:rPr>
          <w:b/>
          <w:bCs/>
          <w:i/>
        </w:rPr>
        <w:t>Сезонные изменения в неживой природе</w:t>
      </w:r>
    </w:p>
    <w:p w:rsidR="007A2A9B" w:rsidRPr="00F313CF" w:rsidRDefault="007A2A9B" w:rsidP="00F313CF">
      <w:pPr>
        <w:pStyle w:val="a9"/>
        <w:spacing w:after="0"/>
        <w:ind w:firstLine="709"/>
        <w:jc w:val="both"/>
        <w:rPr>
          <w:bCs/>
        </w:rPr>
      </w:pPr>
      <w:r w:rsidRPr="00F313CF">
        <w:rPr>
          <w:bCs/>
        </w:rPr>
        <w:t xml:space="preserve"> </w:t>
      </w:r>
      <w:proofErr w:type="gramStart"/>
      <w:r w:rsidRPr="00F313CF">
        <w:rPr>
          <w:bCs/>
        </w:rPr>
        <w:t>Изменения, происходящие в природе в разное время года, с постепенным на</w:t>
      </w:r>
      <w:r w:rsidRPr="00F313CF">
        <w:rPr>
          <w:bCs/>
        </w:rPr>
        <w:softHyphen/>
        <w:t>ра</w:t>
      </w:r>
      <w:r w:rsidRPr="00F313CF">
        <w:rPr>
          <w:bCs/>
        </w:rPr>
        <w:softHyphen/>
        <w:t>с</w:t>
      </w:r>
      <w:r w:rsidRPr="00F313CF">
        <w:rPr>
          <w:bCs/>
        </w:rPr>
        <w:softHyphen/>
        <w:t>та</w:t>
      </w:r>
      <w:r w:rsidRPr="00F313CF">
        <w:rPr>
          <w:bCs/>
        </w:rPr>
        <w:softHyphen/>
        <w:t>ни</w:t>
      </w:r>
      <w:r w:rsidRPr="00F313CF">
        <w:rPr>
          <w:bCs/>
        </w:rPr>
        <w:softHyphen/>
        <w:t>ем подробности описания качественных изменений: температура воздуха (тепло – хо</w:t>
      </w:r>
      <w:r w:rsidRPr="00F313CF">
        <w:rPr>
          <w:bCs/>
        </w:rPr>
        <w:softHyphen/>
        <w:t>ло</w:t>
      </w:r>
      <w:r w:rsidRPr="00F313CF">
        <w:rPr>
          <w:bCs/>
        </w:rPr>
        <w:softHyphen/>
        <w:t>д</w:t>
      </w:r>
      <w:r w:rsidRPr="00F313CF">
        <w:rPr>
          <w:bCs/>
        </w:rPr>
        <w:softHyphen/>
        <w:t>но, жара, мороз, замеры температуры); осадки (снег – дождь, иней, град); ветер (хо</w:t>
      </w:r>
      <w:r w:rsidRPr="00F313CF">
        <w:rPr>
          <w:bCs/>
        </w:rPr>
        <w:softHyphen/>
        <w:t>ло</w:t>
      </w:r>
      <w:r w:rsidRPr="00F313CF">
        <w:rPr>
          <w:bCs/>
        </w:rPr>
        <w:softHyphen/>
        <w:t>д</w:t>
      </w:r>
      <w:r w:rsidRPr="00F313CF">
        <w:rPr>
          <w:bCs/>
        </w:rPr>
        <w:softHyphen/>
        <w:t>ный – теплый, направление и сила, на основе наблюдений);</w:t>
      </w:r>
      <w:proofErr w:type="gramEnd"/>
      <w:r w:rsidRPr="00F313CF">
        <w:rPr>
          <w:bCs/>
        </w:rPr>
        <w:t xml:space="preserve"> </w:t>
      </w:r>
      <w:proofErr w:type="gramStart"/>
      <w:r w:rsidRPr="00F313CF">
        <w:rPr>
          <w:bCs/>
        </w:rPr>
        <w:t>солнце (яркое – тусклое, боль</w:t>
      </w:r>
      <w:r w:rsidRPr="00F313CF">
        <w:rPr>
          <w:bCs/>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F313CF">
        <w:rPr>
          <w:bCs/>
        </w:rPr>
        <w:softHyphen/>
        <w:t>мо</w:t>
      </w:r>
      <w:r w:rsidRPr="00F313CF">
        <w:rPr>
          <w:bCs/>
        </w:rPr>
        <w:softHyphen/>
        <w:t>ро</w:t>
      </w:r>
      <w:r w:rsidRPr="00F313CF">
        <w:rPr>
          <w:bCs/>
        </w:rPr>
        <w:softHyphen/>
        <w:t>з</w:t>
      </w:r>
      <w:r w:rsidRPr="00F313CF">
        <w:rPr>
          <w:bCs/>
        </w:rPr>
        <w:softHyphen/>
        <w:t xml:space="preserve">ки). </w:t>
      </w:r>
      <w:proofErr w:type="gramEnd"/>
    </w:p>
    <w:p w:rsidR="007A2A9B" w:rsidRPr="00F313CF" w:rsidRDefault="007A2A9B" w:rsidP="00F313CF">
      <w:pPr>
        <w:pStyle w:val="a9"/>
        <w:spacing w:after="0"/>
        <w:ind w:firstLine="709"/>
        <w:jc w:val="both"/>
        <w:rPr>
          <w:b/>
          <w:bCs/>
          <w:i/>
        </w:rPr>
      </w:pPr>
      <w:r w:rsidRPr="00F313CF">
        <w:rPr>
          <w:bCs/>
        </w:rPr>
        <w:t>Солнце и изменения в неживой  и живой  природе. Долгота дня зимой и летом.</w:t>
      </w:r>
    </w:p>
    <w:p w:rsidR="007A2A9B" w:rsidRPr="00F313CF" w:rsidRDefault="007A2A9B" w:rsidP="00F313CF">
      <w:pPr>
        <w:pStyle w:val="a9"/>
        <w:spacing w:after="0"/>
        <w:ind w:firstLine="709"/>
        <w:jc w:val="both"/>
        <w:rPr>
          <w:bCs/>
        </w:rPr>
      </w:pPr>
      <w:r w:rsidRPr="00F313CF">
        <w:rPr>
          <w:b/>
          <w:bCs/>
          <w:i/>
        </w:rPr>
        <w:t>Растения и животные в разное время года</w:t>
      </w:r>
    </w:p>
    <w:p w:rsidR="007A2A9B" w:rsidRPr="00F313CF" w:rsidRDefault="007A2A9B" w:rsidP="00F313CF">
      <w:pPr>
        <w:pStyle w:val="a9"/>
        <w:spacing w:after="0"/>
        <w:ind w:firstLine="709"/>
        <w:jc w:val="both"/>
        <w:rPr>
          <w:bCs/>
        </w:rPr>
      </w:pPr>
      <w:r w:rsidRPr="00F313CF">
        <w:rPr>
          <w:bCs/>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w:t>
      </w:r>
      <w:r w:rsidRPr="00F313CF">
        <w:rPr>
          <w:bCs/>
        </w:rPr>
        <w:lastRenderedPageBreak/>
        <w:t xml:space="preserve">Раннецветущие, летние и осенние растения. Увядание и появление растений. Подкормка птиц. Весенний сбор веток для гнездования птиц. </w:t>
      </w:r>
    </w:p>
    <w:p w:rsidR="007A2A9B" w:rsidRPr="00F313CF" w:rsidRDefault="007A2A9B" w:rsidP="00F313CF">
      <w:pPr>
        <w:pStyle w:val="a9"/>
        <w:spacing w:after="0"/>
        <w:ind w:firstLine="709"/>
        <w:jc w:val="both"/>
        <w:rPr>
          <w:b/>
          <w:bCs/>
          <w:i/>
        </w:rPr>
      </w:pPr>
      <w:r w:rsidRPr="00F313CF">
        <w:rPr>
          <w:bCs/>
        </w:rPr>
        <w:t>Сад, огород. Поле, лес в разное время года. Домашние и дикие животные в разное время года.</w:t>
      </w:r>
    </w:p>
    <w:p w:rsidR="007A2A9B" w:rsidRPr="00F313CF" w:rsidRDefault="007A2A9B" w:rsidP="00F313CF">
      <w:pPr>
        <w:pStyle w:val="a9"/>
        <w:spacing w:after="0"/>
        <w:ind w:firstLine="709"/>
        <w:jc w:val="both"/>
        <w:rPr>
          <w:bCs/>
        </w:rPr>
      </w:pPr>
      <w:r w:rsidRPr="00F313CF">
        <w:rPr>
          <w:b/>
          <w:bCs/>
          <w:i/>
        </w:rPr>
        <w:t>Одежда людей, игры детей, труд людей в разное время года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t xml:space="preserve">Одежда людей в разное время года. </w:t>
      </w:r>
      <w:r w:rsidRPr="00F313CF">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7A2A9B" w:rsidRPr="00F313CF" w:rsidRDefault="007A2A9B"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sz w:val="24"/>
          <w:szCs w:val="24"/>
        </w:rPr>
        <w:t>Игры детей в разные сезоны года.</w:t>
      </w:r>
    </w:p>
    <w:p w:rsidR="007A2A9B" w:rsidRPr="00F313CF" w:rsidRDefault="007A2A9B" w:rsidP="00F313CF">
      <w:pPr>
        <w:pStyle w:val="a9"/>
        <w:spacing w:after="0"/>
        <w:ind w:firstLine="709"/>
        <w:jc w:val="both"/>
        <w:rPr>
          <w:b/>
          <w:bCs/>
          <w:i/>
          <w:u w:val="single"/>
        </w:rPr>
      </w:pPr>
      <w:r w:rsidRPr="00F313CF">
        <w:rPr>
          <w:bCs/>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7A2A9B" w:rsidRPr="00F313CF" w:rsidRDefault="007A2A9B" w:rsidP="00F313CF">
      <w:pPr>
        <w:pStyle w:val="a9"/>
        <w:spacing w:after="0"/>
        <w:ind w:firstLine="709"/>
        <w:jc w:val="center"/>
        <w:rPr>
          <w:i/>
          <w:iCs/>
        </w:rPr>
      </w:pPr>
      <w:r w:rsidRPr="00F313CF">
        <w:rPr>
          <w:b/>
          <w:bCs/>
          <w:i/>
          <w:u w:val="single"/>
        </w:rPr>
        <w:t>Неживая природа</w:t>
      </w:r>
    </w:p>
    <w:p w:rsidR="007A2A9B" w:rsidRPr="00F313CF" w:rsidRDefault="007A2A9B" w:rsidP="00F313CF">
      <w:pPr>
        <w:pStyle w:val="a9"/>
        <w:spacing w:after="0"/>
        <w:ind w:firstLine="709"/>
        <w:jc w:val="both"/>
        <w:rPr>
          <w:b/>
          <w:i/>
          <w:u w:val="single"/>
        </w:rPr>
      </w:pPr>
      <w:r w:rsidRPr="00F313CF">
        <w:rPr>
          <w:i/>
          <w:iCs/>
        </w:rPr>
        <w:t>Солнце, облака, луна, звезды. Воздух. Земля: песок, глина, камни</w:t>
      </w:r>
      <w:r w:rsidRPr="00F313CF">
        <w:t xml:space="preserve">. </w:t>
      </w:r>
      <w:r w:rsidRPr="00F313CF">
        <w:rPr>
          <w:i/>
        </w:rPr>
        <w:t xml:space="preserve">Почва. Вода. </w:t>
      </w:r>
      <w:r w:rsidRPr="00F313CF">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7A2A9B" w:rsidRPr="00F313CF" w:rsidRDefault="007A2A9B" w:rsidP="00F313CF">
      <w:pPr>
        <w:spacing w:line="240" w:lineRule="auto"/>
        <w:ind w:firstLine="709"/>
        <w:jc w:val="center"/>
        <w:rPr>
          <w:rFonts w:ascii="Times New Roman" w:hAnsi="Times New Roman" w:cs="Times New Roman"/>
          <w:b/>
          <w:i/>
          <w:sz w:val="24"/>
          <w:szCs w:val="24"/>
        </w:rPr>
      </w:pPr>
      <w:r w:rsidRPr="00F313CF">
        <w:rPr>
          <w:rFonts w:ascii="Times New Roman" w:hAnsi="Times New Roman" w:cs="Times New Roman"/>
          <w:b/>
          <w:i/>
          <w:sz w:val="24"/>
          <w:szCs w:val="24"/>
          <w:u w:val="single"/>
        </w:rPr>
        <w:t>Живая природа</w:t>
      </w:r>
    </w:p>
    <w:p w:rsidR="007A2A9B" w:rsidRPr="00F313CF" w:rsidRDefault="007A2A9B" w:rsidP="00F313CF">
      <w:pPr>
        <w:spacing w:line="240" w:lineRule="auto"/>
        <w:ind w:firstLine="709"/>
        <w:jc w:val="both"/>
        <w:rPr>
          <w:rFonts w:ascii="Times New Roman" w:hAnsi="Times New Roman" w:cs="Times New Roman"/>
          <w:i/>
          <w:sz w:val="24"/>
          <w:szCs w:val="24"/>
        </w:rPr>
      </w:pPr>
      <w:r w:rsidRPr="00F313CF">
        <w:rPr>
          <w:rFonts w:ascii="Times New Roman" w:hAnsi="Times New Roman" w:cs="Times New Roman"/>
          <w:b/>
          <w:i/>
          <w:sz w:val="24"/>
          <w:szCs w:val="24"/>
        </w:rPr>
        <w:t>Растения</w:t>
      </w:r>
    </w:p>
    <w:p w:rsidR="007A2A9B" w:rsidRPr="00F313CF" w:rsidRDefault="007A2A9B" w:rsidP="00F313CF">
      <w:pPr>
        <w:pStyle w:val="a9"/>
        <w:spacing w:after="0"/>
        <w:ind w:firstLine="709"/>
        <w:jc w:val="both"/>
        <w:rPr>
          <w:i/>
          <w:iCs/>
        </w:rPr>
      </w:pPr>
      <w:r w:rsidRPr="00F313CF">
        <w:rPr>
          <w:i/>
        </w:rPr>
        <w:t xml:space="preserve">Растения культурные. </w:t>
      </w:r>
      <w:r w:rsidRPr="00F313CF">
        <w:t xml:space="preserve">Овощи. </w:t>
      </w:r>
      <w:proofErr w:type="spellStart"/>
      <w:r w:rsidRPr="00F313CF">
        <w:t>Фрукты</w:t>
      </w:r>
      <w:proofErr w:type="gramStart"/>
      <w:r w:rsidRPr="00F313CF">
        <w:t>.</w:t>
      </w:r>
      <w:r w:rsidRPr="00F313CF">
        <w:rPr>
          <w:iCs/>
        </w:rPr>
        <w:t>Я</w:t>
      </w:r>
      <w:proofErr w:type="gramEnd"/>
      <w:r w:rsidRPr="00F313CF">
        <w:rPr>
          <w:iCs/>
        </w:rPr>
        <w:t>годы</w:t>
      </w:r>
      <w:proofErr w:type="spellEnd"/>
      <w:r w:rsidRPr="00F313CF">
        <w:rPr>
          <w:bCs/>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7A2A9B" w:rsidRPr="00F313CF" w:rsidRDefault="007A2A9B" w:rsidP="00F313CF">
      <w:pPr>
        <w:pStyle w:val="a9"/>
        <w:spacing w:after="0"/>
        <w:ind w:firstLine="709"/>
        <w:jc w:val="both"/>
        <w:rPr>
          <w:b/>
          <w:i/>
          <w:iCs/>
        </w:rPr>
      </w:pPr>
      <w:r w:rsidRPr="00F313CF">
        <w:rPr>
          <w:i/>
          <w:iCs/>
        </w:rPr>
        <w:t xml:space="preserve">Растения комнатные. </w:t>
      </w:r>
      <w:r w:rsidRPr="00F313CF">
        <w:t xml:space="preserve">Название. Внешнее строение (корень, стебель, лист). Уход. </w:t>
      </w:r>
      <w:r w:rsidRPr="00F313CF">
        <w:rPr>
          <w:i/>
        </w:rPr>
        <w:t xml:space="preserve">Растения </w:t>
      </w:r>
      <w:proofErr w:type="spellStart"/>
      <w:r w:rsidRPr="00F313CF">
        <w:rPr>
          <w:i/>
        </w:rPr>
        <w:t>дикорастущие</w:t>
      </w:r>
      <w:proofErr w:type="gramStart"/>
      <w:r w:rsidRPr="00F313CF">
        <w:rPr>
          <w:i/>
        </w:rPr>
        <w:t>.</w:t>
      </w:r>
      <w:r w:rsidRPr="00F313CF">
        <w:rPr>
          <w:iCs/>
        </w:rPr>
        <w:t>Д</w:t>
      </w:r>
      <w:proofErr w:type="gramEnd"/>
      <w:r w:rsidRPr="00F313CF">
        <w:rPr>
          <w:iCs/>
        </w:rPr>
        <w:t>еревья</w:t>
      </w:r>
      <w:proofErr w:type="spellEnd"/>
      <w:r w:rsidRPr="00F313CF">
        <w:rPr>
          <w:iCs/>
        </w:rPr>
        <w:t>. Кустарники. Травянистые растения. К</w:t>
      </w:r>
      <w:r w:rsidRPr="00F313CF">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
          <w:i/>
          <w:iCs/>
          <w:sz w:val="24"/>
          <w:szCs w:val="24"/>
        </w:rPr>
        <w:t xml:space="preserve">Грибы </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7A2A9B" w:rsidRPr="00F313CF" w:rsidRDefault="007A2A9B" w:rsidP="00F313CF">
      <w:pPr>
        <w:spacing w:line="240" w:lineRule="auto"/>
        <w:ind w:firstLine="709"/>
        <w:jc w:val="both"/>
        <w:rPr>
          <w:rFonts w:ascii="Times New Roman" w:hAnsi="Times New Roman" w:cs="Times New Roman"/>
          <w:i/>
          <w:iCs/>
          <w:sz w:val="24"/>
          <w:szCs w:val="24"/>
        </w:rPr>
      </w:pPr>
      <w:r w:rsidRPr="00F313CF">
        <w:rPr>
          <w:rFonts w:ascii="Times New Roman" w:hAnsi="Times New Roman" w:cs="Times New Roman"/>
          <w:b/>
          <w:i/>
          <w:sz w:val="24"/>
          <w:szCs w:val="24"/>
        </w:rPr>
        <w:t xml:space="preserve">Животные </w:t>
      </w:r>
    </w:p>
    <w:p w:rsidR="007A2A9B" w:rsidRPr="00F313CF" w:rsidRDefault="007A2A9B" w:rsidP="00F313CF">
      <w:pPr>
        <w:pStyle w:val="a9"/>
        <w:spacing w:after="0"/>
        <w:ind w:firstLine="709"/>
        <w:jc w:val="both"/>
        <w:rPr>
          <w:i/>
        </w:rPr>
      </w:pPr>
      <w:r w:rsidRPr="00F313CF">
        <w:rPr>
          <w:i/>
          <w:iCs/>
        </w:rPr>
        <w:t xml:space="preserve">Животные домашние. </w:t>
      </w:r>
      <w:r w:rsidRPr="00F313CF">
        <w:rPr>
          <w:iCs/>
        </w:rPr>
        <w:t>Звери.</w:t>
      </w:r>
      <w:r w:rsidRPr="00F313CF">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7A2A9B" w:rsidRPr="00F313CF" w:rsidRDefault="007A2A9B" w:rsidP="00F313CF">
      <w:pPr>
        <w:pStyle w:val="a9"/>
        <w:spacing w:after="0"/>
        <w:ind w:firstLine="709"/>
        <w:jc w:val="both"/>
        <w:rPr>
          <w:i/>
        </w:rPr>
      </w:pPr>
      <w:r w:rsidRPr="00F313CF">
        <w:rPr>
          <w:i/>
        </w:rPr>
        <w:t xml:space="preserve">Животные дикие. </w:t>
      </w:r>
      <w:r w:rsidRPr="00F313CF">
        <w:t xml:space="preserve">Звери. </w:t>
      </w:r>
      <w:proofErr w:type="spellStart"/>
      <w:r w:rsidRPr="00F313CF">
        <w:rPr>
          <w:iCs/>
        </w:rPr>
        <w:t>Птицы</w:t>
      </w:r>
      <w:proofErr w:type="gramStart"/>
      <w:r w:rsidRPr="00F313CF">
        <w:rPr>
          <w:iCs/>
        </w:rPr>
        <w:t>.З</w:t>
      </w:r>
      <w:proofErr w:type="gramEnd"/>
      <w:r w:rsidRPr="00F313CF">
        <w:rPr>
          <w:iCs/>
        </w:rPr>
        <w:t>меи</w:t>
      </w:r>
      <w:proofErr w:type="spellEnd"/>
      <w:r w:rsidRPr="00F313CF">
        <w:t xml:space="preserve">. Лягушка. </w:t>
      </w:r>
      <w:r w:rsidRPr="00F313CF">
        <w:rPr>
          <w:bCs/>
          <w:iCs/>
        </w:rPr>
        <w:t>Рыбы. Насекомые</w:t>
      </w:r>
      <w:r w:rsidRPr="00F313CF">
        <w:rPr>
          <w:bCs/>
        </w:rPr>
        <w:t xml:space="preserve">. Названия. </w:t>
      </w:r>
      <w:r w:rsidRPr="00F313CF">
        <w:t>Внешнее строение: названия частей тела. Место обитания, питание</w:t>
      </w:r>
      <w:r w:rsidRPr="00F313CF">
        <w:rPr>
          <w:bCs/>
        </w:rPr>
        <w:t>, образ жизни</w:t>
      </w:r>
      <w:r w:rsidRPr="00F313CF">
        <w:t>. Роль в при</w:t>
      </w:r>
      <w:r w:rsidRPr="00F313CF">
        <w:softHyphen/>
        <w:t xml:space="preserve">роде. </w:t>
      </w:r>
      <w:r w:rsidRPr="00F313CF">
        <w:rPr>
          <w:bCs/>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7A2A9B" w:rsidRPr="00F313CF" w:rsidRDefault="007A2A9B" w:rsidP="00F313CF">
      <w:pPr>
        <w:spacing w:line="240" w:lineRule="auto"/>
        <w:ind w:firstLine="709"/>
        <w:jc w:val="both"/>
        <w:rPr>
          <w:rFonts w:ascii="Times New Roman" w:hAnsi="Times New Roman" w:cs="Times New Roman"/>
          <w:b/>
          <w:i/>
          <w:sz w:val="24"/>
          <w:szCs w:val="24"/>
        </w:rPr>
      </w:pPr>
      <w:proofErr w:type="gramStart"/>
      <w:r w:rsidRPr="00F313CF">
        <w:rPr>
          <w:rFonts w:ascii="Times New Roman" w:hAnsi="Times New Roman" w:cs="Times New Roman"/>
          <w:i/>
          <w:sz w:val="24"/>
          <w:szCs w:val="24"/>
        </w:rPr>
        <w:t xml:space="preserve">Охрана природы: </w:t>
      </w:r>
      <w:r w:rsidRPr="00F313CF">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
          <w:i/>
          <w:sz w:val="24"/>
          <w:szCs w:val="24"/>
        </w:rPr>
        <w:t>Человек</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 xml:space="preserve"> </w:t>
      </w:r>
      <w:proofErr w:type="gramStart"/>
      <w:r w:rsidRPr="00F313CF">
        <w:rPr>
          <w:rFonts w:ascii="Times New Roman" w:hAnsi="Times New Roman" w:cs="Times New Roman"/>
          <w:sz w:val="24"/>
          <w:szCs w:val="24"/>
        </w:rPr>
        <w:t>Строение тела человека (голова, туловище, ноги и руки (конечности).</w:t>
      </w:r>
      <w:proofErr w:type="gramEnd"/>
      <w:r w:rsidRPr="00F313CF">
        <w:rPr>
          <w:rFonts w:ascii="Times New Roman" w:hAnsi="Times New Roman" w:cs="Times New Roman"/>
          <w:sz w:val="24"/>
          <w:szCs w:val="24"/>
        </w:rPr>
        <w:t xml:space="preserve"> Ориенти</w:t>
      </w:r>
      <w:r w:rsidRPr="00F313CF">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7A2A9B" w:rsidRPr="00F313CF" w:rsidRDefault="007A2A9B" w:rsidP="00F313CF">
      <w:pPr>
        <w:spacing w:line="240" w:lineRule="auto"/>
        <w:ind w:firstLine="709"/>
        <w:jc w:val="both"/>
        <w:rPr>
          <w:rFonts w:ascii="Times New Roman" w:hAnsi="Times New Roman" w:cs="Times New Roman"/>
          <w:sz w:val="24"/>
          <w:szCs w:val="24"/>
        </w:rPr>
      </w:pPr>
      <w:proofErr w:type="gramStart"/>
      <w:r w:rsidRPr="00F313CF">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F313CF">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F313CF">
        <w:rPr>
          <w:rFonts w:ascii="Times New Roman" w:hAnsi="Times New Roman" w:cs="Times New Roman"/>
          <w:sz w:val="24"/>
          <w:szCs w:val="24"/>
        </w:rPr>
        <w:t xml:space="preserve"> .</w:t>
      </w:r>
      <w:proofErr w:type="gramEnd"/>
      <w:r w:rsidRPr="00F313CF">
        <w:rPr>
          <w:rFonts w:ascii="Times New Roman" w:hAnsi="Times New Roman" w:cs="Times New Roman"/>
          <w:sz w:val="24"/>
          <w:szCs w:val="24"/>
        </w:rPr>
        <w:t xml:space="preserve"> </w:t>
      </w:r>
    </w:p>
    <w:p w:rsidR="007A2A9B" w:rsidRPr="00F313CF" w:rsidRDefault="007A2A9B" w:rsidP="00F313CF">
      <w:pPr>
        <w:pStyle w:val="a9"/>
        <w:spacing w:after="0"/>
        <w:ind w:firstLine="709"/>
        <w:jc w:val="both"/>
      </w:pPr>
      <w:r w:rsidRPr="00F313CF">
        <w:t xml:space="preserve">Человек – член </w:t>
      </w:r>
      <w:proofErr w:type="spellStart"/>
      <w:r w:rsidRPr="00F313CF">
        <w:t>общества</w:t>
      </w:r>
      <w:proofErr w:type="gramStart"/>
      <w:r w:rsidRPr="00F313CF">
        <w:t>:ч</w:t>
      </w:r>
      <w:proofErr w:type="gramEnd"/>
      <w:r w:rsidRPr="00F313CF">
        <w:t>лен</w:t>
      </w:r>
      <w:proofErr w:type="spellEnd"/>
      <w:r w:rsidRPr="00F313CF">
        <w:t xml:space="preserve"> семьи,</w:t>
      </w:r>
      <w:r w:rsidRPr="00F313CF">
        <w:rPr>
          <w:iCs/>
        </w:rPr>
        <w:t xml:space="preserve"> ученик, одноклассник, друг.. Личные вещи ребенка:</w:t>
      </w:r>
      <w:r w:rsidRPr="00F313CF">
        <w:t xml:space="preserve"> гигиенические принадлежности, и</w:t>
      </w:r>
      <w:r w:rsidRPr="00F313CF">
        <w:rPr>
          <w:bCs/>
          <w:iCs/>
        </w:rPr>
        <w:t>грушки, учебные вещи, о</w:t>
      </w:r>
      <w:r w:rsidRPr="00F313CF">
        <w:rPr>
          <w:bCs/>
        </w:rPr>
        <w:t xml:space="preserve">дежда, обувь. Вещи мальчиков и девочек.  </w:t>
      </w:r>
      <w:r w:rsidRPr="00F313CF">
        <w:rPr>
          <w:iCs/>
        </w:rPr>
        <w:t>Профессии людей ближайшего окружения ребенка</w:t>
      </w:r>
    </w:p>
    <w:p w:rsidR="007A2A9B" w:rsidRPr="00F313CF" w:rsidRDefault="007A2A9B" w:rsidP="00F313CF">
      <w:pPr>
        <w:pStyle w:val="a9"/>
        <w:spacing w:after="0"/>
        <w:ind w:firstLine="709"/>
        <w:jc w:val="both"/>
      </w:pPr>
      <w:proofErr w:type="gramStart"/>
      <w:r w:rsidRPr="00F313CF">
        <w:t>Магазины («овощи-фрукты», продуктовый, промтоварный (одежда, обувь, бытовая техника или др.), книжный).</w:t>
      </w:r>
      <w:proofErr w:type="gramEnd"/>
      <w:r w:rsidRPr="00F313CF">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7A2A9B" w:rsidRPr="00F313CF" w:rsidRDefault="007A2A9B" w:rsidP="00F313CF">
      <w:pPr>
        <w:pStyle w:val="a9"/>
        <w:spacing w:after="0"/>
        <w:ind w:firstLine="709"/>
        <w:jc w:val="both"/>
        <w:rPr>
          <w:iCs/>
        </w:rPr>
      </w:pPr>
      <w:r w:rsidRPr="00F313CF">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7A2A9B" w:rsidRPr="00F313CF" w:rsidRDefault="007A2A9B" w:rsidP="00F313CF">
      <w:pPr>
        <w:pStyle w:val="a9"/>
        <w:spacing w:after="0"/>
        <w:ind w:firstLine="709"/>
        <w:jc w:val="both"/>
        <w:rPr>
          <w:b/>
          <w:u w:val="single"/>
        </w:rPr>
      </w:pPr>
      <w:r w:rsidRPr="00F313CF">
        <w:rPr>
          <w:iCs/>
        </w:rPr>
        <w:t>Наша Родина - Россия.</w:t>
      </w:r>
      <w:r w:rsidRPr="00F313CF">
        <w:rPr>
          <w:bCs/>
        </w:rPr>
        <w:t xml:space="preserve"> Наш город. </w:t>
      </w:r>
      <w:r w:rsidRPr="00F313CF">
        <w:rPr>
          <w:iCs/>
        </w:rPr>
        <w:t xml:space="preserve">Населенные пункты. Столица. </w:t>
      </w:r>
      <w:r w:rsidRPr="00F313CF">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F313CF">
        <w:rPr>
          <w:bCs/>
        </w:rPr>
        <w:t xml:space="preserve">Праздники нашей страны.  </w:t>
      </w:r>
      <w:r w:rsidRPr="00F313CF">
        <w:t>Достижение нашей страны в науке и искусствах. Великие люди страны или края.  Деньги нашей страны. Получение и расходование денег.</w:t>
      </w:r>
    </w:p>
    <w:p w:rsidR="007A2A9B" w:rsidRPr="00F313CF" w:rsidRDefault="007A2A9B" w:rsidP="00F313CF">
      <w:pPr>
        <w:spacing w:line="240" w:lineRule="auto"/>
        <w:ind w:firstLine="709"/>
        <w:jc w:val="center"/>
        <w:rPr>
          <w:rFonts w:ascii="Times New Roman" w:hAnsi="Times New Roman" w:cs="Times New Roman"/>
          <w:iCs/>
          <w:sz w:val="24"/>
          <w:szCs w:val="24"/>
        </w:rPr>
      </w:pPr>
      <w:r w:rsidRPr="00F313CF">
        <w:rPr>
          <w:rFonts w:ascii="Times New Roman" w:hAnsi="Times New Roman" w:cs="Times New Roman"/>
          <w:b/>
          <w:sz w:val="24"/>
          <w:szCs w:val="24"/>
          <w:u w:val="single"/>
        </w:rPr>
        <w:t>Безопасное поведение</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iCs/>
          <w:sz w:val="24"/>
          <w:szCs w:val="24"/>
        </w:rPr>
        <w:t>Предупреждение заболеваний и травм.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7A2A9B" w:rsidRPr="00F313CF" w:rsidRDefault="007A2A9B" w:rsidP="00F313CF">
      <w:pPr>
        <w:spacing w:line="240" w:lineRule="auto"/>
        <w:ind w:firstLine="709"/>
        <w:jc w:val="both"/>
        <w:rPr>
          <w:rFonts w:ascii="Times New Roman" w:hAnsi="Times New Roman" w:cs="Times New Roman"/>
          <w:iCs/>
          <w:sz w:val="24"/>
          <w:szCs w:val="24"/>
        </w:rPr>
      </w:pPr>
      <w:r w:rsidRPr="00F313CF">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iCs/>
          <w:sz w:val="24"/>
          <w:szCs w:val="24"/>
        </w:rPr>
        <w:t>Безопасное поведение в природе.</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 xml:space="preserve">Правила поведения с незнакомыми людьми, в незнакомом месте. </w:t>
      </w:r>
    </w:p>
    <w:p w:rsidR="007A2A9B" w:rsidRPr="00F313CF" w:rsidRDefault="007A2A9B" w:rsidP="00F313CF">
      <w:pPr>
        <w:pStyle w:val="a9"/>
        <w:spacing w:after="0"/>
        <w:ind w:firstLine="709"/>
        <w:jc w:val="both"/>
      </w:pPr>
      <w:r w:rsidRPr="00F313CF">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7A2A9B" w:rsidRPr="00F313CF" w:rsidRDefault="007A2A9B" w:rsidP="00C9529E">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Телефоны первой помощи. Звонок по телефону экстренных служб</w:t>
      </w:r>
      <w:proofErr w:type="gramStart"/>
      <w:r w:rsidRPr="00F313CF">
        <w:rPr>
          <w:rFonts w:ascii="Times New Roman" w:hAnsi="Times New Roman" w:cs="Times New Roman"/>
          <w:sz w:val="24"/>
          <w:szCs w:val="24"/>
        </w:rPr>
        <w:t>..</w:t>
      </w:r>
      <w:proofErr w:type="gramEnd"/>
    </w:p>
    <w:p w:rsidR="007A2A9B" w:rsidRPr="00F313CF" w:rsidRDefault="007A2A9B" w:rsidP="00F313CF">
      <w:pPr>
        <w:spacing w:line="24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 xml:space="preserve">МУЗЫКА </w:t>
      </w:r>
    </w:p>
    <w:p w:rsidR="007A2A9B" w:rsidRPr="00F313CF" w:rsidRDefault="007A2A9B" w:rsidP="00F313CF">
      <w:pPr>
        <w:spacing w:line="24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w:t>
      </w:r>
      <w:r w:rsidRPr="00F313CF">
        <w:rPr>
          <w:rFonts w:ascii="Times New Roman" w:hAnsi="Times New Roman" w:cs="Times New Roman"/>
          <w:b/>
          <w:bCs/>
          <w:sz w:val="24"/>
          <w:szCs w:val="24"/>
        </w:rPr>
        <w:t>дополнительный первый (</w:t>
      </w:r>
      <w:r w:rsidRPr="00F313CF">
        <w:rPr>
          <w:rFonts w:ascii="Times New Roman" w:hAnsi="Times New Roman" w:cs="Times New Roman"/>
          <w:b/>
          <w:bCs/>
          <w:sz w:val="24"/>
          <w:szCs w:val="24"/>
          <w:lang w:val="en-US"/>
        </w:rPr>
        <w:t>I</w:t>
      </w:r>
      <w:r w:rsidRPr="00F313CF">
        <w:rPr>
          <w:rFonts w:ascii="Times New Roman" w:hAnsi="Times New Roman" w:cs="Times New Roman"/>
          <w:b/>
          <w:bCs/>
          <w:sz w:val="24"/>
          <w:szCs w:val="24"/>
          <w:vertAlign w:val="superscript"/>
        </w:rPr>
        <w:t>1</w:t>
      </w:r>
      <w:r w:rsidRPr="00F313CF">
        <w:rPr>
          <w:rFonts w:ascii="Times New Roman" w:hAnsi="Times New Roman" w:cs="Times New Roman"/>
          <w:b/>
          <w:bCs/>
          <w:sz w:val="24"/>
          <w:szCs w:val="24"/>
        </w:rPr>
        <w:t>)</w:t>
      </w:r>
      <w:r w:rsidRPr="00F313CF">
        <w:rPr>
          <w:rFonts w:ascii="Times New Roman" w:hAnsi="Times New Roman" w:cs="Times New Roman"/>
          <w:b/>
          <w:sz w:val="24"/>
          <w:szCs w:val="24"/>
        </w:rPr>
        <w:t>-</w:t>
      </w:r>
      <w:r w:rsidRPr="00F313CF">
        <w:rPr>
          <w:rFonts w:ascii="Times New Roman" w:hAnsi="Times New Roman" w:cs="Times New Roman"/>
          <w:b/>
          <w:sz w:val="24"/>
          <w:szCs w:val="24"/>
          <w:lang w:val="en-US"/>
        </w:rPr>
        <w:t>V</w:t>
      </w:r>
      <w:r w:rsidRPr="00F313CF">
        <w:rPr>
          <w:rFonts w:ascii="Times New Roman" w:hAnsi="Times New Roman" w:cs="Times New Roman"/>
          <w:b/>
          <w:sz w:val="24"/>
          <w:szCs w:val="24"/>
        </w:rPr>
        <w:t xml:space="preserve"> классы; </w:t>
      </w:r>
      <w:r w:rsidRPr="00F313CF">
        <w:rPr>
          <w:rFonts w:ascii="Times New Roman" w:hAnsi="Times New Roman" w:cs="Times New Roman"/>
          <w:b/>
          <w:sz w:val="24"/>
          <w:szCs w:val="24"/>
          <w:lang w:val="en-US"/>
        </w:rPr>
        <w:t>I</w:t>
      </w:r>
      <w:r w:rsidRPr="00F313CF">
        <w:rPr>
          <w:rFonts w:ascii="Times New Roman" w:hAnsi="Times New Roman" w:cs="Times New Roman"/>
          <w:b/>
          <w:sz w:val="24"/>
          <w:szCs w:val="24"/>
        </w:rPr>
        <w:t>-</w:t>
      </w:r>
      <w:r w:rsidRPr="00F313CF">
        <w:rPr>
          <w:rFonts w:ascii="Times New Roman" w:hAnsi="Times New Roman" w:cs="Times New Roman"/>
          <w:b/>
          <w:sz w:val="24"/>
          <w:szCs w:val="24"/>
          <w:lang w:val="en-US"/>
        </w:rPr>
        <w:t>V</w:t>
      </w:r>
      <w:r w:rsidRPr="00F313CF">
        <w:rPr>
          <w:rFonts w:ascii="Times New Roman" w:hAnsi="Times New Roman" w:cs="Times New Roman"/>
          <w:b/>
          <w:sz w:val="24"/>
          <w:szCs w:val="24"/>
        </w:rPr>
        <w:t xml:space="preserve"> классы)</w:t>
      </w:r>
    </w:p>
    <w:p w:rsidR="007A2A9B" w:rsidRPr="00F313CF" w:rsidRDefault="007A2A9B" w:rsidP="00F313CF">
      <w:pPr>
        <w:spacing w:line="240" w:lineRule="auto"/>
        <w:ind w:firstLine="709"/>
        <w:jc w:val="center"/>
        <w:rPr>
          <w:rStyle w:val="apple-style-span"/>
          <w:rFonts w:ascii="Times New Roman" w:hAnsi="Times New Roman" w:cs="Times New Roman"/>
          <w:sz w:val="24"/>
          <w:szCs w:val="24"/>
        </w:rPr>
      </w:pPr>
      <w:r w:rsidRPr="00F313CF">
        <w:rPr>
          <w:rFonts w:ascii="Times New Roman" w:hAnsi="Times New Roman" w:cs="Times New Roman"/>
          <w:b/>
          <w:sz w:val="24"/>
          <w:szCs w:val="24"/>
        </w:rPr>
        <w:t>Пояснительная записка</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Style w:val="apple-style-span"/>
          <w:rFonts w:ascii="Times New Roman" w:hAnsi="Times New Roman" w:cs="Times New Roman"/>
          <w:sz w:val="24"/>
          <w:szCs w:val="24"/>
        </w:rPr>
        <w:t>«Музыка» ― учебный предмет, предназначенный для формирования у обу</w:t>
      </w:r>
      <w:r w:rsidRPr="00F313CF">
        <w:rPr>
          <w:rStyle w:val="apple-style-span"/>
          <w:rFonts w:ascii="Times New Roman" w:hAnsi="Times New Roman" w:cs="Times New Roman"/>
          <w:sz w:val="24"/>
          <w:szCs w:val="24"/>
        </w:rPr>
        <w:softHyphen/>
        <w:t>ча</w:t>
      </w:r>
      <w:r w:rsidRPr="00F313CF">
        <w:rPr>
          <w:rStyle w:val="apple-style-span"/>
          <w:rFonts w:ascii="Times New Roman" w:hAnsi="Times New Roman" w:cs="Times New Roman"/>
          <w:sz w:val="24"/>
          <w:szCs w:val="24"/>
        </w:rPr>
        <w:softHyphen/>
        <w:t>ю</w:t>
      </w:r>
      <w:r w:rsidRPr="00F313CF">
        <w:rPr>
          <w:rStyle w:val="apple-style-span"/>
          <w:rFonts w:ascii="Times New Roman" w:hAnsi="Times New Roman" w:cs="Times New Roman"/>
          <w:sz w:val="24"/>
          <w:szCs w:val="24"/>
        </w:rPr>
        <w:softHyphen/>
        <w:t>щи</w:t>
      </w:r>
      <w:r w:rsidRPr="00F313CF">
        <w:rPr>
          <w:rStyle w:val="apple-style-span"/>
          <w:rFonts w:ascii="Times New Roman" w:hAnsi="Times New Roman" w:cs="Times New Roman"/>
          <w:sz w:val="24"/>
          <w:szCs w:val="24"/>
        </w:rPr>
        <w:softHyphen/>
        <w:t>х</w:t>
      </w:r>
      <w:r w:rsidRPr="00F313CF">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F313CF">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F313CF">
        <w:rPr>
          <w:rStyle w:val="apple-style-span"/>
          <w:rFonts w:ascii="Times New Roman" w:hAnsi="Times New Roman" w:cs="Times New Roman"/>
          <w:sz w:val="24"/>
          <w:szCs w:val="24"/>
        </w:rPr>
        <w:softHyphen/>
        <w:t>собностей, мотивации к музыкальной деятельности</w:t>
      </w:r>
      <w:r w:rsidRPr="00F313CF">
        <w:rPr>
          <w:rFonts w:ascii="Times New Roman" w:hAnsi="Times New Roman" w:cs="Times New Roman"/>
          <w:color w:val="000000"/>
          <w:sz w:val="24"/>
          <w:szCs w:val="24"/>
        </w:rPr>
        <w:t>.</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Fonts w:ascii="Times New Roman" w:hAnsi="Times New Roman" w:cs="Times New Roman"/>
          <w:b/>
          <w:sz w:val="24"/>
          <w:szCs w:val="24"/>
        </w:rPr>
        <w:t xml:space="preserve">Цель </w:t>
      </w:r>
      <w:r w:rsidRPr="00F313CF">
        <w:rPr>
          <w:rStyle w:val="apple-style-span"/>
          <w:rFonts w:ascii="Times New Roman" w:hAnsi="Times New Roman" w:cs="Times New Roman"/>
          <w:sz w:val="24"/>
          <w:szCs w:val="24"/>
        </w:rPr>
        <w:t>―</w:t>
      </w:r>
      <w:r w:rsidRPr="00F313CF">
        <w:rPr>
          <w:rFonts w:ascii="Times New Roman" w:hAnsi="Times New Roman" w:cs="Times New Roman"/>
          <w:sz w:val="24"/>
          <w:szCs w:val="24"/>
        </w:rPr>
        <w:t xml:space="preserve"> приобщение к музыкальной культуре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Задачи учебного предмета «Музыка»:</w:t>
      </w:r>
    </w:p>
    <w:p w:rsidR="007A2A9B" w:rsidRPr="00F313CF" w:rsidRDefault="007A2A9B" w:rsidP="00F313CF">
      <w:pPr>
        <w:pStyle w:val="ad"/>
        <w:ind w:left="0"/>
        <w:rPr>
          <w:rStyle w:val="apple-style-span"/>
          <w:lang w:val="ru-RU"/>
        </w:rPr>
      </w:pPr>
      <w:r w:rsidRPr="00F313CF">
        <w:rPr>
          <w:rStyle w:val="apple-style-span"/>
          <w:lang w:val="ru-RU"/>
        </w:rPr>
        <w:t>―</w:t>
      </w:r>
      <w:r w:rsidRPr="00F313CF">
        <w:rPr>
          <w:rStyle w:val="apple-style-span"/>
        </w:rPr>
        <w:t> </w:t>
      </w:r>
      <w:r w:rsidRPr="00F313CF">
        <w:rPr>
          <w:rStyle w:val="apple-style-span"/>
          <w:lang w:val="ru-RU"/>
        </w:rPr>
        <w:t>н</w:t>
      </w:r>
      <w:r w:rsidRPr="00F313CF">
        <w:rPr>
          <w:lang w:val="ru-RU"/>
        </w:rPr>
        <w:t>акопление первоначальных впечатлений от музыкального искусства и получение доступного опыта (</w:t>
      </w:r>
      <w:r w:rsidRPr="00F313CF">
        <w:rPr>
          <w:rStyle w:val="apple-style-span"/>
          <w:lang w:val="ru-RU"/>
        </w:rPr>
        <w:t xml:space="preserve">овладение элементарными музыкальными знаниями, </w:t>
      </w:r>
      <w:proofErr w:type="spellStart"/>
      <w:r w:rsidRPr="00F313CF">
        <w:rPr>
          <w:rStyle w:val="apple-style-span"/>
          <w:lang w:val="ru-RU"/>
        </w:rPr>
        <w:t>слушательскими</w:t>
      </w:r>
      <w:proofErr w:type="spellEnd"/>
      <w:r w:rsidRPr="00F313CF">
        <w:rPr>
          <w:rStyle w:val="apple-style-span"/>
          <w:lang w:val="ru-RU"/>
        </w:rPr>
        <w:t xml:space="preserve"> и доступными исполнительскими умениями)</w:t>
      </w:r>
      <w:r w:rsidRPr="00F313CF">
        <w:rPr>
          <w:lang w:val="ru-RU"/>
        </w:rPr>
        <w:t>.</w:t>
      </w:r>
    </w:p>
    <w:p w:rsidR="007A2A9B" w:rsidRPr="00F313CF" w:rsidRDefault="007A2A9B" w:rsidP="00F313CF">
      <w:pPr>
        <w:pStyle w:val="ad"/>
        <w:ind w:left="0"/>
        <w:rPr>
          <w:rStyle w:val="apple-style-span"/>
          <w:lang w:val="ru-RU"/>
        </w:rPr>
      </w:pPr>
      <w:r w:rsidRPr="00F313CF">
        <w:rPr>
          <w:rStyle w:val="apple-style-span"/>
          <w:lang w:val="ru-RU"/>
        </w:rPr>
        <w:t>―</w:t>
      </w:r>
      <w:r w:rsidRPr="00F313CF">
        <w:rPr>
          <w:rStyle w:val="apple-style-span"/>
        </w:rPr>
        <w:t> </w:t>
      </w:r>
      <w:r w:rsidRPr="00F313CF">
        <w:rPr>
          <w:rStyle w:val="apple-style-span"/>
          <w:lang w:val="ru-RU"/>
        </w:rPr>
        <w:t>п</w:t>
      </w:r>
      <w:r w:rsidRPr="00F313CF">
        <w:rPr>
          <w:lang w:val="ru-RU"/>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F313CF">
        <w:rPr>
          <w:rStyle w:val="apple-style-span"/>
          <w:lang w:val="ru-RU"/>
        </w:rPr>
        <w:t>самостоятельной музыкальной деятельности</w:t>
      </w:r>
      <w:r w:rsidRPr="00F313CF">
        <w:rPr>
          <w:lang w:val="ru-RU"/>
        </w:rPr>
        <w:t xml:space="preserve"> и др.</w:t>
      </w:r>
    </w:p>
    <w:p w:rsidR="007A2A9B" w:rsidRPr="00F313CF" w:rsidRDefault="007A2A9B" w:rsidP="00F313CF">
      <w:pPr>
        <w:pStyle w:val="ad"/>
        <w:ind w:left="0"/>
        <w:rPr>
          <w:rStyle w:val="apple-style-span"/>
          <w:lang w:val="ru-RU"/>
        </w:rPr>
      </w:pPr>
      <w:r w:rsidRPr="00F313CF">
        <w:rPr>
          <w:rStyle w:val="apple-style-span"/>
          <w:lang w:val="ru-RU"/>
        </w:rPr>
        <w:t>―</w:t>
      </w:r>
      <w:r w:rsidRPr="00F313CF">
        <w:rPr>
          <w:rStyle w:val="apple-style-span"/>
        </w:rPr>
        <w:t> </w:t>
      </w:r>
      <w:r w:rsidRPr="00F313CF">
        <w:rPr>
          <w:rStyle w:val="apple-style-span"/>
          <w:lang w:val="ru-RU"/>
        </w:rPr>
        <w:t>р</w:t>
      </w:r>
      <w:r w:rsidRPr="00F313CF">
        <w:rPr>
          <w:lang w:val="ru-RU"/>
        </w:rPr>
        <w:t>азвитие способности получать удовольствие от музыкальных произведений, выделение собственных предпочтений в восприятии музыки,</w:t>
      </w:r>
      <w:r w:rsidRPr="00F313CF">
        <w:rPr>
          <w:rStyle w:val="apple-style-span"/>
          <w:lang w:val="ru-RU"/>
        </w:rPr>
        <w:t xml:space="preserve"> приобретение опыта самостоятельной музыкально деятельности</w:t>
      </w:r>
      <w:r w:rsidRPr="00F313CF">
        <w:rPr>
          <w:lang w:val="ru-RU"/>
        </w:rPr>
        <w:t>.</w:t>
      </w:r>
    </w:p>
    <w:p w:rsidR="007A2A9B" w:rsidRPr="00F313CF" w:rsidRDefault="007A2A9B" w:rsidP="00F313CF">
      <w:pPr>
        <w:pStyle w:val="ad"/>
        <w:ind w:left="0"/>
        <w:rPr>
          <w:rStyle w:val="apple-style-span"/>
          <w:lang w:val="ru-RU"/>
        </w:rPr>
      </w:pPr>
      <w:r w:rsidRPr="00F313CF">
        <w:rPr>
          <w:rStyle w:val="apple-style-span"/>
          <w:lang w:val="ru-RU"/>
        </w:rPr>
        <w:t>―</w:t>
      </w:r>
      <w:r w:rsidRPr="00F313CF">
        <w:rPr>
          <w:rStyle w:val="apple-style-span"/>
        </w:rPr>
        <w:t> </w:t>
      </w:r>
      <w:r w:rsidRPr="00F313CF">
        <w:rPr>
          <w:rStyle w:val="apple-style-span"/>
          <w:lang w:val="ru-RU"/>
        </w:rPr>
        <w:t>ф</w:t>
      </w:r>
      <w:r w:rsidRPr="00F313CF">
        <w:rPr>
          <w:lang w:val="ru-RU"/>
        </w:rPr>
        <w:t>ормирование простейших эстетических ориентиров и их использование в организации обыденной жизни и праздника.</w:t>
      </w:r>
    </w:p>
    <w:p w:rsidR="007A2A9B" w:rsidRPr="00F313CF" w:rsidRDefault="007A2A9B" w:rsidP="00F313CF">
      <w:pPr>
        <w:pStyle w:val="ad"/>
        <w:ind w:left="0"/>
        <w:rPr>
          <w:lang w:val="ru-RU"/>
        </w:rPr>
      </w:pPr>
      <w:r w:rsidRPr="00F313CF">
        <w:rPr>
          <w:rStyle w:val="apple-style-span"/>
          <w:lang w:val="ru-RU"/>
        </w:rPr>
        <w:t>―</w:t>
      </w:r>
      <w:r w:rsidRPr="00F313CF">
        <w:rPr>
          <w:rStyle w:val="apple-style-span"/>
        </w:rPr>
        <w:t> </w:t>
      </w:r>
      <w:r w:rsidRPr="00F313CF">
        <w:rPr>
          <w:rStyle w:val="apple-style-span"/>
          <w:lang w:val="ru-RU"/>
        </w:rPr>
        <w:t>развитие восприятия, в том числе восприятия музыки, мыслительных процессов, певческого голоса, творческих способностей обучающихся.</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F313CF">
        <w:rPr>
          <w:rFonts w:ascii="Times New Roman" w:hAnsi="Times New Roman" w:cs="Times New Roman"/>
          <w:sz w:val="24"/>
          <w:szCs w:val="24"/>
        </w:rPr>
        <w:t>композиционностъю</w:t>
      </w:r>
      <w:proofErr w:type="spellEnd"/>
      <w:r w:rsidRPr="00F313CF">
        <w:rPr>
          <w:rFonts w:ascii="Times New Roman" w:hAnsi="Times New Roman" w:cs="Times New Roman"/>
          <w:sz w:val="24"/>
          <w:szCs w:val="24"/>
        </w:rPr>
        <w:t>, игровой направленностью, эмоциональной дополнительностью используемых методов. М</w:t>
      </w:r>
      <w:r w:rsidRPr="00F313CF">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
          <w:sz w:val="24"/>
          <w:szCs w:val="24"/>
        </w:rPr>
        <w:t>Содержание учебного предмета</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В содержание программы входит овладение обучающимися с умственной от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тью (интеллектуальными нарушениями) в до</w:t>
      </w:r>
      <w:r w:rsidRPr="00F313CF">
        <w:rPr>
          <w:rFonts w:ascii="Times New Roman" w:hAnsi="Times New Roman" w:cs="Times New Roman"/>
          <w:sz w:val="24"/>
          <w:szCs w:val="24"/>
        </w:rPr>
        <w:softHyphen/>
        <w:t>ступной для них форме и объеме сле</w:t>
      </w:r>
      <w:r w:rsidRPr="00F313CF">
        <w:rPr>
          <w:rFonts w:ascii="Times New Roman" w:hAnsi="Times New Roman" w:cs="Times New Roman"/>
          <w:sz w:val="24"/>
          <w:szCs w:val="24"/>
        </w:rPr>
        <w:softHyphen/>
        <w:t>ду</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w:t>
      </w:r>
      <w:r w:rsidRPr="00F313CF">
        <w:rPr>
          <w:rFonts w:ascii="Times New Roman" w:hAnsi="Times New Roman" w:cs="Times New Roman"/>
          <w:sz w:val="24"/>
          <w:szCs w:val="24"/>
        </w:rPr>
        <w:softHyphen/>
        <w:t>ми видами музыкальной деятельности: восприятие музыки, хоровое пение, эле</w:t>
      </w:r>
      <w:r w:rsidRPr="00F313CF">
        <w:rPr>
          <w:rFonts w:ascii="Times New Roman" w:hAnsi="Times New Roman" w:cs="Times New Roman"/>
          <w:sz w:val="24"/>
          <w:szCs w:val="24"/>
        </w:rPr>
        <w:softHyphen/>
        <w:t>ме</w:t>
      </w:r>
      <w:r w:rsidRPr="00F313CF">
        <w:rPr>
          <w:rFonts w:ascii="Times New Roman" w:hAnsi="Times New Roman" w:cs="Times New Roman"/>
          <w:sz w:val="24"/>
          <w:szCs w:val="24"/>
        </w:rPr>
        <w:softHyphen/>
        <w:t>нты му</w:t>
      </w:r>
      <w:r w:rsidRPr="00F313CF">
        <w:rPr>
          <w:rFonts w:ascii="Times New Roman" w:hAnsi="Times New Roman" w:cs="Times New Roman"/>
          <w:sz w:val="24"/>
          <w:szCs w:val="24"/>
        </w:rPr>
        <w:softHyphen/>
        <w:t>зы</w:t>
      </w:r>
      <w:r w:rsidRPr="00F313CF">
        <w:rPr>
          <w:rFonts w:ascii="Times New Roman" w:hAnsi="Times New Roman" w:cs="Times New Roman"/>
          <w:sz w:val="24"/>
          <w:szCs w:val="24"/>
        </w:rPr>
        <w:softHyphen/>
        <w:t>кальной грамоты, игра на музыкальных инструментах детского оркестра.</w:t>
      </w:r>
      <w:r w:rsidRPr="00F313CF">
        <w:rPr>
          <w:rFonts w:ascii="Times New Roman" w:hAnsi="Times New Roman" w:cs="Times New Roman"/>
          <w:color w:val="000000"/>
          <w:sz w:val="24"/>
          <w:szCs w:val="24"/>
        </w:rPr>
        <w:t xml:space="preserve"> Со</w:t>
      </w:r>
      <w:r w:rsidRPr="00F313CF">
        <w:rPr>
          <w:rFonts w:ascii="Times New Roman" w:hAnsi="Times New Roman" w:cs="Times New Roman"/>
          <w:color w:val="000000"/>
          <w:sz w:val="24"/>
          <w:szCs w:val="24"/>
        </w:rPr>
        <w:softHyphen/>
        <w:t>де</w:t>
      </w:r>
      <w:r w:rsidRPr="00F313CF">
        <w:rPr>
          <w:rFonts w:ascii="Times New Roman" w:hAnsi="Times New Roman" w:cs="Times New Roman"/>
          <w:color w:val="000000"/>
          <w:sz w:val="24"/>
          <w:szCs w:val="24"/>
        </w:rPr>
        <w:softHyphen/>
        <w:t>ржание про</w:t>
      </w:r>
      <w:r w:rsidRPr="00F313CF">
        <w:rPr>
          <w:rFonts w:ascii="Times New Roman" w:hAnsi="Times New Roman" w:cs="Times New Roman"/>
          <w:color w:val="000000"/>
          <w:sz w:val="24"/>
          <w:szCs w:val="24"/>
        </w:rPr>
        <w:softHyphen/>
        <w:t>граммного материала уро</w:t>
      </w:r>
      <w:r w:rsidRPr="00F313CF">
        <w:rPr>
          <w:rFonts w:ascii="Times New Roman" w:hAnsi="Times New Roman" w:cs="Times New Roman"/>
          <w:color w:val="000000"/>
          <w:sz w:val="24"/>
          <w:szCs w:val="24"/>
        </w:rPr>
        <w:softHyphen/>
        <w:t>ков состоит из элементарного теоретического ма</w:t>
      </w:r>
      <w:r w:rsidRPr="00F313CF">
        <w:rPr>
          <w:rFonts w:ascii="Times New Roman" w:hAnsi="Times New Roman" w:cs="Times New Roman"/>
          <w:color w:val="000000"/>
          <w:sz w:val="24"/>
          <w:szCs w:val="24"/>
        </w:rPr>
        <w:softHyphen/>
        <w:t>териала, доступных видов му</w:t>
      </w:r>
      <w:r w:rsidRPr="00F313CF">
        <w:rPr>
          <w:rFonts w:ascii="Times New Roman" w:hAnsi="Times New Roman" w:cs="Times New Roman"/>
          <w:color w:val="000000"/>
          <w:sz w:val="24"/>
          <w:szCs w:val="24"/>
        </w:rPr>
        <w:softHyphen/>
        <w:t>зы</w:t>
      </w:r>
      <w:r w:rsidRPr="00F313CF">
        <w:rPr>
          <w:rFonts w:ascii="Times New Roman" w:hAnsi="Times New Roman" w:cs="Times New Roman"/>
          <w:color w:val="000000"/>
          <w:sz w:val="24"/>
          <w:szCs w:val="24"/>
        </w:rPr>
        <w:softHyphen/>
        <w:t>каль</w:t>
      </w:r>
      <w:r w:rsidRPr="00F313CF">
        <w:rPr>
          <w:rFonts w:ascii="Times New Roman" w:hAnsi="Times New Roman" w:cs="Times New Roman"/>
          <w:color w:val="000000"/>
          <w:sz w:val="24"/>
          <w:szCs w:val="24"/>
        </w:rPr>
        <w:softHyphen/>
        <w:t>ной деятельности, музыкальных произведений для слу</w:t>
      </w:r>
      <w:r w:rsidRPr="00F313CF">
        <w:rPr>
          <w:rFonts w:ascii="Times New Roman" w:hAnsi="Times New Roman" w:cs="Times New Roman"/>
          <w:color w:val="000000"/>
          <w:sz w:val="24"/>
          <w:szCs w:val="24"/>
        </w:rPr>
        <w:softHyphen/>
        <w:t>ша</w:t>
      </w:r>
      <w:r w:rsidRPr="00F313CF">
        <w:rPr>
          <w:rFonts w:ascii="Times New Roman" w:hAnsi="Times New Roman" w:cs="Times New Roman"/>
          <w:color w:val="000000"/>
          <w:sz w:val="24"/>
          <w:szCs w:val="24"/>
        </w:rPr>
        <w:softHyphen/>
        <w:t>ния и исполнения, во</w:t>
      </w:r>
      <w:r w:rsidRPr="00F313CF">
        <w:rPr>
          <w:rFonts w:ascii="Times New Roman" w:hAnsi="Times New Roman" w:cs="Times New Roman"/>
          <w:color w:val="000000"/>
          <w:sz w:val="24"/>
          <w:szCs w:val="24"/>
        </w:rPr>
        <w:softHyphen/>
        <w:t>каль</w:t>
      </w:r>
      <w:r w:rsidRPr="00F313CF">
        <w:rPr>
          <w:rFonts w:ascii="Times New Roman" w:hAnsi="Times New Roman" w:cs="Times New Roman"/>
          <w:color w:val="000000"/>
          <w:sz w:val="24"/>
          <w:szCs w:val="24"/>
        </w:rPr>
        <w:softHyphen/>
        <w:t xml:space="preserve">ных упражнений. </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sz w:val="24"/>
          <w:szCs w:val="24"/>
        </w:rPr>
        <w:lastRenderedPageBreak/>
        <w:t>Восприятие музыки</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i/>
          <w:sz w:val="24"/>
          <w:szCs w:val="24"/>
        </w:rPr>
        <w:t>Репертуар для слушания</w:t>
      </w:r>
      <w:r w:rsidRPr="00F313CF">
        <w:rPr>
          <w:rFonts w:ascii="Times New Roman" w:hAnsi="Times New Roman" w:cs="Times New Roman"/>
          <w:sz w:val="24"/>
          <w:szCs w:val="24"/>
        </w:rPr>
        <w:t xml:space="preserve">: </w:t>
      </w:r>
      <w:r w:rsidRPr="00F313CF">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7A2A9B" w:rsidRPr="00F313CF" w:rsidRDefault="007A2A9B" w:rsidP="00F313CF">
      <w:pPr>
        <w:spacing w:line="240" w:lineRule="auto"/>
        <w:ind w:firstLine="709"/>
        <w:jc w:val="both"/>
        <w:rPr>
          <w:rFonts w:ascii="Times New Roman" w:hAnsi="Times New Roman" w:cs="Times New Roman"/>
          <w:b/>
          <w:i/>
          <w:sz w:val="24"/>
          <w:szCs w:val="24"/>
        </w:rPr>
      </w:pPr>
      <w:proofErr w:type="gramStart"/>
      <w:r w:rsidRPr="00F313CF">
        <w:rPr>
          <w:rFonts w:ascii="Times New Roman" w:hAnsi="Times New Roman" w:cs="Times New Roman"/>
          <w:b/>
          <w:i/>
          <w:sz w:val="24"/>
          <w:szCs w:val="24"/>
        </w:rPr>
        <w:t>Примерная тематика произведений</w:t>
      </w:r>
      <w:r w:rsidRPr="00F313CF">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i/>
          <w:sz w:val="24"/>
          <w:szCs w:val="24"/>
        </w:rPr>
        <w:t>Жанровое разнообразие</w:t>
      </w:r>
      <w:r w:rsidRPr="00F313CF">
        <w:rPr>
          <w:rFonts w:ascii="Times New Roman" w:hAnsi="Times New Roman" w:cs="Times New Roman"/>
          <w:sz w:val="24"/>
          <w:szCs w:val="24"/>
        </w:rPr>
        <w:t>: праздничная, маршевая, колыбельная песни и пр.</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Fonts w:ascii="Times New Roman" w:hAnsi="Times New Roman" w:cs="Times New Roman"/>
          <w:b/>
          <w:i/>
          <w:sz w:val="24"/>
          <w:szCs w:val="24"/>
        </w:rPr>
        <w:t>Слушание музыки:</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развитие умения различать части песни (запев, припев, проигрыш, окончание);</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sz w:val="24"/>
          <w:szCs w:val="24"/>
        </w:rPr>
        <w:t>Хоровое пение.</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i/>
          <w:sz w:val="24"/>
          <w:szCs w:val="24"/>
        </w:rPr>
        <w:t>Песенный репертуар</w:t>
      </w:r>
      <w:r w:rsidRPr="00F313CF">
        <w:rPr>
          <w:rFonts w:ascii="Times New Roman" w:hAnsi="Times New Roman" w:cs="Times New Roman"/>
          <w:sz w:val="24"/>
          <w:szCs w:val="24"/>
        </w:rPr>
        <w:t xml:space="preserve">: </w:t>
      </w:r>
      <w:r w:rsidRPr="00F313CF">
        <w:rPr>
          <w:rFonts w:ascii="Times New Roman" w:hAnsi="Times New Roman" w:cs="Times New Roman"/>
          <w:color w:val="000000"/>
          <w:sz w:val="24"/>
          <w:szCs w:val="24"/>
        </w:rPr>
        <w:t>произведения отечественной музыкальной культуры; му</w:t>
      </w:r>
      <w:r w:rsidRPr="00F313CF">
        <w:rPr>
          <w:rFonts w:ascii="Times New Roman" w:hAnsi="Times New Roman" w:cs="Times New Roman"/>
          <w:color w:val="000000"/>
          <w:sz w:val="24"/>
          <w:szCs w:val="24"/>
        </w:rPr>
        <w:softHyphen/>
        <w:t>зы</w:t>
      </w:r>
      <w:r w:rsidRPr="00F313CF">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F313CF">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F313CF">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F313CF">
        <w:rPr>
          <w:rFonts w:ascii="Times New Roman" w:hAnsi="Times New Roman" w:cs="Times New Roman"/>
          <w:color w:val="000000"/>
          <w:sz w:val="24"/>
          <w:szCs w:val="24"/>
        </w:rPr>
        <w:softHyphen/>
        <w:t>зы</w:t>
      </w:r>
      <w:r w:rsidRPr="00F313CF">
        <w:rPr>
          <w:rFonts w:ascii="Times New Roman" w:hAnsi="Times New Roman" w:cs="Times New Roman"/>
          <w:color w:val="000000"/>
          <w:sz w:val="24"/>
          <w:szCs w:val="24"/>
        </w:rPr>
        <w:softHyphen/>
        <w:t>каль</w:t>
      </w:r>
      <w:r w:rsidRPr="00F313CF">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F313CF">
        <w:rPr>
          <w:rFonts w:ascii="Times New Roman" w:hAnsi="Times New Roman" w:cs="Times New Roman"/>
          <w:color w:val="000000"/>
          <w:sz w:val="24"/>
          <w:szCs w:val="24"/>
        </w:rPr>
        <w:softHyphen/>
        <w:t>но</w:t>
      </w:r>
      <w:r w:rsidRPr="00F313CF">
        <w:rPr>
          <w:rFonts w:ascii="Times New Roman" w:hAnsi="Times New Roman" w:cs="Times New Roman"/>
          <w:color w:val="000000"/>
          <w:sz w:val="24"/>
          <w:szCs w:val="24"/>
        </w:rPr>
        <w:softHyphen/>
        <w:t>ше</w:t>
      </w:r>
      <w:r w:rsidRPr="00F313CF">
        <w:rPr>
          <w:rFonts w:ascii="Times New Roman" w:hAnsi="Times New Roman" w:cs="Times New Roman"/>
          <w:color w:val="000000"/>
          <w:sz w:val="24"/>
          <w:szCs w:val="24"/>
        </w:rPr>
        <w:softHyphen/>
        <w:t>нию к детскому голосу</w:t>
      </w:r>
    </w:p>
    <w:p w:rsidR="007A2A9B" w:rsidRPr="00F313CF" w:rsidRDefault="007A2A9B" w:rsidP="00F313CF">
      <w:pPr>
        <w:spacing w:line="240" w:lineRule="auto"/>
        <w:ind w:firstLine="709"/>
        <w:jc w:val="both"/>
        <w:rPr>
          <w:rFonts w:ascii="Times New Roman" w:hAnsi="Times New Roman" w:cs="Times New Roman"/>
          <w:b/>
          <w:i/>
          <w:sz w:val="24"/>
          <w:szCs w:val="24"/>
        </w:rPr>
      </w:pPr>
      <w:proofErr w:type="gramStart"/>
      <w:r w:rsidRPr="00F313CF">
        <w:rPr>
          <w:rFonts w:ascii="Times New Roman" w:hAnsi="Times New Roman" w:cs="Times New Roman"/>
          <w:b/>
          <w:i/>
          <w:sz w:val="24"/>
          <w:szCs w:val="24"/>
        </w:rPr>
        <w:t>Примерная тематика произведений</w:t>
      </w:r>
      <w:r w:rsidRPr="00F313CF">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i/>
          <w:sz w:val="24"/>
          <w:szCs w:val="24"/>
        </w:rPr>
        <w:t>Жанровое разнообразие</w:t>
      </w:r>
      <w:r w:rsidRPr="00F313CF">
        <w:rPr>
          <w:rFonts w:ascii="Times New Roman" w:hAnsi="Times New Roman" w:cs="Times New Roman"/>
          <w:sz w:val="24"/>
          <w:szCs w:val="24"/>
        </w:rPr>
        <w:t>: игровые песни, песни-прибаутки, трудовые песни, колыбельные песни и пр.</w:t>
      </w:r>
    </w:p>
    <w:p w:rsidR="007A2A9B" w:rsidRPr="00F313CF" w:rsidRDefault="007A2A9B" w:rsidP="00F313CF">
      <w:pPr>
        <w:spacing w:line="240" w:lineRule="auto"/>
        <w:ind w:firstLine="709"/>
        <w:jc w:val="center"/>
        <w:rPr>
          <w:rStyle w:val="apple-style-span"/>
          <w:rFonts w:ascii="Times New Roman" w:hAnsi="Times New Roman" w:cs="Times New Roman"/>
          <w:sz w:val="24"/>
          <w:szCs w:val="24"/>
        </w:rPr>
      </w:pPr>
      <w:r w:rsidRPr="00F313CF">
        <w:rPr>
          <w:rFonts w:ascii="Times New Roman" w:hAnsi="Times New Roman" w:cs="Times New Roman"/>
          <w:b/>
          <w:i/>
          <w:sz w:val="24"/>
          <w:szCs w:val="24"/>
        </w:rPr>
        <w:t>Навык пения</w:t>
      </w:r>
      <w:r w:rsidRPr="00F313CF">
        <w:rPr>
          <w:rFonts w:ascii="Times New Roman" w:hAnsi="Times New Roman" w:cs="Times New Roman"/>
          <w:sz w:val="24"/>
          <w:szCs w:val="24"/>
        </w:rPr>
        <w:t>:</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 xml:space="preserve">обучение певческой установке: </w:t>
      </w:r>
      <w:r w:rsidRPr="00F313CF">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w:t>
      </w:r>
      <w:r w:rsidRPr="00F313CF">
        <w:rPr>
          <w:rFonts w:ascii="Times New Roman" w:hAnsi="Times New Roman" w:cs="Times New Roman"/>
          <w:color w:val="333333"/>
          <w:sz w:val="24"/>
          <w:szCs w:val="24"/>
          <w:shd w:val="clear" w:color="auto" w:fill="FFFCF3"/>
        </w:rPr>
        <w:lastRenderedPageBreak/>
        <w:t>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 xml:space="preserve">пение </w:t>
      </w:r>
      <w:proofErr w:type="gramStart"/>
      <w:r w:rsidRPr="00F313CF">
        <w:rPr>
          <w:rFonts w:ascii="Times New Roman" w:hAnsi="Times New Roman" w:cs="Times New Roman"/>
          <w:color w:val="333333"/>
          <w:sz w:val="24"/>
          <w:szCs w:val="24"/>
          <w:shd w:val="clear" w:color="auto" w:fill="FFFCF3"/>
        </w:rPr>
        <w:t>коротких</w:t>
      </w:r>
      <w:proofErr w:type="gramEnd"/>
      <w:r w:rsidRPr="00F313CF">
        <w:rPr>
          <w:rFonts w:ascii="Times New Roman" w:hAnsi="Times New Roman" w:cs="Times New Roman"/>
          <w:color w:val="333333"/>
          <w:sz w:val="24"/>
          <w:szCs w:val="24"/>
          <w:shd w:val="clear" w:color="auto" w:fill="FFFCF3"/>
        </w:rPr>
        <w:t xml:space="preserve"> </w:t>
      </w:r>
      <w:proofErr w:type="spellStart"/>
      <w:r w:rsidRPr="00F313CF">
        <w:rPr>
          <w:rFonts w:ascii="Times New Roman" w:hAnsi="Times New Roman" w:cs="Times New Roman"/>
          <w:color w:val="333333"/>
          <w:sz w:val="24"/>
          <w:szCs w:val="24"/>
          <w:shd w:val="clear" w:color="auto" w:fill="FFFCF3"/>
        </w:rPr>
        <w:t>попевок</w:t>
      </w:r>
      <w:proofErr w:type="spellEnd"/>
      <w:r w:rsidRPr="00F313CF">
        <w:rPr>
          <w:rFonts w:ascii="Times New Roman" w:hAnsi="Times New Roman" w:cs="Times New Roman"/>
          <w:color w:val="333333"/>
          <w:sz w:val="24"/>
          <w:szCs w:val="24"/>
          <w:shd w:val="clear" w:color="auto" w:fill="FFFCF3"/>
        </w:rPr>
        <w:t xml:space="preserve"> на одном дыхании;</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F313CF">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F313CF">
        <w:rPr>
          <w:rFonts w:ascii="Times New Roman" w:hAnsi="Times New Roman" w:cs="Times New Roman"/>
          <w:i/>
          <w:color w:val="333333"/>
          <w:sz w:val="24"/>
          <w:szCs w:val="24"/>
          <w:shd w:val="clear" w:color="auto" w:fill="FFFCF3"/>
        </w:rPr>
        <w:t>а капелла</w:t>
      </w:r>
      <w:r w:rsidRPr="00F313CF">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F313CF">
        <w:rPr>
          <w:rFonts w:ascii="Times New Roman" w:hAnsi="Times New Roman" w:cs="Times New Roman"/>
          <w:color w:val="333333"/>
          <w:sz w:val="24"/>
          <w:szCs w:val="24"/>
          <w:shd w:val="clear" w:color="auto" w:fill="FFFCF3"/>
        </w:rPr>
        <w:t>ритмических упражнений</w:t>
      </w:r>
      <w:proofErr w:type="gramEnd"/>
      <w:r w:rsidRPr="00F313CF">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proofErr w:type="spellStart"/>
      <w:r w:rsidRPr="00F313CF">
        <w:rPr>
          <w:rFonts w:ascii="Times New Roman" w:hAnsi="Times New Roman" w:cs="Times New Roman"/>
          <w:color w:val="333333"/>
          <w:sz w:val="24"/>
          <w:szCs w:val="24"/>
          <w:shd w:val="clear" w:color="auto" w:fill="FFFCF3"/>
          <w:lang w:val="en-US"/>
        </w:rPr>
        <w:t>mezzopiano</w:t>
      </w:r>
      <w:proofErr w:type="spellEnd"/>
      <w:r w:rsidRPr="00F313CF">
        <w:rPr>
          <w:rFonts w:ascii="Times New Roman" w:hAnsi="Times New Roman" w:cs="Times New Roman"/>
          <w:color w:val="333333"/>
          <w:sz w:val="24"/>
          <w:szCs w:val="24"/>
          <w:shd w:val="clear" w:color="auto" w:fill="FFFCF3"/>
        </w:rPr>
        <w:t xml:space="preserve"> (умеренно тихо) и </w:t>
      </w:r>
      <w:proofErr w:type="spellStart"/>
      <w:r w:rsidRPr="00F313CF">
        <w:rPr>
          <w:rFonts w:ascii="Times New Roman" w:hAnsi="Times New Roman" w:cs="Times New Roman"/>
          <w:color w:val="333333"/>
          <w:sz w:val="24"/>
          <w:szCs w:val="24"/>
          <w:shd w:val="clear" w:color="auto" w:fill="FFFCF3"/>
          <w:lang w:val="en-US"/>
        </w:rPr>
        <w:t>mezzoforte</w:t>
      </w:r>
      <w:proofErr w:type="spellEnd"/>
      <w:r w:rsidRPr="00F313CF">
        <w:rPr>
          <w:rFonts w:ascii="Times New Roman" w:hAnsi="Times New Roman" w:cs="Times New Roman"/>
          <w:color w:val="333333"/>
          <w:sz w:val="24"/>
          <w:szCs w:val="24"/>
          <w:shd w:val="clear" w:color="auto" w:fill="FFFCF3"/>
        </w:rPr>
        <w:t xml:space="preserve"> (умеренно громко);</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F313CF">
        <w:rPr>
          <w:rFonts w:ascii="Times New Roman" w:hAnsi="Times New Roman" w:cs="Times New Roman"/>
          <w:i/>
          <w:color w:val="333333"/>
          <w:sz w:val="24"/>
          <w:szCs w:val="24"/>
          <w:shd w:val="clear" w:color="auto" w:fill="FFFCF3"/>
        </w:rPr>
        <w:t>ми</w:t>
      </w:r>
      <w:proofErr w:type="gramStart"/>
      <w:r w:rsidRPr="00F313CF">
        <w:rPr>
          <w:rFonts w:ascii="Times New Roman" w:hAnsi="Times New Roman" w:cs="Times New Roman"/>
          <w:i/>
          <w:color w:val="333333"/>
          <w:sz w:val="24"/>
          <w:szCs w:val="24"/>
          <w:shd w:val="clear" w:color="auto" w:fill="FFFCF3"/>
        </w:rPr>
        <w:t>1</w:t>
      </w:r>
      <w:proofErr w:type="gramEnd"/>
      <w:r w:rsidRPr="00F313CF">
        <w:rPr>
          <w:rFonts w:ascii="Times New Roman" w:hAnsi="Times New Roman" w:cs="Times New Roman"/>
          <w:i/>
          <w:color w:val="333333"/>
          <w:sz w:val="24"/>
          <w:szCs w:val="24"/>
          <w:shd w:val="clear" w:color="auto" w:fill="FFFCF3"/>
        </w:rPr>
        <w:t xml:space="preserve"> – ля1, ре1 – си1, до1 – до2.</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7A2A9B" w:rsidRPr="00F313CF" w:rsidRDefault="007A2A9B" w:rsidP="00F313CF">
      <w:pPr>
        <w:spacing w:line="240" w:lineRule="auto"/>
        <w:ind w:firstLine="709"/>
        <w:jc w:val="center"/>
        <w:rPr>
          <w:rFonts w:ascii="Times New Roman" w:hAnsi="Times New Roman" w:cs="Times New Roman"/>
          <w:b/>
          <w:i/>
          <w:sz w:val="24"/>
          <w:szCs w:val="24"/>
        </w:rPr>
      </w:pPr>
      <w:r w:rsidRPr="00F313CF">
        <w:rPr>
          <w:rFonts w:ascii="Times New Roman" w:hAnsi="Times New Roman" w:cs="Times New Roman"/>
          <w:b/>
          <w:sz w:val="24"/>
          <w:szCs w:val="24"/>
        </w:rPr>
        <w:t>Элементы музыкальной грамоты</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Fonts w:ascii="Times New Roman" w:hAnsi="Times New Roman" w:cs="Times New Roman"/>
          <w:b/>
          <w:i/>
          <w:sz w:val="24"/>
          <w:szCs w:val="24"/>
        </w:rPr>
        <w:t>Содержание</w:t>
      </w:r>
      <w:r w:rsidRPr="00F313CF">
        <w:rPr>
          <w:rFonts w:ascii="Times New Roman" w:hAnsi="Times New Roman" w:cs="Times New Roman"/>
          <w:sz w:val="24"/>
          <w:szCs w:val="24"/>
        </w:rPr>
        <w:t xml:space="preserve">: </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ознакомление с высотой звука (</w:t>
      </w:r>
      <w:proofErr w:type="gramStart"/>
      <w:r w:rsidRPr="00F313CF">
        <w:rPr>
          <w:rFonts w:ascii="Times New Roman" w:hAnsi="Times New Roman" w:cs="Times New Roman"/>
          <w:sz w:val="24"/>
          <w:szCs w:val="24"/>
        </w:rPr>
        <w:t>высокие</w:t>
      </w:r>
      <w:proofErr w:type="gramEnd"/>
      <w:r w:rsidRPr="00F313CF">
        <w:rPr>
          <w:rFonts w:ascii="Times New Roman" w:hAnsi="Times New Roman" w:cs="Times New Roman"/>
          <w:sz w:val="24"/>
          <w:szCs w:val="24"/>
        </w:rPr>
        <w:t>, средние, низкие);</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lastRenderedPageBreak/>
        <w:t>― </w:t>
      </w:r>
      <w:r w:rsidRPr="00F313CF">
        <w:rPr>
          <w:rFonts w:ascii="Times New Roman" w:hAnsi="Times New Roman" w:cs="Times New Roman"/>
          <w:sz w:val="24"/>
          <w:szCs w:val="24"/>
        </w:rPr>
        <w:t xml:space="preserve">ознакомление с динамическими особенностями музыки (громкая </w:t>
      </w: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lang w:val="en-US"/>
        </w:rPr>
        <w:t>forte</w:t>
      </w:r>
      <w:r w:rsidRPr="00F313CF">
        <w:rPr>
          <w:rFonts w:ascii="Times New Roman" w:hAnsi="Times New Roman" w:cs="Times New Roman"/>
          <w:sz w:val="24"/>
          <w:szCs w:val="24"/>
        </w:rPr>
        <w:t xml:space="preserve">, тихая </w:t>
      </w:r>
      <w:r w:rsidRPr="00F313CF">
        <w:rPr>
          <w:rStyle w:val="apple-style-span"/>
          <w:rFonts w:ascii="Times New Roman" w:hAnsi="Times New Roman" w:cs="Times New Roman"/>
          <w:sz w:val="24"/>
          <w:szCs w:val="24"/>
        </w:rPr>
        <w:t>― </w:t>
      </w:r>
      <w:r w:rsidRPr="00F313CF">
        <w:rPr>
          <w:rFonts w:ascii="Times New Roman" w:hAnsi="Times New Roman" w:cs="Times New Roman"/>
          <w:color w:val="333333"/>
          <w:sz w:val="24"/>
          <w:szCs w:val="24"/>
          <w:shd w:val="clear" w:color="auto" w:fill="FFFCF3"/>
          <w:lang w:val="en-US"/>
        </w:rPr>
        <w:t>piano</w:t>
      </w:r>
      <w:r w:rsidRPr="00F313CF">
        <w:rPr>
          <w:rFonts w:ascii="Times New Roman" w:hAnsi="Times New Roman" w:cs="Times New Roman"/>
          <w:sz w:val="24"/>
          <w:szCs w:val="24"/>
        </w:rPr>
        <w:t>);</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развитие умения различать звук по длительности (долгие, короткие):</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F313CF">
        <w:rPr>
          <w:rFonts w:ascii="Times New Roman" w:hAnsi="Times New Roman" w:cs="Times New Roman"/>
          <w:i/>
          <w:sz w:val="24"/>
          <w:szCs w:val="24"/>
        </w:rPr>
        <w:t>до</w:t>
      </w:r>
      <w:proofErr w:type="gramEnd"/>
      <w:r w:rsidRPr="00F313CF">
        <w:rPr>
          <w:rFonts w:ascii="Times New Roman" w:hAnsi="Times New Roman" w:cs="Times New Roman"/>
          <w:i/>
          <w:sz w:val="24"/>
          <w:szCs w:val="24"/>
        </w:rPr>
        <w:t xml:space="preserve"> мажор</w:t>
      </w:r>
      <w:r w:rsidRPr="00F313CF">
        <w:rPr>
          <w:rFonts w:ascii="Times New Roman" w:hAnsi="Times New Roman" w:cs="Times New Roman"/>
          <w:sz w:val="24"/>
          <w:szCs w:val="24"/>
        </w:rPr>
        <w:t>).</w:t>
      </w:r>
    </w:p>
    <w:p w:rsidR="007A2A9B" w:rsidRPr="00F313CF" w:rsidRDefault="007A2A9B" w:rsidP="00F313CF">
      <w:pPr>
        <w:spacing w:line="240" w:lineRule="auto"/>
        <w:ind w:firstLine="709"/>
        <w:jc w:val="center"/>
        <w:rPr>
          <w:rFonts w:ascii="Times New Roman" w:hAnsi="Times New Roman" w:cs="Times New Roman"/>
          <w:b/>
          <w:i/>
          <w:sz w:val="24"/>
          <w:szCs w:val="24"/>
        </w:rPr>
      </w:pPr>
      <w:r w:rsidRPr="00F313CF">
        <w:rPr>
          <w:rFonts w:ascii="Times New Roman" w:hAnsi="Times New Roman" w:cs="Times New Roman"/>
          <w:b/>
          <w:sz w:val="24"/>
          <w:szCs w:val="24"/>
        </w:rPr>
        <w:t>Игра на музыкальных инструментах детского оркестра.</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i/>
          <w:sz w:val="24"/>
          <w:szCs w:val="24"/>
        </w:rPr>
        <w:t>Репертуар для исполнения</w:t>
      </w:r>
      <w:r w:rsidRPr="00F313CF">
        <w:rPr>
          <w:rFonts w:ascii="Times New Roman" w:hAnsi="Times New Roman" w:cs="Times New Roman"/>
          <w:sz w:val="24"/>
          <w:szCs w:val="24"/>
        </w:rPr>
        <w:t xml:space="preserve">: </w:t>
      </w:r>
      <w:r w:rsidRPr="00F313CF">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F313CF">
        <w:rPr>
          <w:rFonts w:ascii="Times New Roman" w:hAnsi="Times New Roman" w:cs="Times New Roman"/>
          <w:color w:val="000000"/>
          <w:sz w:val="24"/>
          <w:szCs w:val="24"/>
        </w:rPr>
        <w:t>.</w:t>
      </w:r>
    </w:p>
    <w:p w:rsidR="007A2A9B" w:rsidRPr="00F313CF" w:rsidRDefault="007A2A9B" w:rsidP="00F313CF">
      <w:pPr>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i/>
          <w:sz w:val="24"/>
          <w:szCs w:val="24"/>
        </w:rPr>
        <w:t>Жанровое разнообразие:</w:t>
      </w:r>
      <w:r w:rsidRPr="00F313CF">
        <w:rPr>
          <w:rStyle w:val="apple-style-span"/>
          <w:rFonts w:ascii="Times New Roman" w:hAnsi="Times New Roman" w:cs="Times New Roman"/>
          <w:color w:val="000000"/>
          <w:sz w:val="24"/>
          <w:szCs w:val="24"/>
        </w:rPr>
        <w:t xml:space="preserve"> марш, полька, вальс</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Fonts w:ascii="Times New Roman" w:hAnsi="Times New Roman" w:cs="Times New Roman"/>
          <w:b/>
          <w:i/>
          <w:sz w:val="24"/>
          <w:szCs w:val="24"/>
        </w:rPr>
        <w:t>Содержание</w:t>
      </w:r>
      <w:r w:rsidRPr="00F313CF">
        <w:rPr>
          <w:rFonts w:ascii="Times New Roman" w:hAnsi="Times New Roman" w:cs="Times New Roman"/>
          <w:sz w:val="24"/>
          <w:szCs w:val="24"/>
        </w:rPr>
        <w:t xml:space="preserve">: </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7A2A9B" w:rsidRPr="00F313CF" w:rsidRDefault="007A2A9B" w:rsidP="00F313CF">
      <w:pPr>
        <w:spacing w:line="240" w:lineRule="auto"/>
        <w:ind w:firstLine="709"/>
        <w:jc w:val="both"/>
        <w:rPr>
          <w:rStyle w:val="apple-style-span"/>
          <w:rFonts w:ascii="Times New Roman" w:hAnsi="Times New Roman" w:cs="Times New Roman"/>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 xml:space="preserve">обучение игре на балалайке или других доступных народных инструментах; </w:t>
      </w:r>
    </w:p>
    <w:p w:rsidR="007A2A9B" w:rsidRPr="00F313CF" w:rsidRDefault="007A2A9B" w:rsidP="00F313CF">
      <w:pPr>
        <w:spacing w:line="240" w:lineRule="auto"/>
        <w:ind w:firstLine="709"/>
        <w:jc w:val="both"/>
        <w:rPr>
          <w:rFonts w:ascii="Times New Roman" w:hAnsi="Times New Roman" w:cs="Times New Roman"/>
          <w:b/>
          <w:bCs/>
          <w:sz w:val="24"/>
          <w:szCs w:val="24"/>
        </w:rPr>
      </w:pPr>
      <w:r w:rsidRPr="00F313CF">
        <w:rPr>
          <w:rStyle w:val="apple-style-span"/>
          <w:rFonts w:ascii="Times New Roman" w:hAnsi="Times New Roman" w:cs="Times New Roman"/>
          <w:sz w:val="24"/>
          <w:szCs w:val="24"/>
        </w:rPr>
        <w:t>― </w:t>
      </w:r>
      <w:r w:rsidRPr="00F313CF">
        <w:rPr>
          <w:rFonts w:ascii="Times New Roman" w:hAnsi="Times New Roman" w:cs="Times New Roman"/>
          <w:sz w:val="24"/>
          <w:szCs w:val="24"/>
        </w:rPr>
        <w:t>обучение игре на фортепиано.</w:t>
      </w:r>
    </w:p>
    <w:p w:rsidR="007A2A9B" w:rsidRPr="00F313CF" w:rsidRDefault="007A2A9B" w:rsidP="00F313CF">
      <w:pPr>
        <w:spacing w:line="240" w:lineRule="auto"/>
        <w:ind w:firstLine="709"/>
        <w:jc w:val="center"/>
        <w:rPr>
          <w:rFonts w:ascii="Times New Roman" w:hAnsi="Times New Roman" w:cs="Times New Roman"/>
          <w:b/>
          <w:bCs/>
          <w:sz w:val="24"/>
          <w:szCs w:val="24"/>
        </w:rPr>
      </w:pPr>
      <w:r w:rsidRPr="00F313CF">
        <w:rPr>
          <w:rFonts w:ascii="Times New Roman" w:hAnsi="Times New Roman" w:cs="Times New Roman"/>
          <w:b/>
          <w:bCs/>
          <w:sz w:val="24"/>
          <w:szCs w:val="24"/>
        </w:rPr>
        <w:t xml:space="preserve">ИЗОБРАЗИТЕЛЬНОЕ ИСКУССТВО </w:t>
      </w:r>
    </w:p>
    <w:p w:rsidR="007A2A9B" w:rsidRPr="00F313CF" w:rsidRDefault="007A2A9B" w:rsidP="00F313CF">
      <w:pPr>
        <w:spacing w:line="240" w:lineRule="auto"/>
        <w:ind w:firstLine="709"/>
        <w:jc w:val="center"/>
        <w:rPr>
          <w:rFonts w:ascii="Times New Roman" w:hAnsi="Times New Roman" w:cs="Times New Roman"/>
          <w:b/>
          <w:bCs/>
          <w:sz w:val="24"/>
          <w:szCs w:val="24"/>
        </w:rPr>
      </w:pPr>
      <w:r w:rsidRPr="00F313CF">
        <w:rPr>
          <w:rFonts w:ascii="Times New Roman" w:hAnsi="Times New Roman" w:cs="Times New Roman"/>
          <w:b/>
          <w:bCs/>
          <w:sz w:val="24"/>
          <w:szCs w:val="24"/>
        </w:rPr>
        <w:t>(дополнительный первый (</w:t>
      </w:r>
      <w:r w:rsidRPr="00F313CF">
        <w:rPr>
          <w:rFonts w:ascii="Times New Roman" w:hAnsi="Times New Roman" w:cs="Times New Roman"/>
          <w:b/>
          <w:bCs/>
          <w:sz w:val="24"/>
          <w:szCs w:val="24"/>
          <w:lang w:val="en-US"/>
        </w:rPr>
        <w:t>I</w:t>
      </w:r>
      <w:r w:rsidRPr="00F313CF">
        <w:rPr>
          <w:rFonts w:ascii="Times New Roman" w:hAnsi="Times New Roman" w:cs="Times New Roman"/>
          <w:b/>
          <w:bCs/>
          <w:sz w:val="24"/>
          <w:szCs w:val="24"/>
          <w:vertAlign w:val="superscript"/>
        </w:rPr>
        <w:t>1</w:t>
      </w:r>
      <w:r w:rsidRPr="00F313CF">
        <w:rPr>
          <w:rFonts w:ascii="Times New Roman" w:hAnsi="Times New Roman" w:cs="Times New Roman"/>
          <w:b/>
          <w:bCs/>
          <w:sz w:val="24"/>
          <w:szCs w:val="24"/>
        </w:rPr>
        <w:t>)-</w:t>
      </w:r>
      <w:r w:rsidRPr="00F313CF">
        <w:rPr>
          <w:rFonts w:ascii="Times New Roman" w:hAnsi="Times New Roman" w:cs="Times New Roman"/>
          <w:b/>
          <w:bCs/>
          <w:sz w:val="24"/>
          <w:szCs w:val="24"/>
          <w:lang w:val="en-US"/>
        </w:rPr>
        <w:t>V</w:t>
      </w:r>
      <w:r w:rsidRPr="00F313CF">
        <w:rPr>
          <w:rFonts w:ascii="Times New Roman" w:hAnsi="Times New Roman" w:cs="Times New Roman"/>
          <w:b/>
          <w:bCs/>
          <w:sz w:val="24"/>
          <w:szCs w:val="24"/>
        </w:rPr>
        <w:t xml:space="preserve"> классы; </w:t>
      </w:r>
      <w:r w:rsidRPr="00F313CF">
        <w:rPr>
          <w:rFonts w:ascii="Times New Roman" w:hAnsi="Times New Roman" w:cs="Times New Roman"/>
          <w:b/>
          <w:bCs/>
          <w:sz w:val="24"/>
          <w:szCs w:val="24"/>
          <w:lang w:val="en-US"/>
        </w:rPr>
        <w:t>I</w:t>
      </w:r>
      <w:r w:rsidRPr="00F313CF">
        <w:rPr>
          <w:rFonts w:ascii="Times New Roman" w:hAnsi="Times New Roman" w:cs="Times New Roman"/>
          <w:b/>
          <w:bCs/>
          <w:sz w:val="24"/>
          <w:szCs w:val="24"/>
        </w:rPr>
        <w:t>-</w:t>
      </w:r>
      <w:r w:rsidRPr="00F313CF">
        <w:rPr>
          <w:rFonts w:ascii="Times New Roman" w:hAnsi="Times New Roman" w:cs="Times New Roman"/>
          <w:b/>
          <w:bCs/>
          <w:sz w:val="24"/>
          <w:szCs w:val="24"/>
          <w:lang w:val="en-US"/>
        </w:rPr>
        <w:t>V</w:t>
      </w:r>
      <w:r w:rsidRPr="00F313CF">
        <w:rPr>
          <w:rFonts w:ascii="Times New Roman" w:hAnsi="Times New Roman" w:cs="Times New Roman"/>
          <w:b/>
          <w:bCs/>
          <w:sz w:val="24"/>
          <w:szCs w:val="24"/>
        </w:rPr>
        <w:t xml:space="preserve"> классы)</w:t>
      </w:r>
    </w:p>
    <w:p w:rsidR="007A2A9B" w:rsidRPr="00F313CF" w:rsidRDefault="007A2A9B" w:rsidP="00F313CF">
      <w:pPr>
        <w:spacing w:line="240" w:lineRule="auto"/>
        <w:ind w:firstLine="709"/>
        <w:jc w:val="center"/>
        <w:rPr>
          <w:rFonts w:ascii="Times New Roman" w:hAnsi="Times New Roman" w:cs="Times New Roman"/>
          <w:sz w:val="24"/>
          <w:szCs w:val="24"/>
        </w:rPr>
      </w:pPr>
      <w:r w:rsidRPr="00F313CF">
        <w:rPr>
          <w:rFonts w:ascii="Times New Roman" w:hAnsi="Times New Roman" w:cs="Times New Roman"/>
          <w:b/>
          <w:bCs/>
          <w:sz w:val="24"/>
          <w:szCs w:val="24"/>
        </w:rPr>
        <w:t>Пояснительная записка</w:t>
      </w:r>
    </w:p>
    <w:p w:rsidR="007A2A9B" w:rsidRPr="00F313CF" w:rsidRDefault="007A2A9B" w:rsidP="00F313CF">
      <w:pPr>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sz w:val="24"/>
          <w:szCs w:val="24"/>
        </w:rPr>
        <w:t xml:space="preserve">Основная </w:t>
      </w:r>
      <w:r w:rsidRPr="00F313CF">
        <w:rPr>
          <w:rFonts w:ascii="Times New Roman" w:hAnsi="Times New Roman" w:cs="Times New Roman"/>
          <w:b/>
          <w:sz w:val="24"/>
          <w:szCs w:val="24"/>
        </w:rPr>
        <w:t xml:space="preserve">цель </w:t>
      </w:r>
      <w:r w:rsidRPr="00F313CF">
        <w:rPr>
          <w:rFonts w:ascii="Times New Roman" w:hAnsi="Times New Roman" w:cs="Times New Roman"/>
          <w:sz w:val="24"/>
          <w:szCs w:val="24"/>
        </w:rPr>
        <w:t xml:space="preserve">изучения </w:t>
      </w:r>
      <w:proofErr w:type="spellStart"/>
      <w:r w:rsidRPr="00F313CF">
        <w:rPr>
          <w:rFonts w:ascii="Times New Roman" w:hAnsi="Times New Roman" w:cs="Times New Roman"/>
          <w:sz w:val="24"/>
          <w:szCs w:val="24"/>
        </w:rPr>
        <w:t>предметазаключается</w:t>
      </w:r>
      <w:proofErr w:type="spellEnd"/>
      <w:r w:rsidRPr="00F313CF">
        <w:rPr>
          <w:rFonts w:ascii="Times New Roman" w:hAnsi="Times New Roman" w:cs="Times New Roman"/>
          <w:sz w:val="24"/>
          <w:szCs w:val="24"/>
        </w:rPr>
        <w:t xml:space="preserve">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F313CF">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7A2A9B" w:rsidRPr="00F313CF" w:rsidRDefault="007A2A9B" w:rsidP="00F313CF">
      <w:pPr>
        <w:spacing w:line="240" w:lineRule="auto"/>
        <w:ind w:firstLine="709"/>
        <w:jc w:val="center"/>
        <w:rPr>
          <w:rStyle w:val="apple-converted-space"/>
          <w:rFonts w:ascii="Times New Roman" w:hAnsi="Times New Roman" w:cs="Times New Roman"/>
          <w:sz w:val="24"/>
          <w:szCs w:val="24"/>
          <w:shd w:val="clear" w:color="auto" w:fill="FFFFFF"/>
        </w:rPr>
      </w:pPr>
      <w:r w:rsidRPr="00F313CF">
        <w:rPr>
          <w:rFonts w:ascii="Times New Roman" w:hAnsi="Times New Roman" w:cs="Times New Roman"/>
          <w:b/>
          <w:bCs/>
          <w:sz w:val="24"/>
          <w:szCs w:val="24"/>
        </w:rPr>
        <w:t>Основные задачи изучения предмета:</w:t>
      </w:r>
    </w:p>
    <w:p w:rsidR="007A2A9B" w:rsidRPr="00F313CF" w:rsidRDefault="007A2A9B" w:rsidP="00F313CF">
      <w:pPr>
        <w:pStyle w:val="ad"/>
        <w:numPr>
          <w:ilvl w:val="0"/>
          <w:numId w:val="3"/>
        </w:numPr>
        <w:tabs>
          <w:tab w:val="clear" w:pos="720"/>
          <w:tab w:val="num" w:pos="0"/>
        </w:tabs>
        <w:ind w:left="0" w:firstLine="709"/>
        <w:rPr>
          <w:lang w:val="ru-RU"/>
        </w:rPr>
      </w:pPr>
      <w:r w:rsidRPr="00F313CF">
        <w:rPr>
          <w:rStyle w:val="apple-converted-space"/>
          <w:shd w:val="clear" w:color="auto" w:fill="FFFFFF"/>
          <w:lang w:val="ru-RU"/>
        </w:rPr>
        <w:t xml:space="preserve">Воспитание интереса к изобразительному искусству. </w:t>
      </w:r>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t xml:space="preserve">Раскрытие  значения изобразительного искусства в жизни человека </w:t>
      </w:r>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t xml:space="preserve">Воспитание в детях эстетического чувства и понимания красоты окружающего мира, художественного вкуса. </w:t>
      </w:r>
    </w:p>
    <w:p w:rsidR="007A2A9B" w:rsidRPr="00F313CF" w:rsidRDefault="007A2A9B" w:rsidP="00F313CF">
      <w:pPr>
        <w:pStyle w:val="ad"/>
        <w:numPr>
          <w:ilvl w:val="0"/>
          <w:numId w:val="3"/>
        </w:numPr>
        <w:tabs>
          <w:tab w:val="clear" w:pos="720"/>
          <w:tab w:val="num" w:pos="0"/>
        </w:tabs>
        <w:ind w:left="0" w:firstLine="709"/>
      </w:pPr>
      <w:r w:rsidRPr="00F313CF">
        <w:rPr>
          <w:lang w:val="ru-RU"/>
        </w:rPr>
        <w:t xml:space="preserve">Формирование элементарных знаний о видах и жанрах изобразительного искусства искусствах. </w:t>
      </w:r>
      <w:proofErr w:type="spellStart"/>
      <w:r w:rsidRPr="00F313CF">
        <w:t>Расширение</w:t>
      </w:r>
      <w:proofErr w:type="spellEnd"/>
      <w:r w:rsidRPr="00F313CF">
        <w:t xml:space="preserve"> </w:t>
      </w:r>
      <w:proofErr w:type="spellStart"/>
      <w:r w:rsidRPr="00F313CF">
        <w:t>художественно-эстетического</w:t>
      </w:r>
      <w:proofErr w:type="spellEnd"/>
      <w:r w:rsidRPr="00F313CF">
        <w:t xml:space="preserve"> </w:t>
      </w:r>
      <w:proofErr w:type="spellStart"/>
      <w:r w:rsidRPr="00F313CF">
        <w:t>кругозора</w:t>
      </w:r>
      <w:proofErr w:type="spellEnd"/>
      <w:r w:rsidRPr="00F313CF">
        <w:t xml:space="preserve">; </w:t>
      </w:r>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t>Развитие эмоционального восприятия произведений искусства, умения анализировать их  содержание и формулировать своего мнения о них.</w:t>
      </w:r>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t>Формирование знаний элементарных основ реалистического рисунка.</w:t>
      </w:r>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t>Обучение разным видам изобразительной деятельности (рисованию, аппликации, лепке).</w:t>
      </w:r>
    </w:p>
    <w:p w:rsidR="007A2A9B" w:rsidRPr="00F313CF" w:rsidRDefault="007A2A9B" w:rsidP="00F313CF">
      <w:pPr>
        <w:pStyle w:val="ad"/>
        <w:numPr>
          <w:ilvl w:val="0"/>
          <w:numId w:val="3"/>
        </w:numPr>
        <w:tabs>
          <w:tab w:val="clear" w:pos="720"/>
          <w:tab w:val="num" w:pos="0"/>
        </w:tabs>
        <w:ind w:left="0" w:firstLine="709"/>
        <w:rPr>
          <w:lang w:val="ru-RU"/>
        </w:rPr>
      </w:pPr>
      <w:proofErr w:type="gramStart"/>
      <w:r w:rsidRPr="00F313CF">
        <w:rPr>
          <w:lang w:val="ru-RU"/>
        </w:rPr>
        <w:t xml:space="preserve">Обучение правилам  и законам композиции, </w:t>
      </w:r>
      <w:proofErr w:type="spellStart"/>
      <w:r w:rsidRPr="00F313CF">
        <w:rPr>
          <w:lang w:val="ru-RU"/>
        </w:rPr>
        <w:t>цветоведения</w:t>
      </w:r>
      <w:proofErr w:type="spellEnd"/>
      <w:r w:rsidRPr="00F313CF">
        <w:rPr>
          <w:lang w:val="ru-RU"/>
        </w:rPr>
        <w:t xml:space="preserve">, построения орнамента и др., применяемых в разных видах изобразительной деятельности. </w:t>
      </w:r>
      <w:proofErr w:type="gramEnd"/>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lastRenderedPageBreak/>
        <w:t xml:space="preserve">Формирование умения создавать простейшие художественные образы с натуры и по образцу, по памяти, представлению и воображению. </w:t>
      </w:r>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t>Развитие умения выполнять тематические и декоративные композиции.</w:t>
      </w:r>
    </w:p>
    <w:p w:rsidR="007A2A9B" w:rsidRPr="00F313CF" w:rsidRDefault="007A2A9B" w:rsidP="00F313CF">
      <w:pPr>
        <w:pStyle w:val="ad"/>
        <w:numPr>
          <w:ilvl w:val="0"/>
          <w:numId w:val="3"/>
        </w:numPr>
        <w:tabs>
          <w:tab w:val="clear" w:pos="720"/>
          <w:tab w:val="num" w:pos="0"/>
        </w:tabs>
        <w:ind w:left="0" w:firstLine="709"/>
        <w:rPr>
          <w:lang w:val="ru-RU"/>
        </w:rPr>
      </w:pPr>
      <w:r w:rsidRPr="00F313CF">
        <w:rPr>
          <w:lang w:val="ru-RU"/>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A2A9B" w:rsidRPr="00F313CF" w:rsidRDefault="007A2A9B" w:rsidP="00F313CF">
      <w:pPr>
        <w:pStyle w:val="ad"/>
        <w:ind w:left="0"/>
        <w:rPr>
          <w:rStyle w:val="apple-converted-space"/>
          <w:shd w:val="clear" w:color="auto" w:fill="FFFFFF"/>
          <w:lang w:val="ru-RU"/>
        </w:rPr>
      </w:pPr>
      <w:r w:rsidRPr="00F313CF">
        <w:rPr>
          <w:lang w:val="ru-RU"/>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7A2A9B" w:rsidRPr="00F313CF" w:rsidRDefault="007A2A9B" w:rsidP="00F313CF">
      <w:pPr>
        <w:pStyle w:val="ad"/>
        <w:ind w:left="0"/>
        <w:rPr>
          <w:rStyle w:val="apple-converted-space"/>
          <w:shd w:val="clear" w:color="auto" w:fill="FFFFFF"/>
          <w:lang w:val="ru-RU"/>
        </w:rPr>
      </w:pPr>
      <w:r w:rsidRPr="00F313CF">
        <w:rPr>
          <w:rStyle w:val="apple-converted-space"/>
          <w:shd w:val="clear" w:color="auto" w:fill="FFFFFF"/>
          <w:lang w:val="ru-RU"/>
        </w:rPr>
        <w:t>―</w:t>
      </w:r>
      <w:r w:rsidRPr="00F313CF">
        <w:rPr>
          <w:rStyle w:val="apple-converted-space"/>
          <w:shd w:val="clear" w:color="auto" w:fill="FFFFFF"/>
        </w:rPr>
        <w:t> </w:t>
      </w:r>
      <w:r w:rsidRPr="00F313CF">
        <w:rPr>
          <w:lang w:val="ru-RU"/>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A2A9B" w:rsidRPr="00F313CF" w:rsidRDefault="007A2A9B" w:rsidP="00F313CF">
      <w:pPr>
        <w:pStyle w:val="ad"/>
        <w:ind w:left="0"/>
        <w:rPr>
          <w:rStyle w:val="apple-converted-space"/>
          <w:shd w:val="clear" w:color="auto" w:fill="FFFFFF"/>
          <w:lang w:val="ru-RU"/>
        </w:rPr>
      </w:pPr>
      <w:r w:rsidRPr="00F313CF">
        <w:rPr>
          <w:rStyle w:val="apple-converted-space"/>
          <w:shd w:val="clear" w:color="auto" w:fill="FFFFFF"/>
          <w:lang w:val="ru-RU"/>
        </w:rPr>
        <w:t>―</w:t>
      </w:r>
      <w:r w:rsidRPr="00F313CF">
        <w:rPr>
          <w:rStyle w:val="apple-converted-space"/>
          <w:shd w:val="clear" w:color="auto" w:fill="FFFFFF"/>
        </w:rPr>
        <w:t> </w:t>
      </w:r>
      <w:proofErr w:type="gramStart"/>
      <w:r w:rsidRPr="00F313CF">
        <w:rPr>
          <w:lang w:val="ru-RU"/>
        </w:rPr>
        <w:t>развитии</w:t>
      </w:r>
      <w:proofErr w:type="gramEnd"/>
      <w:r w:rsidRPr="00F313CF">
        <w:rPr>
          <w:lang w:val="ru-RU"/>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A2A9B" w:rsidRPr="00F313CF" w:rsidRDefault="007A2A9B" w:rsidP="00F313CF">
      <w:pPr>
        <w:pStyle w:val="ad"/>
        <w:ind w:left="0"/>
        <w:rPr>
          <w:rStyle w:val="apple-converted-space"/>
          <w:shd w:val="clear" w:color="auto" w:fill="FFFFFF"/>
          <w:lang w:val="ru-RU"/>
        </w:rPr>
      </w:pPr>
      <w:r w:rsidRPr="00F313CF">
        <w:rPr>
          <w:rStyle w:val="apple-converted-space"/>
          <w:shd w:val="clear" w:color="auto" w:fill="FFFFFF"/>
          <w:lang w:val="ru-RU"/>
        </w:rPr>
        <w:t>―</w:t>
      </w:r>
      <w:r w:rsidRPr="00F313CF">
        <w:rPr>
          <w:rStyle w:val="apple-converted-space"/>
          <w:shd w:val="clear" w:color="auto" w:fill="FFFFFF"/>
        </w:rPr>
        <w:t> </w:t>
      </w:r>
      <w:r w:rsidRPr="00F313CF">
        <w:rPr>
          <w:lang w:val="ru-RU"/>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Style w:val="apple-converted-space"/>
          <w:rFonts w:ascii="Times New Roman" w:hAnsi="Times New Roman" w:cs="Times New Roman"/>
          <w:sz w:val="24"/>
          <w:szCs w:val="24"/>
          <w:shd w:val="clear" w:color="auto" w:fill="FFFFFF"/>
        </w:rPr>
        <w:t>― р</w:t>
      </w:r>
      <w:r w:rsidRPr="00F313CF">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7A2A9B" w:rsidRPr="00F313CF" w:rsidRDefault="007A2A9B" w:rsidP="00F313CF">
      <w:pPr>
        <w:spacing w:line="240" w:lineRule="auto"/>
        <w:ind w:firstLine="709"/>
        <w:jc w:val="center"/>
        <w:rPr>
          <w:rStyle w:val="apple-converted-space"/>
          <w:rFonts w:ascii="Times New Roman" w:hAnsi="Times New Roman" w:cs="Times New Roman"/>
          <w:sz w:val="24"/>
          <w:szCs w:val="24"/>
          <w:shd w:val="clear" w:color="auto" w:fill="FFFFFF"/>
        </w:rPr>
      </w:pPr>
      <w:r w:rsidRPr="00F313CF">
        <w:rPr>
          <w:rFonts w:ascii="Times New Roman" w:hAnsi="Times New Roman" w:cs="Times New Roman"/>
          <w:b/>
          <w:sz w:val="24"/>
          <w:szCs w:val="24"/>
        </w:rPr>
        <w:t>Примерное содержание предмета</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xml:space="preserve">Программой </w:t>
      </w:r>
      <w:proofErr w:type="spellStart"/>
      <w:r w:rsidRPr="00F313CF">
        <w:rPr>
          <w:rStyle w:val="apple-converted-space"/>
          <w:rFonts w:ascii="Times New Roman" w:hAnsi="Times New Roman" w:cs="Times New Roman"/>
          <w:sz w:val="24"/>
          <w:szCs w:val="24"/>
          <w:shd w:val="clear" w:color="auto" w:fill="FFFFFF"/>
        </w:rPr>
        <w:t>предусмотриваются</w:t>
      </w:r>
      <w:proofErr w:type="spellEnd"/>
      <w:r w:rsidRPr="00F313CF">
        <w:rPr>
          <w:rStyle w:val="apple-converted-space"/>
          <w:rFonts w:ascii="Times New Roman" w:hAnsi="Times New Roman" w:cs="Times New Roman"/>
          <w:sz w:val="24"/>
          <w:szCs w:val="24"/>
          <w:shd w:val="clear" w:color="auto" w:fill="FFFFFF"/>
        </w:rPr>
        <w:t xml:space="preserve"> следующие виды работы:</w:t>
      </w:r>
    </w:p>
    <w:p w:rsidR="007A2A9B" w:rsidRPr="00F313CF" w:rsidRDefault="007A2A9B" w:rsidP="00F313CF">
      <w:pPr>
        <w:pStyle w:val="ad"/>
        <w:ind w:left="0"/>
        <w:rPr>
          <w:rStyle w:val="apple-converted-space"/>
          <w:shd w:val="clear" w:color="auto" w:fill="FFFFFF"/>
          <w:lang w:val="ru-RU"/>
        </w:rPr>
      </w:pPr>
      <w:r w:rsidRPr="00F313CF">
        <w:rPr>
          <w:rStyle w:val="apple-converted-space"/>
          <w:shd w:val="clear" w:color="auto" w:fill="FFFFFF"/>
          <w:lang w:val="ru-RU"/>
        </w:rPr>
        <w:t>―</w:t>
      </w:r>
      <w:r w:rsidRPr="00F313CF">
        <w:rPr>
          <w:rStyle w:val="apple-converted-space"/>
          <w:shd w:val="clear" w:color="auto" w:fill="FFFFFF"/>
        </w:rPr>
        <w:t> </w:t>
      </w:r>
      <w:r w:rsidRPr="00F313CF">
        <w:rPr>
          <w:rStyle w:val="apple-converted-space"/>
          <w:shd w:val="clear" w:color="auto" w:fill="FFFFFF"/>
          <w:lang w:val="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A2A9B" w:rsidRPr="00F313CF" w:rsidRDefault="007A2A9B" w:rsidP="00F313CF">
      <w:pPr>
        <w:pStyle w:val="ad"/>
        <w:ind w:left="0"/>
        <w:rPr>
          <w:rStyle w:val="apple-converted-space"/>
          <w:shd w:val="clear" w:color="auto" w:fill="FFFFFF"/>
          <w:lang w:val="ru-RU"/>
        </w:rPr>
      </w:pPr>
      <w:r w:rsidRPr="00F313CF">
        <w:rPr>
          <w:rStyle w:val="apple-converted-space"/>
          <w:shd w:val="clear" w:color="auto" w:fill="FFFFFF"/>
          <w:lang w:val="ru-RU"/>
        </w:rPr>
        <w:t>―</w:t>
      </w:r>
      <w:r w:rsidRPr="00F313CF">
        <w:rPr>
          <w:rStyle w:val="apple-converted-space"/>
          <w:shd w:val="clear" w:color="auto" w:fill="FFFFFF"/>
        </w:rPr>
        <w:t> </w:t>
      </w:r>
      <w:r w:rsidRPr="00F313CF">
        <w:rPr>
          <w:rStyle w:val="apple-converted-space"/>
          <w:shd w:val="clear" w:color="auto" w:fill="FFFFFF"/>
          <w:lang w:val="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A2A9B" w:rsidRPr="00F313CF" w:rsidRDefault="007A2A9B" w:rsidP="00F313CF">
      <w:pPr>
        <w:pStyle w:val="ad"/>
        <w:ind w:left="0"/>
        <w:rPr>
          <w:rStyle w:val="apple-converted-space"/>
          <w:shd w:val="clear" w:color="auto" w:fill="FFFFFF"/>
          <w:lang w:val="ru-RU"/>
        </w:rPr>
      </w:pPr>
      <w:r w:rsidRPr="00F313CF">
        <w:rPr>
          <w:rStyle w:val="apple-converted-space"/>
          <w:shd w:val="clear" w:color="auto" w:fill="FFFFFF"/>
          <w:lang w:val="ru-RU"/>
        </w:rPr>
        <w:t>―</w:t>
      </w:r>
      <w:r w:rsidRPr="00F313CF">
        <w:rPr>
          <w:rStyle w:val="apple-converted-space"/>
          <w:shd w:val="clear" w:color="auto" w:fill="FFFFFF"/>
        </w:rPr>
        <w:t> </w:t>
      </w:r>
      <w:r w:rsidRPr="00F313CF">
        <w:rPr>
          <w:rStyle w:val="apple-converted-space"/>
          <w:shd w:val="clear" w:color="auto" w:fill="FFFFFF"/>
          <w:lang w:val="ru-RU"/>
        </w:rPr>
        <w:t xml:space="preserve">выполнение плоскостной и </w:t>
      </w:r>
      <w:proofErr w:type="spellStart"/>
      <w:r w:rsidRPr="00F313CF">
        <w:rPr>
          <w:rStyle w:val="apple-converted-space"/>
          <w:shd w:val="clear" w:color="auto" w:fill="FFFFFF"/>
          <w:lang w:val="ru-RU"/>
        </w:rPr>
        <w:t>полуобъемной</w:t>
      </w:r>
      <w:proofErr w:type="spellEnd"/>
      <w:r w:rsidRPr="00F313CF">
        <w:rPr>
          <w:rStyle w:val="apple-converted-space"/>
          <w:shd w:val="clear" w:color="auto" w:fill="FFFFFF"/>
          <w:lang w:val="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A2A9B" w:rsidRPr="00F313CF" w:rsidRDefault="007A2A9B" w:rsidP="00F313CF">
      <w:pPr>
        <w:pStyle w:val="ad"/>
        <w:ind w:left="0"/>
        <w:rPr>
          <w:rStyle w:val="apple-converted-space"/>
          <w:shd w:val="clear" w:color="auto" w:fill="FFFFFF"/>
          <w:lang w:val="ru-RU"/>
        </w:rPr>
      </w:pPr>
      <w:r w:rsidRPr="00F313CF">
        <w:rPr>
          <w:rStyle w:val="apple-converted-space"/>
          <w:shd w:val="clear" w:color="auto" w:fill="FFFFFF"/>
          <w:lang w:val="ru-RU"/>
        </w:rPr>
        <w:t>―</w:t>
      </w:r>
      <w:r w:rsidRPr="00F313CF">
        <w:rPr>
          <w:rStyle w:val="apple-converted-space"/>
          <w:shd w:val="clear" w:color="auto" w:fill="FFFFFF"/>
        </w:rPr>
        <w:t> </w:t>
      </w:r>
      <w:r w:rsidRPr="00F313CF">
        <w:rPr>
          <w:rStyle w:val="apple-converted-space"/>
          <w:shd w:val="clear" w:color="auto" w:fill="FFFFFF"/>
          <w:lang w:val="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7A2A9B" w:rsidRPr="00F313CF" w:rsidRDefault="007A2A9B" w:rsidP="00F313CF">
      <w:pPr>
        <w:spacing w:line="240" w:lineRule="auto"/>
        <w:ind w:firstLine="709"/>
        <w:jc w:val="center"/>
        <w:rPr>
          <w:rFonts w:ascii="Times New Roman" w:hAnsi="Times New Roman" w:cs="Times New Roman"/>
          <w:sz w:val="24"/>
          <w:szCs w:val="24"/>
        </w:rPr>
      </w:pPr>
      <w:r w:rsidRPr="00F313CF">
        <w:rPr>
          <w:rStyle w:val="apple-converted-space"/>
          <w:rFonts w:ascii="Times New Roman" w:hAnsi="Times New Roman" w:cs="Times New Roman"/>
          <w:sz w:val="24"/>
          <w:szCs w:val="24"/>
          <w:shd w:val="clear" w:color="auto" w:fill="FFFFFF"/>
        </w:rPr>
        <w:t xml:space="preserve">Введение </w:t>
      </w:r>
    </w:p>
    <w:p w:rsidR="007A2A9B" w:rsidRPr="00F313CF" w:rsidRDefault="007A2A9B" w:rsidP="00F313CF">
      <w:pPr>
        <w:spacing w:line="240" w:lineRule="auto"/>
        <w:ind w:firstLine="709"/>
        <w:jc w:val="both"/>
        <w:rPr>
          <w:rStyle w:val="apple-converted-space"/>
          <w:rFonts w:ascii="Times New Roman" w:hAnsi="Times New Roman" w:cs="Times New Roman"/>
          <w:i/>
          <w:sz w:val="24"/>
          <w:szCs w:val="24"/>
          <w:shd w:val="clear" w:color="auto" w:fill="FFFFFF"/>
        </w:rPr>
      </w:pPr>
      <w:r w:rsidRPr="00F313CF">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A2A9B" w:rsidRPr="00F313CF" w:rsidRDefault="007A2A9B" w:rsidP="00F313CF">
      <w:pPr>
        <w:spacing w:line="240" w:lineRule="auto"/>
        <w:ind w:firstLine="709"/>
        <w:jc w:val="center"/>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7A2A9B" w:rsidRPr="00F313CF" w:rsidRDefault="007A2A9B" w:rsidP="00F313CF">
      <w:pPr>
        <w:spacing w:line="240" w:lineRule="auto"/>
        <w:ind w:firstLine="709"/>
        <w:jc w:val="both"/>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i/>
          <w:sz w:val="24"/>
          <w:szCs w:val="24"/>
          <w:shd w:val="clear" w:color="auto" w:fill="FFFFFF"/>
        </w:rPr>
        <w:t>Формирование организационных умений:</w:t>
      </w:r>
      <w:r w:rsidRPr="00F313CF">
        <w:rPr>
          <w:rStyle w:val="apple-converted-space"/>
          <w:rFonts w:ascii="Times New Roman" w:hAnsi="Times New Roman" w:cs="Times New Roman"/>
          <w:sz w:val="24"/>
          <w:szCs w:val="24"/>
          <w:shd w:val="clear" w:color="auto" w:fill="FFFFFF"/>
        </w:rPr>
        <w:t xml:space="preserve"> правильно </w:t>
      </w:r>
      <w:proofErr w:type="spellStart"/>
      <w:r w:rsidRPr="00F313CF">
        <w:rPr>
          <w:rStyle w:val="apple-converted-space"/>
          <w:rFonts w:ascii="Times New Roman" w:hAnsi="Times New Roman" w:cs="Times New Roman"/>
          <w:sz w:val="24"/>
          <w:szCs w:val="24"/>
          <w:shd w:val="clear" w:color="auto" w:fill="FFFFFF"/>
        </w:rPr>
        <w:t>сидеть</w:t>
      </w:r>
      <w:proofErr w:type="gramStart"/>
      <w:r w:rsidRPr="00F313CF">
        <w:rPr>
          <w:rStyle w:val="apple-converted-space"/>
          <w:rFonts w:ascii="Times New Roman" w:hAnsi="Times New Roman" w:cs="Times New Roman"/>
          <w:sz w:val="24"/>
          <w:szCs w:val="24"/>
          <w:shd w:val="clear" w:color="auto" w:fill="FFFFFF"/>
        </w:rPr>
        <w:t>,п</w:t>
      </w:r>
      <w:proofErr w:type="gramEnd"/>
      <w:r w:rsidRPr="00F313CF">
        <w:rPr>
          <w:rStyle w:val="apple-converted-space"/>
          <w:rFonts w:ascii="Times New Roman" w:hAnsi="Times New Roman" w:cs="Times New Roman"/>
          <w:sz w:val="24"/>
          <w:szCs w:val="24"/>
          <w:shd w:val="clear" w:color="auto" w:fill="FFFFFF"/>
        </w:rPr>
        <w:t>равильно</w:t>
      </w:r>
      <w:proofErr w:type="spellEnd"/>
      <w:r w:rsidRPr="00F313CF">
        <w:rPr>
          <w:rStyle w:val="apple-converted-space"/>
          <w:rFonts w:ascii="Times New Roman" w:hAnsi="Times New Roman" w:cs="Times New Roman"/>
          <w:sz w:val="24"/>
          <w:szCs w:val="24"/>
          <w:shd w:val="clear" w:color="auto" w:fill="FFFFFF"/>
        </w:rPr>
        <w:t xml:space="preserve"> держать и пользоваться инструментами (карандашами, кистью, красками), правильно располагать изобразительную поверхность на столе.</w:t>
      </w:r>
    </w:p>
    <w:p w:rsidR="007A2A9B" w:rsidRPr="00F313CF" w:rsidRDefault="007A2A9B" w:rsidP="00F313CF">
      <w:pPr>
        <w:spacing w:line="240" w:lineRule="auto"/>
        <w:ind w:firstLine="709"/>
        <w:jc w:val="both"/>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i/>
          <w:sz w:val="24"/>
          <w:szCs w:val="24"/>
          <w:shd w:val="clear" w:color="auto" w:fill="FFFFFF"/>
        </w:rPr>
        <w:lastRenderedPageBreak/>
        <w:t>Сенсорное воспитание</w:t>
      </w:r>
      <w:r w:rsidRPr="00F313CF">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7A2A9B" w:rsidRPr="00F313CF" w:rsidRDefault="007A2A9B" w:rsidP="00F313CF">
      <w:pPr>
        <w:spacing w:line="240" w:lineRule="auto"/>
        <w:ind w:firstLine="709"/>
        <w:jc w:val="both"/>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i/>
          <w:sz w:val="24"/>
          <w:szCs w:val="24"/>
          <w:shd w:val="clear" w:color="auto" w:fill="FFFFFF"/>
        </w:rPr>
        <w:t>Развитие моторики рук</w:t>
      </w:r>
      <w:r w:rsidRPr="00F313CF">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u w:val="single"/>
          <w:shd w:val="clear" w:color="auto" w:fill="FFFFFF"/>
        </w:rPr>
      </w:pPr>
      <w:r w:rsidRPr="00F313CF">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F313CF">
        <w:rPr>
          <w:rStyle w:val="apple-converted-space"/>
          <w:rFonts w:ascii="Times New Roman" w:hAnsi="Times New Roman" w:cs="Times New Roman"/>
          <w:sz w:val="24"/>
          <w:szCs w:val="24"/>
          <w:shd w:val="clear" w:color="auto" w:fill="FFFFFF"/>
        </w:rPr>
        <w:t>(лепке, выполнении аппликации, рисовании):</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u w:val="single"/>
          <w:shd w:val="clear" w:color="auto" w:fill="FFFFFF"/>
        </w:rPr>
        <w:t xml:space="preserve">Приемы лепки: </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w:t>
      </w:r>
      <w:proofErr w:type="spellStart"/>
      <w:r w:rsidRPr="00F313CF">
        <w:rPr>
          <w:rStyle w:val="apple-converted-space"/>
          <w:rFonts w:ascii="Times New Roman" w:hAnsi="Times New Roman" w:cs="Times New Roman"/>
          <w:sz w:val="24"/>
          <w:szCs w:val="24"/>
          <w:shd w:val="clear" w:color="auto" w:fill="FFFFFF"/>
        </w:rPr>
        <w:t>отщипывание</w:t>
      </w:r>
      <w:proofErr w:type="spellEnd"/>
      <w:r w:rsidRPr="00F313CF">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размазывание по картону;</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скатывание, раскатывание, сплющивание;</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u w:val="single"/>
          <w:shd w:val="clear" w:color="auto" w:fill="FFFFFF"/>
        </w:rPr>
      </w:pPr>
      <w:r w:rsidRPr="00F313CF">
        <w:rPr>
          <w:rStyle w:val="apple-converted-space"/>
          <w:rFonts w:ascii="Times New Roman" w:hAnsi="Times New Roman" w:cs="Times New Roman"/>
          <w:sz w:val="24"/>
          <w:szCs w:val="24"/>
          <w:shd w:val="clear" w:color="auto" w:fill="FFFFFF"/>
        </w:rPr>
        <w:t>― </w:t>
      </w:r>
      <w:proofErr w:type="spellStart"/>
      <w:r w:rsidRPr="00F313CF">
        <w:rPr>
          <w:rStyle w:val="apple-converted-space"/>
          <w:rFonts w:ascii="Times New Roman" w:hAnsi="Times New Roman" w:cs="Times New Roman"/>
          <w:sz w:val="24"/>
          <w:szCs w:val="24"/>
          <w:shd w:val="clear" w:color="auto" w:fill="FFFFFF"/>
        </w:rPr>
        <w:t>примазывание</w:t>
      </w:r>
      <w:proofErr w:type="spellEnd"/>
      <w:r w:rsidRPr="00F313CF">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u w:val="single"/>
          <w:shd w:val="clear" w:color="auto" w:fill="FFFFFF"/>
        </w:rPr>
        <w:t xml:space="preserve">Приемы работы с «подвижной </w:t>
      </w:r>
      <w:proofErr w:type="spellStart"/>
      <w:r w:rsidRPr="00F313CF">
        <w:rPr>
          <w:rStyle w:val="apple-converted-space"/>
          <w:rFonts w:ascii="Times New Roman" w:hAnsi="Times New Roman" w:cs="Times New Roman"/>
          <w:sz w:val="24"/>
          <w:szCs w:val="24"/>
          <w:u w:val="single"/>
          <w:shd w:val="clear" w:color="auto" w:fill="FFFFFF"/>
        </w:rPr>
        <w:t>аппликацией</w:t>
      </w:r>
      <w:proofErr w:type="gramStart"/>
      <w:r w:rsidRPr="00F313CF">
        <w:rPr>
          <w:rStyle w:val="apple-converted-space"/>
          <w:rFonts w:ascii="Times New Roman" w:hAnsi="Times New Roman" w:cs="Times New Roman"/>
          <w:sz w:val="24"/>
          <w:szCs w:val="24"/>
          <w:u w:val="single"/>
          <w:shd w:val="clear" w:color="auto" w:fill="FFFFFF"/>
        </w:rPr>
        <w:t>»</w:t>
      </w:r>
      <w:r w:rsidRPr="00F313CF">
        <w:rPr>
          <w:rStyle w:val="apple-converted-space"/>
          <w:rFonts w:ascii="Times New Roman" w:hAnsi="Times New Roman" w:cs="Times New Roman"/>
          <w:sz w:val="24"/>
          <w:szCs w:val="24"/>
          <w:shd w:val="clear" w:color="auto" w:fill="FFFFFF"/>
        </w:rPr>
        <w:t>д</w:t>
      </w:r>
      <w:proofErr w:type="gramEnd"/>
      <w:r w:rsidRPr="00F313CF">
        <w:rPr>
          <w:rStyle w:val="apple-converted-space"/>
          <w:rFonts w:ascii="Times New Roman" w:hAnsi="Times New Roman" w:cs="Times New Roman"/>
          <w:sz w:val="24"/>
          <w:szCs w:val="24"/>
          <w:shd w:val="clear" w:color="auto" w:fill="FFFFFF"/>
        </w:rPr>
        <w:t>ляразвития</w:t>
      </w:r>
      <w:proofErr w:type="spellEnd"/>
      <w:r w:rsidRPr="00F313CF">
        <w:rPr>
          <w:rStyle w:val="apple-converted-space"/>
          <w:rFonts w:ascii="Times New Roman" w:hAnsi="Times New Roman" w:cs="Times New Roman"/>
          <w:sz w:val="24"/>
          <w:szCs w:val="24"/>
          <w:shd w:val="clear" w:color="auto" w:fill="FFFFFF"/>
        </w:rPr>
        <w:t xml:space="preserve"> целостного восприятия объекта при подготовке детей к рисованию:</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u w:val="single"/>
          <w:shd w:val="clear" w:color="auto" w:fill="FFFFFF"/>
        </w:rPr>
      </w:pPr>
      <w:r w:rsidRPr="00F313CF">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приемы работы ножницами;</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F313CF">
        <w:rPr>
          <w:rStyle w:val="apple-converted-space"/>
          <w:rFonts w:ascii="Times New Roman" w:hAnsi="Times New Roman" w:cs="Times New Roman"/>
          <w:sz w:val="24"/>
          <w:szCs w:val="24"/>
          <w:shd w:val="clear" w:color="auto" w:fill="FFFFFF"/>
        </w:rPr>
        <w:t>под</w:t>
      </w:r>
      <w:proofErr w:type="gramEnd"/>
      <w:r w:rsidRPr="00F313CF">
        <w:rPr>
          <w:rStyle w:val="apple-converted-space"/>
          <w:rFonts w:ascii="Times New Roman" w:hAnsi="Times New Roman" w:cs="Times New Roman"/>
          <w:sz w:val="24"/>
          <w:szCs w:val="24"/>
          <w:shd w:val="clear" w:color="auto" w:fill="FFFFFF"/>
        </w:rPr>
        <w:t>, справа от …, слева от …, посередине;</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u w:val="single"/>
          <w:shd w:val="clear" w:color="auto" w:fill="FFFFFF"/>
        </w:rPr>
      </w:pPr>
      <w:r w:rsidRPr="00F313CF">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proofErr w:type="gramStart"/>
      <w:r w:rsidRPr="00F313CF">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F313CF">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u w:val="single"/>
          <w:shd w:val="clear" w:color="auto" w:fill="FFFFFF"/>
        </w:rPr>
      </w:pPr>
      <w:r w:rsidRPr="00F313CF">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u w:val="single"/>
          <w:shd w:val="clear" w:color="auto" w:fill="FFFFFF"/>
        </w:rPr>
        <w:t>Приемы работы красками</w:t>
      </w:r>
      <w:r w:rsidRPr="00F313CF">
        <w:rPr>
          <w:rStyle w:val="apple-converted-space"/>
          <w:rFonts w:ascii="Times New Roman" w:hAnsi="Times New Roman" w:cs="Times New Roman"/>
          <w:sz w:val="24"/>
          <w:szCs w:val="24"/>
          <w:shd w:val="clear" w:color="auto" w:fill="FFFFFF"/>
        </w:rPr>
        <w:t>:</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w:t>
      </w:r>
      <w:r w:rsidRPr="00F313CF">
        <w:rPr>
          <w:rStyle w:val="apple-converted-space"/>
          <w:rFonts w:ascii="Times New Roman" w:hAnsi="Times New Roman" w:cs="Times New Roman"/>
          <w:i/>
          <w:sz w:val="24"/>
          <w:szCs w:val="24"/>
          <w:shd w:val="clear" w:color="auto" w:fill="FFFFFF"/>
        </w:rPr>
        <w:t>приемы рисования руками</w:t>
      </w:r>
      <w:r w:rsidRPr="00F313CF">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7A2A9B" w:rsidRPr="00F313CF" w:rsidRDefault="007A2A9B" w:rsidP="00F313CF">
      <w:pPr>
        <w:spacing w:line="240" w:lineRule="auto"/>
        <w:ind w:firstLine="709"/>
        <w:jc w:val="both"/>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sz w:val="24"/>
          <w:szCs w:val="24"/>
          <w:shd w:val="clear" w:color="auto" w:fill="FFFFFF"/>
        </w:rPr>
        <w:t>― </w:t>
      </w:r>
      <w:r w:rsidRPr="00F313CF">
        <w:rPr>
          <w:rStyle w:val="apple-converted-space"/>
          <w:rFonts w:ascii="Times New Roman" w:hAnsi="Times New Roman" w:cs="Times New Roman"/>
          <w:i/>
          <w:sz w:val="24"/>
          <w:szCs w:val="24"/>
          <w:shd w:val="clear" w:color="auto" w:fill="FFFFFF"/>
        </w:rPr>
        <w:t>приемы трафаретной печати</w:t>
      </w:r>
      <w:r w:rsidRPr="00F313CF">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7A2A9B" w:rsidRPr="00F313CF" w:rsidRDefault="007A2A9B" w:rsidP="00F313CF">
      <w:pPr>
        <w:spacing w:line="240" w:lineRule="auto"/>
        <w:ind w:firstLine="709"/>
        <w:jc w:val="both"/>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i/>
          <w:sz w:val="24"/>
          <w:szCs w:val="24"/>
          <w:shd w:val="clear" w:color="auto" w:fill="FFFFFF"/>
        </w:rPr>
        <w:t xml:space="preserve">приемы кистевого </w:t>
      </w:r>
      <w:proofErr w:type="spellStart"/>
      <w:r w:rsidRPr="00F313CF">
        <w:rPr>
          <w:rStyle w:val="apple-converted-space"/>
          <w:rFonts w:ascii="Times New Roman" w:hAnsi="Times New Roman" w:cs="Times New Roman"/>
          <w:i/>
          <w:sz w:val="24"/>
          <w:szCs w:val="24"/>
          <w:shd w:val="clear" w:color="auto" w:fill="FFFFFF"/>
        </w:rPr>
        <w:t>письма</w:t>
      </w:r>
      <w:proofErr w:type="gramStart"/>
      <w:r w:rsidRPr="00F313CF">
        <w:rPr>
          <w:rStyle w:val="apple-converted-space"/>
          <w:rFonts w:ascii="Times New Roman" w:hAnsi="Times New Roman" w:cs="Times New Roman"/>
          <w:sz w:val="24"/>
          <w:szCs w:val="24"/>
          <w:shd w:val="clear" w:color="auto" w:fill="FFFFFF"/>
        </w:rPr>
        <w:t>:п</w:t>
      </w:r>
      <w:proofErr w:type="gramEnd"/>
      <w:r w:rsidRPr="00F313CF">
        <w:rPr>
          <w:rStyle w:val="apple-converted-space"/>
          <w:rFonts w:ascii="Times New Roman" w:hAnsi="Times New Roman" w:cs="Times New Roman"/>
          <w:sz w:val="24"/>
          <w:szCs w:val="24"/>
          <w:shd w:val="clear" w:color="auto" w:fill="FFFFFF"/>
        </w:rPr>
        <w:t>римакивание</w:t>
      </w:r>
      <w:proofErr w:type="spellEnd"/>
      <w:r w:rsidRPr="00F313CF">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i/>
          <w:sz w:val="24"/>
          <w:szCs w:val="24"/>
          <w:shd w:val="clear" w:color="auto" w:fill="FFFFFF"/>
        </w:rPr>
        <w:t xml:space="preserve">Обучение действиям с шаблонами </w:t>
      </w:r>
      <w:proofErr w:type="spellStart"/>
      <w:r w:rsidRPr="00F313CF">
        <w:rPr>
          <w:rStyle w:val="apple-converted-space"/>
          <w:rFonts w:ascii="Times New Roman" w:hAnsi="Times New Roman" w:cs="Times New Roman"/>
          <w:i/>
          <w:sz w:val="24"/>
          <w:szCs w:val="24"/>
          <w:shd w:val="clear" w:color="auto" w:fill="FFFFFF"/>
        </w:rPr>
        <w:t>итрафаретами</w:t>
      </w:r>
      <w:proofErr w:type="spellEnd"/>
      <w:r w:rsidRPr="00F313CF">
        <w:rPr>
          <w:rStyle w:val="apple-converted-space"/>
          <w:rFonts w:ascii="Times New Roman" w:hAnsi="Times New Roman" w:cs="Times New Roman"/>
          <w:sz w:val="24"/>
          <w:szCs w:val="24"/>
          <w:shd w:val="clear" w:color="auto" w:fill="FFFFFF"/>
        </w:rPr>
        <w:t>:</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правила обведения шаблонов;</w:t>
      </w:r>
    </w:p>
    <w:p w:rsidR="007A2A9B" w:rsidRPr="00F313CF" w:rsidRDefault="007A2A9B" w:rsidP="00F313CF">
      <w:pPr>
        <w:spacing w:line="240" w:lineRule="auto"/>
        <w:ind w:firstLine="709"/>
        <w:jc w:val="both"/>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7A2A9B" w:rsidRPr="00F313CF" w:rsidRDefault="007A2A9B" w:rsidP="00F313CF">
      <w:pPr>
        <w:spacing w:line="240" w:lineRule="auto"/>
        <w:ind w:firstLine="709"/>
        <w:jc w:val="center"/>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i/>
          <w:sz w:val="24"/>
          <w:szCs w:val="24"/>
          <w:shd w:val="clear" w:color="auto" w:fill="FFFFFF"/>
        </w:rPr>
        <w:t>Обучение композиционной деятельности</w:t>
      </w:r>
    </w:p>
    <w:p w:rsidR="007A2A9B" w:rsidRPr="00F313CF" w:rsidRDefault="007A2A9B" w:rsidP="00F313CF">
      <w:pPr>
        <w:autoSpaceDE w:val="0"/>
        <w:spacing w:line="240" w:lineRule="auto"/>
        <w:ind w:firstLine="709"/>
        <w:jc w:val="center"/>
        <w:rPr>
          <w:rFonts w:ascii="Times New Roman" w:hAnsi="Times New Roman" w:cs="Times New Roman"/>
          <w:bCs/>
          <w:sz w:val="24"/>
          <w:szCs w:val="24"/>
        </w:rPr>
      </w:pPr>
      <w:r w:rsidRPr="00F313CF">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t>Формирование понятий</w:t>
      </w:r>
      <w:proofErr w:type="gramStart"/>
      <w:r w:rsidRPr="00F313CF">
        <w:rPr>
          <w:rFonts w:ascii="Times New Roman" w:hAnsi="Times New Roman" w:cs="Times New Roman"/>
          <w:bCs/>
          <w:sz w:val="24"/>
          <w:szCs w:val="24"/>
        </w:rPr>
        <w:t>:«</w:t>
      </w:r>
      <w:proofErr w:type="gramEnd"/>
      <w:r w:rsidRPr="00F313CF">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Соотнесение формы предметов с геометрическими фигурами (метод обобщения).</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Передача пропорций предметов. Строение тела человека, животных и др.</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Передача движения различных одушевленных и неодушевленных предметов.</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F313CF">
        <w:rPr>
          <w:rFonts w:ascii="Times New Roman" w:hAnsi="Times New Roman" w:cs="Times New Roman"/>
          <w:sz w:val="24"/>
          <w:szCs w:val="24"/>
        </w:rPr>
        <w:t>до</w:t>
      </w:r>
      <w:r w:rsidRPr="00F313CF">
        <w:rPr>
          <w:rFonts w:ascii="Times New Roman" w:hAnsi="Times New Roman" w:cs="Times New Roman"/>
          <w:sz w:val="24"/>
          <w:szCs w:val="24"/>
        </w:rPr>
        <w:softHyphen/>
        <w:t>рисовывание</w:t>
      </w:r>
      <w:proofErr w:type="spellEnd"/>
      <w:r w:rsidRPr="00F313CF">
        <w:rPr>
          <w:rFonts w:ascii="Times New Roman" w:hAnsi="Times New Roman" w:cs="Times New Roman"/>
          <w:sz w:val="24"/>
          <w:szCs w:val="24"/>
        </w:rPr>
        <w:t>, обведение шаблонов, рисование по клеткам, самостоя</w:t>
      </w:r>
      <w:r w:rsidRPr="00F313CF">
        <w:rPr>
          <w:rFonts w:ascii="Times New Roman" w:hAnsi="Times New Roman" w:cs="Times New Roman"/>
          <w:sz w:val="24"/>
          <w:szCs w:val="24"/>
        </w:rPr>
        <w:softHyphen/>
        <w:t>тель</w:t>
      </w:r>
      <w:r w:rsidRPr="00F313CF">
        <w:rPr>
          <w:rFonts w:ascii="Times New Roman" w:hAnsi="Times New Roman" w:cs="Times New Roman"/>
          <w:sz w:val="24"/>
          <w:szCs w:val="24"/>
        </w:rPr>
        <w:softHyphen/>
        <w:t>ное рисование формы объекта и т.п.</w:t>
      </w:r>
    </w:p>
    <w:p w:rsidR="007A2A9B" w:rsidRPr="00F313CF" w:rsidRDefault="007A2A9B" w:rsidP="00F313CF">
      <w:pPr>
        <w:pStyle w:val="ad"/>
        <w:shd w:val="clear" w:color="auto" w:fill="FFFFFF"/>
        <w:ind w:left="0"/>
        <w:rPr>
          <w:lang w:val="ru-RU"/>
        </w:rPr>
      </w:pPr>
      <w:r w:rsidRPr="00F313CF">
        <w:rPr>
          <w:lang w:val="ru-RU"/>
        </w:rPr>
        <w:t xml:space="preserve">Сходство и различия орнамента и узора. </w:t>
      </w:r>
      <w:proofErr w:type="gramStart"/>
      <w:r w:rsidRPr="00F313CF">
        <w:rPr>
          <w:lang w:val="ru-RU"/>
        </w:rPr>
        <w:t>В</w:t>
      </w:r>
      <w:r w:rsidRPr="00F313CF">
        <w:rPr>
          <w:bCs/>
          <w:lang w:val="ru-RU"/>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F313CF">
        <w:rPr>
          <w:bCs/>
          <w:lang w:val="ru-RU"/>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7A2A9B" w:rsidRPr="00F313CF" w:rsidRDefault="007A2A9B" w:rsidP="00F313CF">
      <w:pPr>
        <w:autoSpaceDE w:val="0"/>
        <w:spacing w:line="240" w:lineRule="auto"/>
        <w:ind w:firstLine="709"/>
        <w:jc w:val="both"/>
        <w:rPr>
          <w:rStyle w:val="apple-converted-space"/>
          <w:rFonts w:ascii="Times New Roman" w:hAnsi="Times New Roman" w:cs="Times New Roman"/>
          <w:i/>
          <w:sz w:val="24"/>
          <w:szCs w:val="24"/>
          <w:shd w:val="clear" w:color="auto" w:fill="FFFFFF"/>
        </w:rPr>
      </w:pPr>
      <w:r w:rsidRPr="00F313CF">
        <w:rPr>
          <w:rFonts w:ascii="Times New Roman" w:hAnsi="Times New Roman" w:cs="Times New Roman"/>
          <w:sz w:val="24"/>
          <w:szCs w:val="24"/>
        </w:rPr>
        <w:lastRenderedPageBreak/>
        <w:t xml:space="preserve">Практическое применение приемов и способов передачи графических образов в лепке, аппликации, рисунке.   </w:t>
      </w:r>
    </w:p>
    <w:p w:rsidR="007A2A9B" w:rsidRPr="00F313CF" w:rsidRDefault="007A2A9B" w:rsidP="00F313CF">
      <w:pPr>
        <w:spacing w:line="240" w:lineRule="auto"/>
        <w:ind w:firstLine="709"/>
        <w:jc w:val="center"/>
        <w:rPr>
          <w:rFonts w:ascii="Times New Roman" w:hAnsi="Times New Roman" w:cs="Times New Roman"/>
          <w:bCs/>
          <w:sz w:val="24"/>
          <w:szCs w:val="24"/>
        </w:rPr>
      </w:pPr>
      <w:r w:rsidRPr="00F313CF">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7A2A9B" w:rsidRPr="00F313CF" w:rsidRDefault="007A2A9B" w:rsidP="00F313CF">
      <w:pPr>
        <w:pStyle w:val="ad"/>
        <w:shd w:val="clear" w:color="auto" w:fill="FFFFFF"/>
        <w:ind w:left="0"/>
        <w:rPr>
          <w:bCs/>
          <w:lang w:val="ru-RU"/>
        </w:rPr>
      </w:pPr>
      <w:r w:rsidRPr="00F313CF">
        <w:rPr>
          <w:bCs/>
          <w:lang w:val="ru-RU"/>
        </w:rPr>
        <w:t>Понятия</w:t>
      </w:r>
      <w:proofErr w:type="gramStart"/>
      <w:r w:rsidRPr="00F313CF">
        <w:rPr>
          <w:bCs/>
          <w:lang w:val="ru-RU"/>
        </w:rPr>
        <w:t>:«</w:t>
      </w:r>
      <w:proofErr w:type="gramEnd"/>
      <w:r w:rsidRPr="00F313CF">
        <w:rPr>
          <w:bCs/>
          <w:lang w:val="ru-RU"/>
        </w:rPr>
        <w:t xml:space="preserve">цвет», «спектр», «краски», «акварель», «гуашь», «живопись»  и т.д. </w:t>
      </w:r>
    </w:p>
    <w:p w:rsidR="007A2A9B" w:rsidRPr="00F313CF" w:rsidRDefault="007A2A9B" w:rsidP="00F313CF">
      <w:pPr>
        <w:pStyle w:val="ad"/>
        <w:shd w:val="clear" w:color="auto" w:fill="FFFFFF"/>
        <w:ind w:left="0"/>
        <w:rPr>
          <w:lang w:val="ru-RU"/>
        </w:rPr>
      </w:pPr>
      <w:r w:rsidRPr="00F313CF">
        <w:rPr>
          <w:bCs/>
          <w:lang w:val="ru-RU"/>
        </w:rPr>
        <w:t>Цвета солнечного спектра (основные, составные, дополнительные).</w:t>
      </w:r>
      <w:r w:rsidRPr="00F313CF">
        <w:rPr>
          <w:lang w:val="ru-RU"/>
        </w:rPr>
        <w:t xml:space="preserve"> Теплые и холодные цвета. Смешение цветов. Практическое овладение основами </w:t>
      </w:r>
      <w:proofErr w:type="spellStart"/>
      <w:r w:rsidRPr="00F313CF">
        <w:rPr>
          <w:lang w:val="ru-RU"/>
        </w:rPr>
        <w:t>цветоведения</w:t>
      </w:r>
      <w:proofErr w:type="spellEnd"/>
      <w:r w:rsidRPr="00F313CF">
        <w:rPr>
          <w:lang w:val="ru-RU"/>
        </w:rPr>
        <w:t xml:space="preserve">. </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Различение и обозначением словом, некоторых ясно различимых оттенков цветов.</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F313CF">
        <w:rPr>
          <w:rFonts w:ascii="Times New Roman" w:hAnsi="Times New Roman" w:cs="Times New Roman"/>
          <w:sz w:val="24"/>
          <w:szCs w:val="24"/>
        </w:rPr>
        <w:t>светлотности</w:t>
      </w:r>
      <w:proofErr w:type="spellEnd"/>
      <w:r w:rsidRPr="00F313CF">
        <w:rPr>
          <w:rFonts w:ascii="Times New Roman" w:hAnsi="Times New Roman" w:cs="Times New Roman"/>
          <w:sz w:val="24"/>
          <w:szCs w:val="24"/>
        </w:rPr>
        <w:t xml:space="preserve"> цвета (светло-зеленый, темно-зеленый и т.д.).</w:t>
      </w:r>
    </w:p>
    <w:p w:rsidR="007A2A9B" w:rsidRPr="00F313CF" w:rsidRDefault="007A2A9B" w:rsidP="00F313CF">
      <w:pPr>
        <w:autoSpaceDE w:val="0"/>
        <w:spacing w:line="240" w:lineRule="auto"/>
        <w:ind w:firstLine="709"/>
        <w:jc w:val="both"/>
        <w:rPr>
          <w:rStyle w:val="apple-converted-space"/>
          <w:rFonts w:ascii="Times New Roman" w:hAnsi="Times New Roman" w:cs="Times New Roman"/>
          <w:sz w:val="24"/>
          <w:szCs w:val="24"/>
          <w:shd w:val="clear" w:color="auto" w:fill="FFFFFF"/>
        </w:rPr>
      </w:pPr>
      <w:r w:rsidRPr="00F313CF">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F313CF">
        <w:rPr>
          <w:rStyle w:val="apple-converted-space"/>
          <w:rFonts w:ascii="Times New Roman" w:hAnsi="Times New Roman" w:cs="Times New Roman"/>
          <w:sz w:val="24"/>
          <w:szCs w:val="24"/>
          <w:shd w:val="clear" w:color="auto" w:fill="FFFFFF"/>
        </w:rPr>
        <w:t>примакивание</w:t>
      </w:r>
      <w:proofErr w:type="spellEnd"/>
      <w:r w:rsidRPr="00F313CF">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F313CF">
        <w:rPr>
          <w:rStyle w:val="apple-converted-space"/>
          <w:rFonts w:ascii="Times New Roman" w:hAnsi="Times New Roman" w:cs="Times New Roman"/>
          <w:sz w:val="24"/>
          <w:szCs w:val="24"/>
          <w:shd w:val="clear" w:color="auto" w:fill="FFFFFF"/>
        </w:rPr>
        <w:t>алла</w:t>
      </w:r>
      <w:proofErr w:type="spellEnd"/>
      <w:r w:rsidRPr="00F313CF">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7A2A9B" w:rsidRPr="00F313CF" w:rsidRDefault="007A2A9B" w:rsidP="00F313CF">
      <w:pPr>
        <w:spacing w:line="240" w:lineRule="auto"/>
        <w:ind w:firstLine="709"/>
        <w:jc w:val="both"/>
        <w:rPr>
          <w:rStyle w:val="apple-converted-space"/>
          <w:rFonts w:ascii="Times New Roman" w:hAnsi="Times New Roman" w:cs="Times New Roman"/>
          <w:i/>
          <w:sz w:val="24"/>
          <w:szCs w:val="24"/>
          <w:shd w:val="clear" w:color="auto" w:fill="FFFFFF"/>
        </w:rPr>
      </w:pPr>
      <w:r w:rsidRPr="00F313CF">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F313CF">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7A2A9B" w:rsidRPr="00F313CF" w:rsidRDefault="007A2A9B" w:rsidP="00F313CF">
      <w:pPr>
        <w:spacing w:line="240" w:lineRule="auto"/>
        <w:ind w:firstLine="709"/>
        <w:jc w:val="center"/>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xml:space="preserve">Примерные темы бесед: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Style w:val="apple-converted-space"/>
          <w:rFonts w:ascii="Times New Roman" w:hAnsi="Times New Roman" w:cs="Times New Roman"/>
          <w:sz w:val="24"/>
          <w:szCs w:val="24"/>
          <w:shd w:val="clear" w:color="auto" w:fill="FFFFFF"/>
        </w:rPr>
        <w:t>«И</w:t>
      </w:r>
      <w:r w:rsidRPr="00F313CF">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Fonts w:ascii="Times New Roman" w:hAnsi="Times New Roman" w:cs="Times New Roman"/>
          <w:sz w:val="24"/>
          <w:szCs w:val="24"/>
        </w:rPr>
        <w:t>«</w:t>
      </w:r>
      <w:r w:rsidRPr="00F313CF">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F313CF">
        <w:rPr>
          <w:rFonts w:ascii="Times New Roman" w:hAnsi="Times New Roman" w:cs="Times New Roman"/>
          <w:bCs/>
          <w:sz w:val="24"/>
          <w:szCs w:val="24"/>
        </w:rPr>
        <w:t>декоративно-прикладное</w:t>
      </w:r>
      <w:proofErr w:type="gramEnd"/>
      <w:r w:rsidRPr="00F313CF">
        <w:rPr>
          <w:rFonts w:ascii="Times New Roman" w:hAnsi="Times New Roman" w:cs="Times New Roman"/>
          <w:bCs/>
          <w:sz w:val="24"/>
          <w:szCs w:val="24"/>
        </w:rPr>
        <w:t xml:space="preserve"> искусства, архитектура, дизайн.</w:t>
      </w:r>
    </w:p>
    <w:p w:rsidR="007A2A9B" w:rsidRPr="00F313CF" w:rsidRDefault="007A2A9B" w:rsidP="00F313CF">
      <w:pPr>
        <w:autoSpaceDE w:val="0"/>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F313CF">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F313CF">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F313CF">
        <w:rPr>
          <w:rStyle w:val="apple-converted-space"/>
          <w:rFonts w:ascii="Times New Roman" w:hAnsi="Times New Roman" w:cs="Times New Roman"/>
          <w:sz w:val="24"/>
          <w:szCs w:val="24"/>
          <w:shd w:val="clear" w:color="auto" w:fill="FFFFFF"/>
        </w:rPr>
        <w:t>Билибин</w:t>
      </w:r>
      <w:proofErr w:type="spellEnd"/>
      <w:r w:rsidRPr="00F313CF">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F313CF">
        <w:rPr>
          <w:rStyle w:val="apple-converted-space"/>
          <w:rFonts w:ascii="Times New Roman" w:hAnsi="Times New Roman" w:cs="Times New Roman"/>
          <w:sz w:val="24"/>
          <w:szCs w:val="24"/>
          <w:shd w:val="clear" w:color="auto" w:fill="FFFFFF"/>
        </w:rPr>
        <w:t>Канашевич</w:t>
      </w:r>
      <w:proofErr w:type="spellEnd"/>
      <w:r w:rsidRPr="00F313CF">
        <w:rPr>
          <w:rStyle w:val="apple-converted-space"/>
          <w:rFonts w:ascii="Times New Roman" w:hAnsi="Times New Roman" w:cs="Times New Roman"/>
          <w:sz w:val="24"/>
          <w:szCs w:val="24"/>
          <w:shd w:val="clear" w:color="auto" w:fill="FFFFFF"/>
        </w:rPr>
        <w:t>, А. Куинджи, А Саврасов, И</w:t>
      </w:r>
      <w:proofErr w:type="gramStart"/>
      <w:r w:rsidRPr="00F313CF">
        <w:rPr>
          <w:rStyle w:val="apple-converted-space"/>
          <w:rFonts w:ascii="Times New Roman" w:hAnsi="Times New Roman" w:cs="Times New Roman"/>
          <w:sz w:val="24"/>
          <w:szCs w:val="24"/>
          <w:shd w:val="clear" w:color="auto" w:fill="FFFFFF"/>
        </w:rPr>
        <w:t xml:space="preserve"> .</w:t>
      </w:r>
      <w:proofErr w:type="gramEnd"/>
      <w:r w:rsidRPr="00F313CF">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F313CF">
        <w:rPr>
          <w:rStyle w:val="apple-converted-space"/>
          <w:rFonts w:ascii="Times New Roman" w:hAnsi="Times New Roman" w:cs="Times New Roman"/>
          <w:sz w:val="24"/>
          <w:szCs w:val="24"/>
          <w:shd w:val="clear" w:color="auto" w:fill="FFFFFF"/>
        </w:rPr>
        <w:t>Юон</w:t>
      </w:r>
      <w:proofErr w:type="spellEnd"/>
      <w:r w:rsidRPr="00F313CF">
        <w:rPr>
          <w:rStyle w:val="apple-converted-space"/>
          <w:rFonts w:ascii="Times New Roman" w:hAnsi="Times New Roman" w:cs="Times New Roman"/>
          <w:sz w:val="24"/>
          <w:szCs w:val="24"/>
          <w:shd w:val="clear" w:color="auto" w:fill="FFFFFF"/>
        </w:rPr>
        <w:t xml:space="preserve">, М. Сарьян, П. </w:t>
      </w:r>
      <w:proofErr w:type="spellStart"/>
      <w:r w:rsidRPr="00F313CF">
        <w:rPr>
          <w:rStyle w:val="apple-converted-space"/>
          <w:rFonts w:ascii="Times New Roman" w:hAnsi="Times New Roman" w:cs="Times New Roman"/>
          <w:sz w:val="24"/>
          <w:szCs w:val="24"/>
          <w:shd w:val="clear" w:color="auto" w:fill="FFFFFF"/>
        </w:rPr>
        <w:t>Сезан</w:t>
      </w:r>
      <w:proofErr w:type="spellEnd"/>
      <w:r w:rsidRPr="00F313CF">
        <w:rPr>
          <w:rStyle w:val="apple-converted-space"/>
          <w:rFonts w:ascii="Times New Roman" w:hAnsi="Times New Roman" w:cs="Times New Roman"/>
          <w:sz w:val="24"/>
          <w:szCs w:val="24"/>
          <w:shd w:val="clear" w:color="auto" w:fill="FFFFFF"/>
        </w:rPr>
        <w:t xml:space="preserve">, И. Шишкин  и т.д. </w:t>
      </w:r>
    </w:p>
    <w:p w:rsidR="007A2A9B" w:rsidRPr="00F313CF" w:rsidRDefault="007A2A9B" w:rsidP="00F313CF">
      <w:pPr>
        <w:autoSpaceDE w:val="0"/>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F313CF">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F313CF">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F313CF">
        <w:rPr>
          <w:rStyle w:val="apple-converted-space"/>
          <w:rFonts w:ascii="Times New Roman" w:hAnsi="Times New Roman" w:cs="Times New Roman"/>
          <w:sz w:val="24"/>
          <w:szCs w:val="24"/>
          <w:shd w:val="clear" w:color="auto" w:fill="FFFFFF"/>
        </w:rPr>
        <w:t>Ватагин</w:t>
      </w:r>
      <w:proofErr w:type="spellEnd"/>
      <w:r w:rsidRPr="00F313CF">
        <w:rPr>
          <w:rStyle w:val="apple-converted-space"/>
          <w:rFonts w:ascii="Times New Roman" w:hAnsi="Times New Roman" w:cs="Times New Roman"/>
          <w:sz w:val="24"/>
          <w:szCs w:val="24"/>
          <w:shd w:val="clear" w:color="auto" w:fill="FFFFFF"/>
        </w:rPr>
        <w:t>, А. </w:t>
      </w:r>
      <w:proofErr w:type="spellStart"/>
      <w:r w:rsidRPr="00F313CF">
        <w:rPr>
          <w:rStyle w:val="apple-converted-space"/>
          <w:rFonts w:ascii="Times New Roman" w:hAnsi="Times New Roman" w:cs="Times New Roman"/>
          <w:sz w:val="24"/>
          <w:szCs w:val="24"/>
          <w:shd w:val="clear" w:color="auto" w:fill="FFFFFF"/>
        </w:rPr>
        <w:t>Опекушина</w:t>
      </w:r>
      <w:proofErr w:type="spellEnd"/>
      <w:r w:rsidRPr="00F313CF">
        <w:rPr>
          <w:rStyle w:val="apple-converted-space"/>
          <w:rFonts w:ascii="Times New Roman" w:hAnsi="Times New Roman" w:cs="Times New Roman"/>
          <w:sz w:val="24"/>
          <w:szCs w:val="24"/>
          <w:shd w:val="clear" w:color="auto" w:fill="FFFFFF"/>
        </w:rPr>
        <w:t>, В. Мухина и т.д.</w:t>
      </w:r>
    </w:p>
    <w:p w:rsidR="007A2A9B" w:rsidRPr="00F313CF" w:rsidRDefault="007A2A9B" w:rsidP="00F313CF">
      <w:pPr>
        <w:autoSpaceDE w:val="0"/>
        <w:spacing w:line="240" w:lineRule="auto"/>
        <w:ind w:firstLine="709"/>
        <w:jc w:val="both"/>
        <w:rPr>
          <w:rFonts w:ascii="Times New Roman" w:hAnsi="Times New Roman" w:cs="Times New Roman"/>
          <w:b/>
          <w:bCs/>
          <w:iCs/>
          <w:sz w:val="24"/>
          <w:szCs w:val="24"/>
        </w:rPr>
      </w:pPr>
      <w:r w:rsidRPr="00F313CF">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F313CF">
        <w:rPr>
          <w:rFonts w:ascii="Times New Roman" w:hAnsi="Times New Roman" w:cs="Times New Roman"/>
          <w:sz w:val="24"/>
          <w:szCs w:val="24"/>
        </w:rPr>
        <w:t>Истоки этого искусства и его роль в жизни человека (ук</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 xml:space="preserve">шение жилища, предметов быта, орудий труда, костюмы). </w:t>
      </w:r>
      <w:r w:rsidRPr="00F313CF">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F313CF">
        <w:rPr>
          <w:rFonts w:ascii="Times New Roman" w:hAnsi="Times New Roman" w:cs="Times New Roman"/>
          <w:sz w:val="24"/>
          <w:szCs w:val="24"/>
        </w:rPr>
        <w:t>Разнообразие форм в природе как ос</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F313CF">
        <w:rPr>
          <w:rFonts w:ascii="Times New Roman" w:hAnsi="Times New Roman" w:cs="Times New Roman"/>
          <w:sz w:val="24"/>
          <w:szCs w:val="24"/>
        </w:rPr>
        <w:softHyphen/>
        <w:t>изведениями народных художественных промыслов в России с учетом мес</w:t>
      </w:r>
      <w:r w:rsidRPr="00F313CF">
        <w:rPr>
          <w:rFonts w:ascii="Times New Roman" w:hAnsi="Times New Roman" w:cs="Times New Roman"/>
          <w:sz w:val="24"/>
          <w:szCs w:val="24"/>
        </w:rPr>
        <w:softHyphen/>
        <w:t xml:space="preserve">тных условий. </w:t>
      </w:r>
      <w:r w:rsidRPr="00F313CF">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F313CF">
        <w:rPr>
          <w:rStyle w:val="apple-converted-space"/>
          <w:rFonts w:ascii="Times New Roman" w:hAnsi="Times New Roman" w:cs="Times New Roman"/>
          <w:sz w:val="24"/>
          <w:szCs w:val="24"/>
          <w:shd w:val="clear" w:color="auto" w:fill="FFFFFF"/>
        </w:rPr>
        <w:t>жостовская</w:t>
      </w:r>
      <w:proofErr w:type="spellEnd"/>
      <w:r w:rsidRPr="00F313CF">
        <w:rPr>
          <w:rStyle w:val="apple-converted-space"/>
          <w:rFonts w:ascii="Times New Roman" w:hAnsi="Times New Roman" w:cs="Times New Roman"/>
          <w:sz w:val="24"/>
          <w:szCs w:val="24"/>
          <w:shd w:val="clear" w:color="auto" w:fill="FFFFFF"/>
        </w:rPr>
        <w:t xml:space="preserve"> роспись и т.д.).  </w:t>
      </w:r>
    </w:p>
    <w:p w:rsidR="007A2A9B" w:rsidRPr="00F313CF" w:rsidRDefault="007A2A9B" w:rsidP="00F313CF">
      <w:pPr>
        <w:spacing w:before="120" w:line="240" w:lineRule="auto"/>
        <w:ind w:firstLine="709"/>
        <w:jc w:val="center"/>
        <w:rPr>
          <w:rFonts w:ascii="Times New Roman" w:hAnsi="Times New Roman" w:cs="Times New Roman"/>
          <w:b/>
          <w:sz w:val="24"/>
          <w:szCs w:val="24"/>
        </w:rPr>
      </w:pPr>
      <w:r w:rsidRPr="00F313CF">
        <w:rPr>
          <w:rFonts w:ascii="Times New Roman" w:hAnsi="Times New Roman" w:cs="Times New Roman"/>
          <w:b/>
          <w:bCs/>
          <w:iCs/>
          <w:sz w:val="24"/>
          <w:szCs w:val="24"/>
        </w:rPr>
        <w:lastRenderedPageBreak/>
        <w:t>ФИЗИЧЕСКАЯ КУЛЬТУРА</w:t>
      </w:r>
    </w:p>
    <w:p w:rsidR="007A2A9B" w:rsidRPr="00F313CF" w:rsidRDefault="007A2A9B" w:rsidP="00F313CF">
      <w:pPr>
        <w:pStyle w:val="1e"/>
        <w:spacing w:line="240" w:lineRule="auto"/>
        <w:jc w:val="center"/>
      </w:pPr>
      <w:r w:rsidRPr="00F313CF">
        <w:rPr>
          <w:b/>
        </w:rPr>
        <w:t>Пояснительная записка</w:t>
      </w:r>
    </w:p>
    <w:p w:rsidR="007A2A9B" w:rsidRPr="00F313CF" w:rsidRDefault="007A2A9B" w:rsidP="00F313CF">
      <w:pPr>
        <w:spacing w:before="120"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F313CF">
        <w:rPr>
          <w:rFonts w:ascii="Times New Roman" w:hAnsi="Times New Roman" w:cs="Times New Roman"/>
          <w:sz w:val="24"/>
          <w:szCs w:val="24"/>
        </w:rPr>
        <w:t>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щихся</w:t>
      </w:r>
      <w:proofErr w:type="gramEnd"/>
      <w:r w:rsidRPr="00F313CF">
        <w:rPr>
          <w:rFonts w:ascii="Times New Roman" w:hAnsi="Times New Roman" w:cs="Times New Roman"/>
          <w:sz w:val="24"/>
          <w:szCs w:val="24"/>
        </w:rPr>
        <w:t xml:space="preserve"> с умственной отсталостью (интеллектуальными нарушениями). Она решает об</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зо</w:t>
      </w:r>
      <w:r w:rsidRPr="00F313CF">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F313CF">
        <w:rPr>
          <w:rFonts w:ascii="Times New Roman" w:hAnsi="Times New Roman" w:cs="Times New Roman"/>
          <w:sz w:val="24"/>
          <w:szCs w:val="24"/>
        </w:rPr>
        <w:softHyphen/>
        <w:t>да</w:t>
      </w:r>
      <w:r w:rsidRPr="00F313CF">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F313CF">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F313CF">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F313CF">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F313CF">
        <w:rPr>
          <w:rFonts w:ascii="Times New Roman" w:hAnsi="Times New Roman" w:cs="Times New Roman"/>
          <w:sz w:val="24"/>
          <w:szCs w:val="24"/>
        </w:rPr>
        <w:softHyphen/>
        <w:t>со</w:t>
      </w:r>
      <w:r w:rsidRPr="00F313CF">
        <w:rPr>
          <w:rFonts w:ascii="Times New Roman" w:hAnsi="Times New Roman" w:cs="Times New Roman"/>
          <w:sz w:val="24"/>
          <w:szCs w:val="24"/>
        </w:rPr>
        <w:softHyphen/>
        <w:t>б</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твует социальной интеграции школьников в общество.</w:t>
      </w:r>
    </w:p>
    <w:p w:rsidR="007A2A9B" w:rsidRPr="00F313CF" w:rsidRDefault="007A2A9B" w:rsidP="00F313CF">
      <w:pPr>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b/>
          <w:sz w:val="24"/>
          <w:szCs w:val="24"/>
        </w:rPr>
        <w:t xml:space="preserve">Основная цель изучения данного предмета </w:t>
      </w:r>
      <w:r w:rsidRPr="00F313CF">
        <w:rPr>
          <w:rFonts w:ascii="Times New Roman" w:hAnsi="Times New Roman" w:cs="Times New Roman"/>
          <w:sz w:val="24"/>
          <w:szCs w:val="24"/>
        </w:rPr>
        <w:t>заключается во всестороннем раз</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тии личности обучающихся с умственной отсталостью (интеллектуальными на</w:t>
      </w:r>
      <w:r w:rsidRPr="00F313CF">
        <w:rPr>
          <w:rFonts w:ascii="Times New Roman" w:hAnsi="Times New Roman" w:cs="Times New Roman"/>
          <w:sz w:val="24"/>
          <w:szCs w:val="24"/>
        </w:rPr>
        <w:softHyphen/>
        <w:t>ру</w:t>
      </w:r>
      <w:r w:rsidRPr="00F313CF">
        <w:rPr>
          <w:rFonts w:ascii="Times New Roman" w:hAnsi="Times New Roman" w:cs="Times New Roman"/>
          <w:sz w:val="24"/>
          <w:szCs w:val="24"/>
        </w:rPr>
        <w:softHyphen/>
        <w:t>ше</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я</w:t>
      </w:r>
      <w:r w:rsidRPr="00F313CF">
        <w:rPr>
          <w:rFonts w:ascii="Times New Roman" w:hAnsi="Times New Roman" w:cs="Times New Roman"/>
          <w:sz w:val="24"/>
          <w:szCs w:val="24"/>
        </w:rPr>
        <w:softHyphen/>
        <w:t>ми) в процессе приобщения их к физической культуре, коррекции недостатков пси</w:t>
      </w:r>
      <w:r w:rsidRPr="00F313CF">
        <w:rPr>
          <w:rFonts w:ascii="Times New Roman" w:hAnsi="Times New Roman" w:cs="Times New Roman"/>
          <w:sz w:val="24"/>
          <w:szCs w:val="24"/>
        </w:rPr>
        <w:softHyphen/>
        <w:t>хо</w:t>
      </w:r>
      <w:r w:rsidRPr="00F313CF">
        <w:rPr>
          <w:rFonts w:ascii="Times New Roman" w:hAnsi="Times New Roman" w:cs="Times New Roman"/>
          <w:sz w:val="24"/>
          <w:szCs w:val="24"/>
        </w:rPr>
        <w:softHyphen/>
        <w:t>фи</w:t>
      </w:r>
      <w:r w:rsidRPr="00F313CF">
        <w:rPr>
          <w:rFonts w:ascii="Times New Roman" w:hAnsi="Times New Roman" w:cs="Times New Roman"/>
          <w:sz w:val="24"/>
          <w:szCs w:val="24"/>
        </w:rPr>
        <w:softHyphen/>
        <w:t>зи</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F313CF">
        <w:rPr>
          <w:rFonts w:ascii="Times New Roman" w:hAnsi="Times New Roman" w:cs="Times New Roman"/>
          <w:sz w:val="24"/>
          <w:szCs w:val="24"/>
        </w:rPr>
        <w:softHyphen/>
        <w:t>птации.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
          <w:bCs/>
          <w:sz w:val="24"/>
          <w:szCs w:val="24"/>
        </w:rPr>
        <w:t xml:space="preserve">Основные задачи изучения предмета: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коррекция нарушений физического развития;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формирование двигательных умений и навыков;</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развитие двигательных способностей в процессе обучения;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укрепление здоровья и закаливание организма, формирование правильной осанки;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w:t>
      </w:r>
      <w:r w:rsidRPr="00F313CF">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7A2A9B" w:rsidRPr="00F313CF" w:rsidRDefault="007A2A9B" w:rsidP="00F313CF">
      <w:pPr>
        <w:pStyle w:val="a9"/>
        <w:tabs>
          <w:tab w:val="left" w:pos="454"/>
        </w:tabs>
        <w:spacing w:after="0"/>
        <w:ind w:firstLine="709"/>
        <w:jc w:val="both"/>
      </w:pPr>
      <w:r w:rsidRPr="00F313CF">
        <w:t>― формирование установки на сохранение и укрепление здоровья, навыков здорового и безопасного образа жизни;</w:t>
      </w:r>
    </w:p>
    <w:p w:rsidR="007A2A9B" w:rsidRPr="00F313CF" w:rsidRDefault="007A2A9B" w:rsidP="00F313CF">
      <w:pPr>
        <w:pStyle w:val="a9"/>
        <w:tabs>
          <w:tab w:val="left" w:pos="454"/>
        </w:tabs>
        <w:spacing w:after="0"/>
        <w:ind w:firstLine="709"/>
        <w:jc w:val="both"/>
      </w:pPr>
      <w:r w:rsidRPr="00F313CF">
        <w:t>― поддержание устойчивой физической работоспособности на достигнутом уровне;</w:t>
      </w:r>
    </w:p>
    <w:p w:rsidR="007A2A9B" w:rsidRPr="00F313CF" w:rsidRDefault="007A2A9B" w:rsidP="00F313CF">
      <w:pPr>
        <w:pStyle w:val="a9"/>
        <w:tabs>
          <w:tab w:val="left" w:pos="454"/>
        </w:tabs>
        <w:spacing w:after="0"/>
        <w:ind w:firstLine="709"/>
        <w:jc w:val="both"/>
      </w:pPr>
      <w:r w:rsidRPr="00F313CF">
        <w:t>― формирование познавательных интересов, сообщение доступных  теоретических сведений по физической культуре;</w:t>
      </w:r>
    </w:p>
    <w:p w:rsidR="007A2A9B" w:rsidRPr="00F313CF" w:rsidRDefault="007A2A9B" w:rsidP="00F313CF">
      <w:pPr>
        <w:pStyle w:val="a9"/>
        <w:tabs>
          <w:tab w:val="left" w:pos="454"/>
        </w:tabs>
        <w:spacing w:after="0"/>
        <w:ind w:firstLine="709"/>
        <w:jc w:val="both"/>
      </w:pPr>
      <w:r w:rsidRPr="00F313CF">
        <w:t>― воспитание устойчивого интереса к занятиям физическими упражнениями;</w:t>
      </w:r>
    </w:p>
    <w:p w:rsidR="007A2A9B" w:rsidRPr="00F313CF" w:rsidRDefault="007A2A9B" w:rsidP="00F313CF">
      <w:pPr>
        <w:pStyle w:val="a9"/>
        <w:tabs>
          <w:tab w:val="left" w:pos="454"/>
        </w:tabs>
        <w:spacing w:after="0"/>
        <w:ind w:firstLine="709"/>
        <w:jc w:val="both"/>
      </w:pPr>
      <w:r w:rsidRPr="00F313CF">
        <w:t xml:space="preserve">― воспитание нравственных, морально-волевых качеств (настойчивости, смелости), навыков культурного поведения; </w:t>
      </w:r>
    </w:p>
    <w:p w:rsidR="007A2A9B" w:rsidRPr="00F313CF" w:rsidRDefault="007A2A9B" w:rsidP="00F313CF">
      <w:pPr>
        <w:pStyle w:val="a9"/>
        <w:tabs>
          <w:tab w:val="left" w:pos="454"/>
        </w:tabs>
        <w:spacing w:after="0"/>
        <w:ind w:firstLine="709"/>
        <w:jc w:val="both"/>
      </w:pPr>
      <w:r w:rsidRPr="00F313CF">
        <w:t xml:space="preserve">Коррекция недостатков психического и физического развития с учетом возрастных особенностей обучающихся, предусматривает: </w:t>
      </w:r>
    </w:p>
    <w:p w:rsidR="007A2A9B" w:rsidRPr="00F313CF" w:rsidRDefault="007A2A9B" w:rsidP="00F313CF">
      <w:pPr>
        <w:pStyle w:val="af2"/>
        <w:ind w:firstLine="709"/>
        <w:jc w:val="both"/>
        <w:rPr>
          <w:sz w:val="24"/>
          <w:szCs w:val="24"/>
        </w:rPr>
      </w:pPr>
      <w:r w:rsidRPr="00F313CF">
        <w:rPr>
          <w:sz w:val="24"/>
          <w:szCs w:val="24"/>
        </w:rPr>
        <w:t>― обогащение чувственного опыта;</w:t>
      </w:r>
    </w:p>
    <w:p w:rsidR="007A2A9B" w:rsidRPr="00F313CF" w:rsidRDefault="007A2A9B" w:rsidP="00F313CF">
      <w:pPr>
        <w:pStyle w:val="af2"/>
        <w:ind w:firstLine="709"/>
        <w:jc w:val="both"/>
        <w:rPr>
          <w:sz w:val="24"/>
          <w:szCs w:val="24"/>
        </w:rPr>
      </w:pPr>
      <w:r w:rsidRPr="00F313CF">
        <w:rPr>
          <w:sz w:val="24"/>
          <w:szCs w:val="24"/>
        </w:rPr>
        <w:t>― коррекцию и развитие сенсомоторной сферы;</w:t>
      </w:r>
    </w:p>
    <w:p w:rsidR="007A2A9B" w:rsidRPr="00F313CF" w:rsidRDefault="007A2A9B" w:rsidP="00F313CF">
      <w:pPr>
        <w:pStyle w:val="af2"/>
        <w:ind w:firstLine="709"/>
        <w:jc w:val="both"/>
        <w:rPr>
          <w:rStyle w:val="apple-converted-space"/>
          <w:sz w:val="24"/>
          <w:szCs w:val="24"/>
          <w:shd w:val="clear" w:color="auto" w:fill="FFFFFF"/>
        </w:rPr>
      </w:pPr>
      <w:r w:rsidRPr="00F313CF">
        <w:rPr>
          <w:sz w:val="24"/>
          <w:szCs w:val="24"/>
        </w:rPr>
        <w:t xml:space="preserve">― формирование навыков общения, предметно-практической и познавательной деятельности. </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F313CF">
        <w:rPr>
          <w:rStyle w:val="apple-converted-space"/>
          <w:rFonts w:ascii="Times New Roman" w:hAnsi="Times New Roman" w:cs="Times New Roman"/>
          <w:sz w:val="24"/>
          <w:szCs w:val="24"/>
          <w:shd w:val="clear" w:color="auto" w:fill="FFFFFF"/>
        </w:rPr>
        <w:softHyphen/>
        <w:t>ту</w:t>
      </w:r>
      <w:r w:rsidRPr="00F313CF">
        <w:rPr>
          <w:rStyle w:val="apple-converted-space"/>
          <w:rFonts w:ascii="Times New Roman" w:hAnsi="Times New Roman" w:cs="Times New Roman"/>
          <w:sz w:val="24"/>
          <w:szCs w:val="24"/>
          <w:shd w:val="clear" w:color="auto" w:fill="FFFFFF"/>
        </w:rPr>
        <w:softHyphen/>
        <w:t>ре», «Ги</w:t>
      </w:r>
      <w:r w:rsidRPr="00F313CF">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F313CF">
        <w:rPr>
          <w:rStyle w:val="apple-converted-space"/>
          <w:rFonts w:ascii="Times New Roman" w:hAnsi="Times New Roman" w:cs="Times New Roman"/>
          <w:sz w:val="24"/>
          <w:szCs w:val="24"/>
          <w:shd w:val="clear" w:color="auto" w:fill="FFFFFF"/>
        </w:rPr>
        <w:softHyphen/>
        <w:t>ж</w:t>
      </w:r>
      <w:r w:rsidRPr="00F313CF">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F313CF">
        <w:rPr>
          <w:rStyle w:val="apple-converted-space"/>
          <w:rFonts w:ascii="Times New Roman" w:hAnsi="Times New Roman" w:cs="Times New Roman"/>
          <w:sz w:val="24"/>
          <w:szCs w:val="24"/>
          <w:shd w:val="clear" w:color="auto" w:fill="FFFFFF"/>
        </w:rPr>
        <w:softHyphen/>
        <w:t>те</w:t>
      </w:r>
      <w:r w:rsidRPr="00F313CF">
        <w:rPr>
          <w:rStyle w:val="apple-converted-space"/>
          <w:rFonts w:ascii="Times New Roman" w:hAnsi="Times New Roman" w:cs="Times New Roman"/>
          <w:sz w:val="24"/>
          <w:szCs w:val="24"/>
          <w:shd w:val="clear" w:color="auto" w:fill="FFFFFF"/>
        </w:rPr>
        <w:softHyphen/>
        <w:t>ри</w:t>
      </w:r>
      <w:r w:rsidRPr="00F313CF">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7A2A9B" w:rsidRPr="00F313CF" w:rsidRDefault="007A2A9B" w:rsidP="00F313CF">
      <w:pPr>
        <w:spacing w:line="240" w:lineRule="auto"/>
        <w:ind w:firstLine="709"/>
        <w:jc w:val="both"/>
        <w:rPr>
          <w:rStyle w:val="apple-converted-space"/>
          <w:rFonts w:ascii="Times New Roman" w:hAnsi="Times New Roman" w:cs="Times New Roman"/>
          <w:sz w:val="24"/>
          <w:szCs w:val="24"/>
          <w:shd w:val="clear" w:color="auto" w:fill="FFFFFF"/>
        </w:rPr>
      </w:pPr>
      <w:r w:rsidRPr="00F313CF">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7A2A9B" w:rsidRPr="00F313CF" w:rsidRDefault="007A2A9B" w:rsidP="00F313CF">
      <w:pPr>
        <w:pStyle w:val="1e"/>
        <w:spacing w:line="240" w:lineRule="auto"/>
        <w:ind w:left="0" w:firstLine="709"/>
        <w:jc w:val="both"/>
        <w:rPr>
          <w:rStyle w:val="apple-converted-space"/>
          <w:shd w:val="clear" w:color="auto" w:fill="FFFFFF"/>
        </w:rPr>
      </w:pPr>
      <w:r w:rsidRPr="00F313CF">
        <w:rPr>
          <w:rStyle w:val="apple-converted-space"/>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7A2A9B" w:rsidRPr="00F313CF" w:rsidRDefault="007A2A9B" w:rsidP="00F313CF">
      <w:pPr>
        <w:pStyle w:val="1e"/>
        <w:spacing w:line="240" w:lineRule="auto"/>
        <w:ind w:left="0" w:firstLine="709"/>
        <w:jc w:val="both"/>
        <w:rPr>
          <w:rStyle w:val="apple-converted-space"/>
          <w:shd w:val="clear" w:color="auto" w:fill="FFFFFF"/>
        </w:rPr>
      </w:pPr>
      <w:r w:rsidRPr="00F313CF">
        <w:rPr>
          <w:rStyle w:val="apple-converted-space"/>
          <w:shd w:val="clear" w:color="auto" w:fill="FFFFFF"/>
        </w:rPr>
        <w:t>― выполнение физических упражнений на основе показа учителя;</w:t>
      </w:r>
    </w:p>
    <w:p w:rsidR="007A2A9B" w:rsidRPr="00F313CF" w:rsidRDefault="007A2A9B" w:rsidP="00F313CF">
      <w:pPr>
        <w:pStyle w:val="1e"/>
        <w:spacing w:line="240" w:lineRule="auto"/>
        <w:ind w:left="0" w:firstLine="709"/>
        <w:jc w:val="both"/>
        <w:rPr>
          <w:rStyle w:val="apple-converted-space"/>
          <w:shd w:val="clear" w:color="auto" w:fill="FFFFFF"/>
        </w:rPr>
      </w:pPr>
      <w:r w:rsidRPr="00F313CF">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7A2A9B" w:rsidRPr="00F313CF" w:rsidRDefault="007A2A9B" w:rsidP="00F313CF">
      <w:pPr>
        <w:pStyle w:val="1e"/>
        <w:spacing w:line="240" w:lineRule="auto"/>
        <w:ind w:left="0" w:firstLine="709"/>
        <w:jc w:val="both"/>
        <w:rPr>
          <w:rStyle w:val="apple-converted-space"/>
          <w:shd w:val="clear" w:color="auto" w:fill="FFFFFF"/>
        </w:rPr>
      </w:pPr>
      <w:r w:rsidRPr="00F313CF">
        <w:rPr>
          <w:rStyle w:val="apple-converted-space"/>
          <w:shd w:val="clear" w:color="auto" w:fill="FFFFFF"/>
        </w:rPr>
        <w:t>― самостоятельное выполнение упражнений;</w:t>
      </w:r>
    </w:p>
    <w:p w:rsidR="007A2A9B" w:rsidRPr="00F313CF" w:rsidRDefault="007A2A9B" w:rsidP="00F313CF">
      <w:pPr>
        <w:pStyle w:val="1e"/>
        <w:spacing w:line="240" w:lineRule="auto"/>
        <w:ind w:left="0" w:firstLine="709"/>
        <w:jc w:val="both"/>
        <w:rPr>
          <w:rStyle w:val="apple-converted-space"/>
          <w:shd w:val="clear" w:color="auto" w:fill="FFFFFF"/>
        </w:rPr>
      </w:pPr>
      <w:r w:rsidRPr="00F313CF">
        <w:rPr>
          <w:rStyle w:val="apple-converted-space"/>
          <w:shd w:val="clear" w:color="auto" w:fill="FFFFFF"/>
        </w:rPr>
        <w:t>― занятия в тренирующем режиме;</w:t>
      </w:r>
    </w:p>
    <w:p w:rsidR="007A2A9B" w:rsidRPr="00F313CF" w:rsidRDefault="007A2A9B" w:rsidP="00F313CF">
      <w:pPr>
        <w:pStyle w:val="1e"/>
        <w:spacing w:line="240" w:lineRule="auto"/>
        <w:ind w:left="0" w:firstLine="709"/>
        <w:jc w:val="both"/>
        <w:rPr>
          <w:b/>
          <w:bCs/>
          <w:i/>
          <w:iCs/>
        </w:rPr>
      </w:pPr>
      <w:r w:rsidRPr="00F313CF">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A2A9B" w:rsidRPr="00F313CF" w:rsidRDefault="007A2A9B" w:rsidP="00F313CF">
      <w:pPr>
        <w:spacing w:line="240" w:lineRule="auto"/>
        <w:ind w:firstLine="709"/>
        <w:jc w:val="center"/>
        <w:rPr>
          <w:rFonts w:ascii="Times New Roman" w:hAnsi="Times New Roman" w:cs="Times New Roman"/>
          <w:color w:val="000000"/>
          <w:sz w:val="24"/>
          <w:szCs w:val="24"/>
        </w:rPr>
      </w:pPr>
      <w:r w:rsidRPr="00F313CF">
        <w:rPr>
          <w:rFonts w:ascii="Times New Roman" w:hAnsi="Times New Roman" w:cs="Times New Roman"/>
          <w:b/>
          <w:bCs/>
          <w:i/>
          <w:iCs/>
          <w:sz w:val="24"/>
          <w:szCs w:val="24"/>
        </w:rPr>
        <w:t>Знания о физической культуре</w:t>
      </w:r>
    </w:p>
    <w:p w:rsidR="007A2A9B" w:rsidRPr="00F313CF" w:rsidRDefault="007A2A9B" w:rsidP="00F313CF">
      <w:pPr>
        <w:spacing w:line="240" w:lineRule="auto"/>
        <w:ind w:firstLine="709"/>
        <w:jc w:val="both"/>
        <w:rPr>
          <w:rStyle w:val="apple-converted-space"/>
          <w:rFonts w:ascii="Times New Roman" w:hAnsi="Times New Roman" w:cs="Times New Roman"/>
          <w:b/>
          <w:i/>
          <w:sz w:val="24"/>
          <w:szCs w:val="24"/>
          <w:shd w:val="clear" w:color="auto" w:fill="FFFFFF"/>
        </w:rPr>
      </w:pPr>
      <w:r w:rsidRPr="00F313CF">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F313CF">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F313CF">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A2A9B" w:rsidRPr="00F313CF" w:rsidRDefault="007A2A9B" w:rsidP="00F313CF">
      <w:pPr>
        <w:shd w:val="clear" w:color="auto" w:fill="FFFFFF"/>
        <w:spacing w:line="240" w:lineRule="auto"/>
        <w:ind w:firstLine="709"/>
        <w:jc w:val="center"/>
        <w:rPr>
          <w:rFonts w:ascii="Times New Roman" w:hAnsi="Times New Roman" w:cs="Times New Roman"/>
          <w:b/>
          <w:bCs/>
          <w:color w:val="000000"/>
          <w:sz w:val="24"/>
          <w:szCs w:val="24"/>
        </w:rPr>
      </w:pPr>
      <w:r w:rsidRPr="00F313CF">
        <w:rPr>
          <w:rStyle w:val="apple-converted-space"/>
          <w:rFonts w:ascii="Times New Roman" w:hAnsi="Times New Roman" w:cs="Times New Roman"/>
          <w:b/>
          <w:i/>
          <w:sz w:val="24"/>
          <w:szCs w:val="24"/>
          <w:shd w:val="clear" w:color="auto" w:fill="FFFFFF"/>
        </w:rPr>
        <w:t>Гимнастика</w:t>
      </w:r>
    </w:p>
    <w:p w:rsidR="007A2A9B" w:rsidRPr="00F313CF" w:rsidRDefault="007A2A9B" w:rsidP="00F313CF">
      <w:pPr>
        <w:shd w:val="clear" w:color="auto" w:fill="FFFFFF"/>
        <w:spacing w:line="240" w:lineRule="auto"/>
        <w:ind w:firstLine="709"/>
        <w:jc w:val="both"/>
        <w:rPr>
          <w:rFonts w:ascii="Times New Roman" w:hAnsi="Times New Roman" w:cs="Times New Roman"/>
          <w:b/>
          <w:bCs/>
          <w:color w:val="000000"/>
          <w:sz w:val="24"/>
          <w:szCs w:val="24"/>
        </w:rPr>
      </w:pPr>
      <w:r w:rsidRPr="00F313CF">
        <w:rPr>
          <w:rFonts w:ascii="Times New Roman" w:hAnsi="Times New Roman" w:cs="Times New Roman"/>
          <w:b/>
          <w:bCs/>
          <w:color w:val="000000"/>
          <w:sz w:val="24"/>
          <w:szCs w:val="24"/>
        </w:rPr>
        <w:t xml:space="preserve">Теоретические сведения. </w:t>
      </w:r>
      <w:r w:rsidRPr="00F313CF">
        <w:rPr>
          <w:rFonts w:ascii="Times New Roman" w:hAnsi="Times New Roman" w:cs="Times New Roman"/>
          <w:color w:val="000000"/>
          <w:sz w:val="24"/>
          <w:szCs w:val="24"/>
        </w:rPr>
        <w:t xml:space="preserve">Одежда и обувь </w:t>
      </w:r>
      <w:proofErr w:type="spellStart"/>
      <w:r w:rsidRPr="00F313CF">
        <w:rPr>
          <w:rFonts w:ascii="Times New Roman" w:hAnsi="Times New Roman" w:cs="Times New Roman"/>
          <w:color w:val="000000"/>
          <w:sz w:val="24"/>
          <w:szCs w:val="24"/>
        </w:rPr>
        <w:t>гимнаста</w:t>
      </w:r>
      <w:proofErr w:type="gramStart"/>
      <w:r w:rsidRPr="00F313CF">
        <w:rPr>
          <w:rFonts w:ascii="Times New Roman" w:hAnsi="Times New Roman" w:cs="Times New Roman"/>
          <w:color w:val="000000"/>
          <w:sz w:val="24"/>
          <w:szCs w:val="24"/>
        </w:rPr>
        <w:t>.Э</w:t>
      </w:r>
      <w:proofErr w:type="gramEnd"/>
      <w:r w:rsidRPr="00F313CF">
        <w:rPr>
          <w:rFonts w:ascii="Times New Roman" w:hAnsi="Times New Roman" w:cs="Times New Roman"/>
          <w:color w:val="000000"/>
          <w:sz w:val="24"/>
          <w:szCs w:val="24"/>
        </w:rPr>
        <w:t>лементарные</w:t>
      </w:r>
      <w:proofErr w:type="spellEnd"/>
      <w:r w:rsidRPr="00F313CF">
        <w:rPr>
          <w:rFonts w:ascii="Times New Roman" w:hAnsi="Times New Roman" w:cs="Times New Roman"/>
          <w:color w:val="000000"/>
          <w:sz w:val="24"/>
          <w:szCs w:val="24"/>
        </w:rPr>
        <w:t xml:space="preserve"> сведения о гимнастиче</w:t>
      </w:r>
      <w:r w:rsidRPr="00F313CF">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F313CF">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7A2A9B" w:rsidRPr="00F313CF" w:rsidRDefault="007A2A9B" w:rsidP="00F313CF">
      <w:pPr>
        <w:shd w:val="clear" w:color="auto" w:fill="FFFFFF"/>
        <w:spacing w:line="240" w:lineRule="auto"/>
        <w:ind w:firstLine="709"/>
        <w:jc w:val="both"/>
        <w:rPr>
          <w:rFonts w:ascii="Times New Roman" w:hAnsi="Times New Roman" w:cs="Times New Roman"/>
          <w:bCs/>
          <w:i/>
          <w:color w:val="000000"/>
          <w:sz w:val="24"/>
          <w:szCs w:val="24"/>
          <w:u w:val="single"/>
        </w:rPr>
      </w:pPr>
      <w:r w:rsidRPr="00F313CF">
        <w:rPr>
          <w:rFonts w:ascii="Times New Roman" w:hAnsi="Times New Roman" w:cs="Times New Roman"/>
          <w:b/>
          <w:bCs/>
          <w:color w:val="000000"/>
          <w:sz w:val="24"/>
          <w:szCs w:val="24"/>
        </w:rPr>
        <w:t xml:space="preserve">Практический материал. </w:t>
      </w:r>
    </w:p>
    <w:p w:rsidR="007A2A9B" w:rsidRPr="00F313CF" w:rsidRDefault="007A2A9B" w:rsidP="00F313CF">
      <w:pPr>
        <w:shd w:val="clear" w:color="auto" w:fill="FFFFFF"/>
        <w:spacing w:line="240" w:lineRule="auto"/>
        <w:ind w:firstLine="709"/>
        <w:jc w:val="both"/>
        <w:rPr>
          <w:rFonts w:ascii="Times New Roman" w:hAnsi="Times New Roman" w:cs="Times New Roman"/>
          <w:bCs/>
          <w:i/>
          <w:color w:val="000000"/>
          <w:sz w:val="24"/>
          <w:szCs w:val="24"/>
          <w:u w:val="single"/>
        </w:rPr>
      </w:pPr>
      <w:r w:rsidRPr="00F313CF">
        <w:rPr>
          <w:rFonts w:ascii="Times New Roman" w:hAnsi="Times New Roman" w:cs="Times New Roman"/>
          <w:bCs/>
          <w:i/>
          <w:color w:val="000000"/>
          <w:sz w:val="24"/>
          <w:szCs w:val="24"/>
          <w:u w:val="single"/>
        </w:rPr>
        <w:t>Построения и перестроения</w:t>
      </w:r>
      <w:r w:rsidRPr="00F313CF">
        <w:rPr>
          <w:rFonts w:ascii="Times New Roman" w:hAnsi="Times New Roman" w:cs="Times New Roman"/>
          <w:bCs/>
          <w:color w:val="000000"/>
          <w:sz w:val="24"/>
          <w:szCs w:val="24"/>
        </w:rPr>
        <w:t xml:space="preserve">. </w:t>
      </w:r>
    </w:p>
    <w:p w:rsidR="007A2A9B" w:rsidRPr="00F313CF" w:rsidRDefault="007A2A9B" w:rsidP="00F313CF">
      <w:pPr>
        <w:shd w:val="clear" w:color="auto" w:fill="FFFFFF"/>
        <w:spacing w:line="240" w:lineRule="auto"/>
        <w:ind w:firstLine="709"/>
        <w:jc w:val="both"/>
        <w:rPr>
          <w:rFonts w:ascii="Times New Roman" w:hAnsi="Times New Roman" w:cs="Times New Roman"/>
          <w:bCs/>
          <w:color w:val="000000"/>
          <w:sz w:val="24"/>
          <w:szCs w:val="24"/>
        </w:rPr>
      </w:pPr>
      <w:r w:rsidRPr="00F313CF">
        <w:rPr>
          <w:rFonts w:ascii="Times New Roman" w:hAnsi="Times New Roman" w:cs="Times New Roman"/>
          <w:bCs/>
          <w:i/>
          <w:color w:val="000000"/>
          <w:sz w:val="24"/>
          <w:szCs w:val="24"/>
          <w:u w:val="single"/>
        </w:rPr>
        <w:t xml:space="preserve">Упражнения без предметов </w:t>
      </w:r>
      <w:r w:rsidRPr="00F313CF">
        <w:rPr>
          <w:rFonts w:ascii="Times New Roman" w:hAnsi="Times New Roman" w:cs="Times New Roman"/>
          <w:bCs/>
          <w:color w:val="000000"/>
          <w:sz w:val="24"/>
          <w:szCs w:val="24"/>
        </w:rPr>
        <w:t>(</w:t>
      </w:r>
      <w:proofErr w:type="spellStart"/>
      <w:r w:rsidRPr="00F313CF">
        <w:rPr>
          <w:rFonts w:ascii="Times New Roman" w:hAnsi="Times New Roman" w:cs="Times New Roman"/>
          <w:bCs/>
          <w:i/>
          <w:color w:val="000000"/>
          <w:sz w:val="24"/>
          <w:szCs w:val="24"/>
        </w:rPr>
        <w:t>коррегирующие</w:t>
      </w:r>
      <w:proofErr w:type="spellEnd"/>
      <w:r w:rsidRPr="00F313CF">
        <w:rPr>
          <w:rFonts w:ascii="Times New Roman" w:hAnsi="Times New Roman" w:cs="Times New Roman"/>
          <w:bCs/>
          <w:i/>
          <w:color w:val="000000"/>
          <w:sz w:val="24"/>
          <w:szCs w:val="24"/>
        </w:rPr>
        <w:t xml:space="preserve"> и общеразвивающие упражнения</w:t>
      </w:r>
      <w:r w:rsidRPr="00F313CF">
        <w:rPr>
          <w:rFonts w:ascii="Times New Roman" w:hAnsi="Times New Roman" w:cs="Times New Roman"/>
          <w:bCs/>
          <w:color w:val="000000"/>
          <w:sz w:val="24"/>
          <w:szCs w:val="24"/>
        </w:rPr>
        <w:t>):</w:t>
      </w:r>
    </w:p>
    <w:p w:rsidR="007A2A9B" w:rsidRPr="00F313CF" w:rsidRDefault="007A2A9B" w:rsidP="00F313CF">
      <w:pPr>
        <w:shd w:val="clear" w:color="auto" w:fill="FFFFFF"/>
        <w:spacing w:line="240" w:lineRule="auto"/>
        <w:ind w:firstLine="709"/>
        <w:jc w:val="both"/>
        <w:rPr>
          <w:rFonts w:ascii="Times New Roman" w:hAnsi="Times New Roman" w:cs="Times New Roman"/>
          <w:bCs/>
          <w:i/>
          <w:color w:val="000000"/>
          <w:sz w:val="24"/>
          <w:szCs w:val="24"/>
          <w:u w:val="single"/>
        </w:rPr>
      </w:pPr>
      <w:r w:rsidRPr="00F313CF">
        <w:rPr>
          <w:rFonts w:ascii="Times New Roman" w:hAnsi="Times New Roman" w:cs="Times New Roman"/>
          <w:bCs/>
          <w:color w:val="000000"/>
          <w:sz w:val="24"/>
          <w:szCs w:val="24"/>
        </w:rPr>
        <w:t xml:space="preserve">основные положения и движения рук, ног, головы, </w:t>
      </w:r>
      <w:proofErr w:type="spellStart"/>
      <w:r w:rsidRPr="00F313CF">
        <w:rPr>
          <w:rFonts w:ascii="Times New Roman" w:hAnsi="Times New Roman" w:cs="Times New Roman"/>
          <w:bCs/>
          <w:color w:val="000000"/>
          <w:sz w:val="24"/>
          <w:szCs w:val="24"/>
        </w:rPr>
        <w:t>туловища</w:t>
      </w:r>
      <w:proofErr w:type="gramStart"/>
      <w:r w:rsidRPr="00F313CF">
        <w:rPr>
          <w:rFonts w:ascii="Times New Roman" w:hAnsi="Times New Roman" w:cs="Times New Roman"/>
          <w:bCs/>
          <w:color w:val="000000"/>
          <w:sz w:val="24"/>
          <w:szCs w:val="24"/>
        </w:rPr>
        <w:t>;у</w:t>
      </w:r>
      <w:proofErr w:type="gramEnd"/>
      <w:r w:rsidRPr="00F313CF">
        <w:rPr>
          <w:rFonts w:ascii="Times New Roman" w:hAnsi="Times New Roman" w:cs="Times New Roman"/>
          <w:bCs/>
          <w:color w:val="000000"/>
          <w:sz w:val="24"/>
          <w:szCs w:val="24"/>
        </w:rPr>
        <w:t>пражнения</w:t>
      </w:r>
      <w:proofErr w:type="spellEnd"/>
      <w:r w:rsidRPr="00F313CF">
        <w:rPr>
          <w:rFonts w:ascii="Times New Roman" w:hAnsi="Times New Roman" w:cs="Times New Roman"/>
          <w:bCs/>
          <w:color w:val="000000"/>
          <w:sz w:val="24"/>
          <w:szCs w:val="24"/>
        </w:rPr>
        <w:t xml:space="preserve">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7A2A9B" w:rsidRPr="00F313CF" w:rsidRDefault="007A2A9B" w:rsidP="00F313CF">
      <w:pPr>
        <w:shd w:val="clear" w:color="auto" w:fill="FFFFFF"/>
        <w:spacing w:line="240" w:lineRule="auto"/>
        <w:ind w:firstLine="709"/>
        <w:jc w:val="both"/>
        <w:rPr>
          <w:rFonts w:ascii="Times New Roman" w:hAnsi="Times New Roman" w:cs="Times New Roman"/>
          <w:bCs/>
          <w:color w:val="000000"/>
          <w:sz w:val="24"/>
          <w:szCs w:val="24"/>
        </w:rPr>
      </w:pPr>
      <w:r w:rsidRPr="00F313CF">
        <w:rPr>
          <w:rFonts w:ascii="Times New Roman" w:hAnsi="Times New Roman" w:cs="Times New Roman"/>
          <w:bCs/>
          <w:i/>
          <w:color w:val="000000"/>
          <w:sz w:val="24"/>
          <w:szCs w:val="24"/>
          <w:u w:val="single"/>
        </w:rPr>
        <w:t>Упражнения с предметами</w:t>
      </w:r>
      <w:r w:rsidRPr="00F313CF">
        <w:rPr>
          <w:rFonts w:ascii="Times New Roman" w:hAnsi="Times New Roman" w:cs="Times New Roman"/>
          <w:bCs/>
          <w:color w:val="000000"/>
          <w:sz w:val="24"/>
          <w:szCs w:val="24"/>
          <w:u w:val="single"/>
        </w:rPr>
        <w:t>:</w:t>
      </w:r>
    </w:p>
    <w:p w:rsidR="007A2A9B" w:rsidRPr="00F313CF" w:rsidRDefault="007A2A9B" w:rsidP="00F313CF">
      <w:pPr>
        <w:shd w:val="clear" w:color="auto" w:fill="FFFFFF"/>
        <w:spacing w:line="240" w:lineRule="auto"/>
        <w:ind w:firstLine="709"/>
        <w:jc w:val="both"/>
        <w:rPr>
          <w:rFonts w:ascii="Times New Roman" w:hAnsi="Times New Roman" w:cs="Times New Roman"/>
          <w:b/>
          <w:bCs/>
          <w:i/>
          <w:color w:val="000000"/>
          <w:sz w:val="24"/>
          <w:szCs w:val="24"/>
        </w:rPr>
      </w:pPr>
      <w:r w:rsidRPr="00F313CF">
        <w:rPr>
          <w:rFonts w:ascii="Times New Roman" w:hAnsi="Times New Roman" w:cs="Times New Roman"/>
          <w:bCs/>
          <w:color w:val="000000"/>
          <w:sz w:val="24"/>
          <w:szCs w:val="24"/>
        </w:rPr>
        <w:t xml:space="preserve">с гимнастическими </w:t>
      </w:r>
      <w:proofErr w:type="spellStart"/>
      <w:r w:rsidRPr="00F313CF">
        <w:rPr>
          <w:rFonts w:ascii="Times New Roman" w:hAnsi="Times New Roman" w:cs="Times New Roman"/>
          <w:bCs/>
          <w:color w:val="000000"/>
          <w:sz w:val="24"/>
          <w:szCs w:val="24"/>
        </w:rPr>
        <w:t>палками</w:t>
      </w:r>
      <w:proofErr w:type="gramStart"/>
      <w:r w:rsidRPr="00F313CF">
        <w:rPr>
          <w:rFonts w:ascii="Times New Roman" w:hAnsi="Times New Roman" w:cs="Times New Roman"/>
          <w:bCs/>
          <w:color w:val="000000"/>
          <w:sz w:val="24"/>
          <w:szCs w:val="24"/>
        </w:rPr>
        <w:t>;ф</w:t>
      </w:r>
      <w:proofErr w:type="gramEnd"/>
      <w:r w:rsidRPr="00F313CF">
        <w:rPr>
          <w:rFonts w:ascii="Times New Roman" w:hAnsi="Times New Roman" w:cs="Times New Roman"/>
          <w:bCs/>
          <w:color w:val="000000"/>
          <w:sz w:val="24"/>
          <w:szCs w:val="24"/>
        </w:rPr>
        <w:t>лажками</w:t>
      </w:r>
      <w:proofErr w:type="spellEnd"/>
      <w:r w:rsidRPr="00F313CF">
        <w:rPr>
          <w:rFonts w:ascii="Times New Roman" w:hAnsi="Times New Roman" w:cs="Times New Roman"/>
          <w:bCs/>
          <w:color w:val="000000"/>
          <w:sz w:val="24"/>
          <w:szCs w:val="24"/>
        </w:rPr>
        <w:t xml:space="preserve">; малыми обручами; малыми мячами; большим мячом; набивными мячами (вес 2 кг); упражнения на равновесие; лазанье и </w:t>
      </w:r>
      <w:proofErr w:type="spellStart"/>
      <w:r w:rsidRPr="00F313CF">
        <w:rPr>
          <w:rFonts w:ascii="Times New Roman" w:hAnsi="Times New Roman" w:cs="Times New Roman"/>
          <w:bCs/>
          <w:color w:val="000000"/>
          <w:sz w:val="24"/>
          <w:szCs w:val="24"/>
        </w:rPr>
        <w:t>перелезание</w:t>
      </w:r>
      <w:proofErr w:type="spellEnd"/>
      <w:r w:rsidRPr="00F313CF">
        <w:rPr>
          <w:rFonts w:ascii="Times New Roman" w:hAnsi="Times New Roman" w:cs="Times New Roman"/>
          <w:bCs/>
          <w:color w:val="000000"/>
          <w:sz w:val="24"/>
          <w:szCs w:val="24"/>
        </w:rPr>
        <w:t>;</w:t>
      </w:r>
      <w:r w:rsidRPr="00F313CF">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F313CF">
        <w:rPr>
          <w:rFonts w:ascii="Times New Roman" w:hAnsi="Times New Roman" w:cs="Times New Roman"/>
          <w:bCs/>
          <w:color w:val="000000"/>
          <w:sz w:val="24"/>
          <w:szCs w:val="24"/>
        </w:rPr>
        <w:t xml:space="preserve">и </w:t>
      </w:r>
      <w:r w:rsidRPr="00F313CF">
        <w:rPr>
          <w:rFonts w:ascii="Times New Roman" w:hAnsi="Times New Roman" w:cs="Times New Roman"/>
          <w:color w:val="000000"/>
          <w:sz w:val="24"/>
          <w:szCs w:val="24"/>
        </w:rPr>
        <w:t>точности движений</w:t>
      </w:r>
      <w:r w:rsidRPr="00F313CF">
        <w:rPr>
          <w:rFonts w:ascii="Times New Roman" w:hAnsi="Times New Roman" w:cs="Times New Roman"/>
          <w:b/>
          <w:color w:val="000000"/>
          <w:sz w:val="24"/>
          <w:szCs w:val="24"/>
        </w:rPr>
        <w:t xml:space="preserve">; </w:t>
      </w:r>
      <w:r w:rsidRPr="00F313CF">
        <w:rPr>
          <w:rFonts w:ascii="Times New Roman" w:hAnsi="Times New Roman" w:cs="Times New Roman"/>
          <w:bCs/>
          <w:color w:val="000000"/>
          <w:sz w:val="24"/>
          <w:szCs w:val="24"/>
        </w:rPr>
        <w:t>переноска грузов и передача предметов</w:t>
      </w:r>
      <w:r w:rsidRPr="00F313CF">
        <w:rPr>
          <w:rFonts w:ascii="Times New Roman" w:hAnsi="Times New Roman" w:cs="Times New Roman"/>
          <w:b/>
          <w:bCs/>
          <w:color w:val="000000"/>
          <w:sz w:val="24"/>
          <w:szCs w:val="24"/>
        </w:rPr>
        <w:t xml:space="preserve">; </w:t>
      </w:r>
      <w:r w:rsidRPr="00F313CF">
        <w:rPr>
          <w:rFonts w:ascii="Times New Roman" w:hAnsi="Times New Roman" w:cs="Times New Roman"/>
          <w:bCs/>
          <w:color w:val="000000"/>
          <w:sz w:val="24"/>
          <w:szCs w:val="24"/>
        </w:rPr>
        <w:t xml:space="preserve">прыжки. </w:t>
      </w:r>
    </w:p>
    <w:p w:rsidR="007A2A9B" w:rsidRPr="00F313CF" w:rsidRDefault="007A2A9B" w:rsidP="00F313CF">
      <w:pPr>
        <w:shd w:val="clear" w:color="auto" w:fill="FFFFFF"/>
        <w:spacing w:line="240" w:lineRule="auto"/>
        <w:jc w:val="center"/>
        <w:rPr>
          <w:rFonts w:ascii="Times New Roman" w:hAnsi="Times New Roman" w:cs="Times New Roman"/>
          <w:b/>
          <w:color w:val="000000"/>
          <w:sz w:val="24"/>
          <w:szCs w:val="24"/>
        </w:rPr>
      </w:pPr>
      <w:r w:rsidRPr="00F313CF">
        <w:rPr>
          <w:rFonts w:ascii="Times New Roman" w:hAnsi="Times New Roman" w:cs="Times New Roman"/>
          <w:b/>
          <w:bCs/>
          <w:i/>
          <w:color w:val="000000"/>
          <w:sz w:val="24"/>
          <w:szCs w:val="24"/>
        </w:rPr>
        <w:t>Легкая атлетика</w:t>
      </w:r>
    </w:p>
    <w:p w:rsidR="007A2A9B" w:rsidRPr="00F313CF" w:rsidRDefault="007A2A9B" w:rsidP="00F313CF">
      <w:pPr>
        <w:shd w:val="clear" w:color="auto" w:fill="FFFFFF"/>
        <w:spacing w:line="240" w:lineRule="auto"/>
        <w:ind w:firstLine="709"/>
        <w:jc w:val="both"/>
        <w:rPr>
          <w:rFonts w:ascii="Times New Roman" w:hAnsi="Times New Roman" w:cs="Times New Roman"/>
          <w:b/>
          <w:sz w:val="24"/>
          <w:szCs w:val="24"/>
        </w:rPr>
      </w:pPr>
      <w:r w:rsidRPr="00F313CF">
        <w:rPr>
          <w:rFonts w:ascii="Times New Roman" w:hAnsi="Times New Roman" w:cs="Times New Roman"/>
          <w:b/>
          <w:color w:val="000000"/>
          <w:sz w:val="24"/>
          <w:szCs w:val="24"/>
        </w:rPr>
        <w:t>Теоретические сведения</w:t>
      </w:r>
      <w:r w:rsidRPr="00F313CF">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F313CF">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F313CF">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F313CF">
        <w:rPr>
          <w:rFonts w:ascii="Times New Roman" w:hAnsi="Times New Roman" w:cs="Times New Roman"/>
          <w:color w:val="000000"/>
          <w:sz w:val="24"/>
          <w:szCs w:val="24"/>
        </w:rPr>
        <w:t>ств ср</w:t>
      </w:r>
      <w:proofErr w:type="gramEnd"/>
      <w:r w:rsidRPr="00F313CF">
        <w:rPr>
          <w:rFonts w:ascii="Times New Roman" w:hAnsi="Times New Roman" w:cs="Times New Roman"/>
          <w:color w:val="000000"/>
          <w:sz w:val="24"/>
          <w:szCs w:val="24"/>
        </w:rPr>
        <w:t>едствами легкой атлетики.</w:t>
      </w:r>
    </w:p>
    <w:p w:rsidR="007A2A9B" w:rsidRPr="00F313CF" w:rsidRDefault="007A2A9B" w:rsidP="00F313CF">
      <w:pPr>
        <w:shd w:val="clear" w:color="auto" w:fill="FFFFFF"/>
        <w:spacing w:line="240" w:lineRule="auto"/>
        <w:ind w:firstLine="709"/>
        <w:jc w:val="both"/>
        <w:rPr>
          <w:rFonts w:ascii="Times New Roman" w:hAnsi="Times New Roman" w:cs="Times New Roman"/>
          <w:bCs/>
          <w:i/>
          <w:color w:val="000000"/>
          <w:sz w:val="24"/>
          <w:szCs w:val="24"/>
        </w:rPr>
      </w:pPr>
      <w:r w:rsidRPr="00F313CF">
        <w:rPr>
          <w:rFonts w:ascii="Times New Roman" w:hAnsi="Times New Roman" w:cs="Times New Roman"/>
          <w:b/>
          <w:sz w:val="24"/>
          <w:szCs w:val="24"/>
        </w:rPr>
        <w:t>Практический материал:</w:t>
      </w:r>
    </w:p>
    <w:p w:rsidR="007A2A9B" w:rsidRPr="00F313CF" w:rsidRDefault="007A2A9B" w:rsidP="00F313CF">
      <w:pPr>
        <w:shd w:val="clear" w:color="auto" w:fill="FFFFFF"/>
        <w:spacing w:line="240" w:lineRule="auto"/>
        <w:ind w:firstLine="709"/>
        <w:jc w:val="both"/>
        <w:rPr>
          <w:rFonts w:ascii="Times New Roman" w:hAnsi="Times New Roman" w:cs="Times New Roman"/>
          <w:bCs/>
          <w:i/>
          <w:color w:val="000000"/>
          <w:sz w:val="24"/>
          <w:szCs w:val="24"/>
        </w:rPr>
      </w:pPr>
      <w:r w:rsidRPr="00F313CF">
        <w:rPr>
          <w:rFonts w:ascii="Times New Roman" w:hAnsi="Times New Roman" w:cs="Times New Roman"/>
          <w:bCs/>
          <w:i/>
          <w:color w:val="000000"/>
          <w:sz w:val="24"/>
          <w:szCs w:val="24"/>
        </w:rPr>
        <w:t>Ходьба</w:t>
      </w:r>
      <w:r w:rsidRPr="00F313CF">
        <w:rPr>
          <w:rFonts w:ascii="Times New Roman" w:hAnsi="Times New Roman" w:cs="Times New Roman"/>
          <w:bCs/>
          <w:color w:val="000000"/>
          <w:sz w:val="24"/>
          <w:szCs w:val="24"/>
        </w:rPr>
        <w:t xml:space="preserve">. </w:t>
      </w:r>
      <w:r w:rsidRPr="00F313CF">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F313CF">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F313CF">
        <w:rPr>
          <w:rFonts w:ascii="Times New Roman" w:hAnsi="Times New Roman" w:cs="Times New Roman"/>
          <w:color w:val="000000"/>
          <w:spacing w:val="-6"/>
          <w:sz w:val="24"/>
          <w:szCs w:val="24"/>
        </w:rPr>
        <w:t>. Ходь</w:t>
      </w:r>
      <w:r w:rsidRPr="00F313CF">
        <w:rPr>
          <w:rFonts w:ascii="Times New Roman" w:hAnsi="Times New Roman" w:cs="Times New Roman"/>
          <w:color w:val="000000"/>
          <w:spacing w:val="-6"/>
          <w:sz w:val="24"/>
          <w:szCs w:val="24"/>
        </w:rPr>
        <w:softHyphen/>
      </w:r>
      <w:r w:rsidRPr="00F313CF">
        <w:rPr>
          <w:rFonts w:ascii="Times New Roman" w:hAnsi="Times New Roman" w:cs="Times New Roman"/>
          <w:color w:val="000000"/>
          <w:spacing w:val="6"/>
          <w:sz w:val="24"/>
          <w:szCs w:val="24"/>
        </w:rPr>
        <w:t xml:space="preserve">ба по прямой линии, ходьба на носках, на </w:t>
      </w:r>
      <w:r w:rsidRPr="00F313CF">
        <w:rPr>
          <w:rFonts w:ascii="Times New Roman" w:hAnsi="Times New Roman" w:cs="Times New Roman"/>
          <w:color w:val="000000"/>
          <w:spacing w:val="6"/>
          <w:sz w:val="24"/>
          <w:szCs w:val="24"/>
        </w:rPr>
        <w:lastRenderedPageBreak/>
        <w:t xml:space="preserve">пятках, на внутреннем </w:t>
      </w:r>
      <w:r w:rsidRPr="00F313CF">
        <w:rPr>
          <w:rFonts w:ascii="Times New Roman" w:hAnsi="Times New Roman" w:cs="Times New Roman"/>
          <w:color w:val="000000"/>
          <w:sz w:val="24"/>
          <w:szCs w:val="24"/>
        </w:rPr>
        <w:t xml:space="preserve">и внешнем своде стопы. Ходьба с сохранением правильной осанки. </w:t>
      </w:r>
      <w:r w:rsidRPr="00F313CF">
        <w:rPr>
          <w:rFonts w:ascii="Times New Roman" w:hAnsi="Times New Roman" w:cs="Times New Roman"/>
          <w:color w:val="000000"/>
          <w:spacing w:val="-3"/>
          <w:sz w:val="24"/>
          <w:szCs w:val="24"/>
        </w:rPr>
        <w:t xml:space="preserve">Ходьба в чередовании с бегом. </w:t>
      </w:r>
      <w:r w:rsidRPr="00F313CF">
        <w:rPr>
          <w:rFonts w:ascii="Times New Roman" w:hAnsi="Times New Roman" w:cs="Times New Roman"/>
          <w:color w:val="000000"/>
          <w:spacing w:val="-5"/>
          <w:sz w:val="24"/>
          <w:szCs w:val="24"/>
        </w:rPr>
        <w:t>Ходьба с изменением скорости. Ходьба с различным поло</w:t>
      </w:r>
      <w:r w:rsidRPr="00F313CF">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F313CF">
        <w:rPr>
          <w:rFonts w:ascii="Times New Roman" w:hAnsi="Times New Roman" w:cs="Times New Roman"/>
          <w:color w:val="000000"/>
          <w:spacing w:val="-5"/>
          <w:sz w:val="24"/>
          <w:szCs w:val="24"/>
        </w:rPr>
        <w:softHyphen/>
      </w:r>
      <w:r w:rsidRPr="00F313CF">
        <w:rPr>
          <w:rFonts w:ascii="Times New Roman" w:hAnsi="Times New Roman" w:cs="Times New Roman"/>
          <w:color w:val="000000"/>
          <w:spacing w:val="-4"/>
          <w:sz w:val="24"/>
          <w:szCs w:val="24"/>
        </w:rPr>
        <w:t>нением направлений по ориентирам и командам учителя. Ходьба с пе</w:t>
      </w:r>
      <w:r w:rsidRPr="00F313CF">
        <w:rPr>
          <w:rFonts w:ascii="Times New Roman" w:hAnsi="Times New Roman" w:cs="Times New Roman"/>
          <w:color w:val="000000"/>
          <w:spacing w:val="-4"/>
          <w:sz w:val="24"/>
          <w:szCs w:val="24"/>
        </w:rPr>
        <w:softHyphen/>
      </w:r>
      <w:r w:rsidRPr="00F313CF">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F313CF">
        <w:rPr>
          <w:rFonts w:ascii="Times New Roman" w:hAnsi="Times New Roman" w:cs="Times New Roman"/>
          <w:color w:val="000000"/>
          <w:spacing w:val="1"/>
          <w:sz w:val="24"/>
          <w:szCs w:val="24"/>
        </w:rPr>
        <w:t xml:space="preserve">Ходьба в медленном, среднем и быстром темпе. Ходьба </w:t>
      </w:r>
      <w:r w:rsidRPr="00F313CF">
        <w:rPr>
          <w:rFonts w:ascii="Times New Roman" w:hAnsi="Times New Roman" w:cs="Times New Roman"/>
          <w:color w:val="000000"/>
          <w:spacing w:val="-5"/>
          <w:sz w:val="24"/>
          <w:szCs w:val="24"/>
        </w:rPr>
        <w:t>с выполнением упражнений для рук в чередовании с другими движени</w:t>
      </w:r>
      <w:r w:rsidRPr="00F313CF">
        <w:rPr>
          <w:rFonts w:ascii="Times New Roman" w:hAnsi="Times New Roman" w:cs="Times New Roman"/>
          <w:color w:val="000000"/>
          <w:spacing w:val="-5"/>
          <w:sz w:val="24"/>
          <w:szCs w:val="24"/>
        </w:rPr>
        <w:softHyphen/>
      </w:r>
      <w:r w:rsidRPr="00F313CF">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F313CF">
        <w:rPr>
          <w:rFonts w:ascii="Times New Roman" w:hAnsi="Times New Roman" w:cs="Times New Roman"/>
          <w:color w:val="000000"/>
          <w:spacing w:val="-1"/>
          <w:sz w:val="24"/>
          <w:szCs w:val="24"/>
        </w:rPr>
        <w:t>шеренгой с открытыми и с закрытыми глазами.</w:t>
      </w:r>
    </w:p>
    <w:p w:rsidR="007A2A9B" w:rsidRPr="00F313CF" w:rsidRDefault="007A2A9B" w:rsidP="00F313CF">
      <w:pPr>
        <w:shd w:val="clear" w:color="auto" w:fill="FFFFFF"/>
        <w:spacing w:line="240" w:lineRule="auto"/>
        <w:ind w:firstLine="709"/>
        <w:jc w:val="both"/>
        <w:rPr>
          <w:rFonts w:ascii="Times New Roman" w:hAnsi="Times New Roman" w:cs="Times New Roman"/>
          <w:bCs/>
          <w:i/>
          <w:color w:val="000000"/>
          <w:sz w:val="24"/>
          <w:szCs w:val="24"/>
        </w:rPr>
      </w:pPr>
      <w:r w:rsidRPr="00F313CF">
        <w:rPr>
          <w:rFonts w:ascii="Times New Roman" w:hAnsi="Times New Roman" w:cs="Times New Roman"/>
          <w:bCs/>
          <w:i/>
          <w:color w:val="000000"/>
          <w:sz w:val="24"/>
          <w:szCs w:val="24"/>
        </w:rPr>
        <w:t>Бег</w:t>
      </w:r>
      <w:r w:rsidRPr="00F313CF">
        <w:rPr>
          <w:rFonts w:ascii="Times New Roman" w:hAnsi="Times New Roman" w:cs="Times New Roman"/>
          <w:bCs/>
          <w:color w:val="000000"/>
          <w:sz w:val="24"/>
          <w:szCs w:val="24"/>
        </w:rPr>
        <w:t xml:space="preserve">. </w:t>
      </w:r>
      <w:r w:rsidRPr="00F313CF">
        <w:rPr>
          <w:rFonts w:ascii="Times New Roman" w:hAnsi="Times New Roman" w:cs="Times New Roman"/>
          <w:color w:val="000000"/>
          <w:sz w:val="24"/>
          <w:szCs w:val="24"/>
        </w:rPr>
        <w:t xml:space="preserve">Перебежки группами и по одному 15—20 м. Медленный бег </w:t>
      </w:r>
      <w:r w:rsidRPr="00F313CF">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F313CF">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F313CF">
        <w:rPr>
          <w:rFonts w:ascii="Times New Roman" w:hAnsi="Times New Roman" w:cs="Times New Roman"/>
          <w:color w:val="000000"/>
          <w:spacing w:val="-9"/>
          <w:sz w:val="24"/>
          <w:szCs w:val="24"/>
        </w:rPr>
        <w:t>Б</w:t>
      </w:r>
      <w:r w:rsidRPr="00F313CF">
        <w:rPr>
          <w:rFonts w:ascii="Times New Roman" w:hAnsi="Times New Roman" w:cs="Times New Roman"/>
          <w:color w:val="000000"/>
          <w:spacing w:val="-4"/>
          <w:sz w:val="24"/>
          <w:szCs w:val="24"/>
        </w:rPr>
        <w:t xml:space="preserve">ег на носках. Бег на месте с высоким подниманием бедра. </w:t>
      </w:r>
      <w:r w:rsidRPr="00F313CF">
        <w:rPr>
          <w:rFonts w:ascii="Times New Roman" w:hAnsi="Times New Roman" w:cs="Times New Roman"/>
          <w:color w:val="000000"/>
          <w:spacing w:val="-5"/>
          <w:sz w:val="24"/>
          <w:szCs w:val="24"/>
        </w:rPr>
        <w:t>Бег с высоким поднима</w:t>
      </w:r>
      <w:r w:rsidRPr="00F313CF">
        <w:rPr>
          <w:rFonts w:ascii="Times New Roman" w:hAnsi="Times New Roman" w:cs="Times New Roman"/>
          <w:color w:val="000000"/>
          <w:spacing w:val="-5"/>
          <w:sz w:val="24"/>
          <w:szCs w:val="24"/>
        </w:rPr>
        <w:softHyphen/>
      </w:r>
      <w:r w:rsidRPr="00F313CF">
        <w:rPr>
          <w:rFonts w:ascii="Times New Roman" w:hAnsi="Times New Roman" w:cs="Times New Roman"/>
          <w:color w:val="000000"/>
          <w:spacing w:val="-4"/>
          <w:sz w:val="24"/>
          <w:szCs w:val="24"/>
        </w:rPr>
        <w:t xml:space="preserve">нием бедра и захлестыванием голени назад. Бег </w:t>
      </w:r>
      <w:r w:rsidRPr="00F313CF">
        <w:rPr>
          <w:rFonts w:ascii="Times New Roman" w:hAnsi="Times New Roman" w:cs="Times New Roman"/>
          <w:color w:val="000000"/>
          <w:sz w:val="24"/>
          <w:szCs w:val="24"/>
        </w:rPr>
        <w:t xml:space="preserve">с преодолением простейших препятствий (канавки, </w:t>
      </w:r>
      <w:proofErr w:type="spellStart"/>
      <w:r w:rsidRPr="00F313CF">
        <w:rPr>
          <w:rFonts w:ascii="Times New Roman" w:hAnsi="Times New Roman" w:cs="Times New Roman"/>
          <w:color w:val="000000"/>
          <w:sz w:val="24"/>
          <w:szCs w:val="24"/>
        </w:rPr>
        <w:t>подлезание</w:t>
      </w:r>
      <w:proofErr w:type="spellEnd"/>
      <w:r w:rsidRPr="00F313CF">
        <w:rPr>
          <w:rFonts w:ascii="Times New Roman" w:hAnsi="Times New Roman" w:cs="Times New Roman"/>
          <w:color w:val="000000"/>
          <w:sz w:val="24"/>
          <w:szCs w:val="24"/>
        </w:rPr>
        <w:t xml:space="preserve"> под </w:t>
      </w:r>
      <w:r w:rsidRPr="00F313CF">
        <w:rPr>
          <w:rFonts w:ascii="Times New Roman" w:hAnsi="Times New Roman" w:cs="Times New Roman"/>
          <w:color w:val="000000"/>
          <w:spacing w:val="-5"/>
          <w:sz w:val="24"/>
          <w:szCs w:val="24"/>
        </w:rPr>
        <w:t xml:space="preserve">сетку, </w:t>
      </w:r>
      <w:proofErr w:type="spellStart"/>
      <w:r w:rsidRPr="00F313CF">
        <w:rPr>
          <w:rFonts w:ascii="Times New Roman" w:hAnsi="Times New Roman" w:cs="Times New Roman"/>
          <w:color w:val="000000"/>
          <w:spacing w:val="-5"/>
          <w:sz w:val="24"/>
          <w:szCs w:val="24"/>
        </w:rPr>
        <w:t>обегание</w:t>
      </w:r>
      <w:proofErr w:type="spellEnd"/>
      <w:r w:rsidRPr="00F313CF">
        <w:rPr>
          <w:rFonts w:ascii="Times New Roman" w:hAnsi="Times New Roman" w:cs="Times New Roman"/>
          <w:color w:val="000000"/>
          <w:spacing w:val="-5"/>
          <w:sz w:val="24"/>
          <w:szCs w:val="24"/>
        </w:rPr>
        <w:t xml:space="preserve"> стойки и т. д.). Быстрый бег на скорость. Мед</w:t>
      </w:r>
      <w:r w:rsidRPr="00F313CF">
        <w:rPr>
          <w:rFonts w:ascii="Times New Roman" w:hAnsi="Times New Roman" w:cs="Times New Roman"/>
          <w:color w:val="000000"/>
          <w:spacing w:val="-5"/>
          <w:sz w:val="24"/>
          <w:szCs w:val="24"/>
        </w:rPr>
        <w:softHyphen/>
      </w:r>
      <w:r w:rsidRPr="00F313CF">
        <w:rPr>
          <w:rFonts w:ascii="Times New Roman" w:hAnsi="Times New Roman" w:cs="Times New Roman"/>
          <w:color w:val="000000"/>
          <w:sz w:val="24"/>
          <w:szCs w:val="24"/>
        </w:rPr>
        <w:t>ленный бег. Чередование бега и ходьбы</w:t>
      </w:r>
      <w:r w:rsidRPr="00F313CF">
        <w:rPr>
          <w:rFonts w:ascii="Times New Roman" w:hAnsi="Times New Roman" w:cs="Times New Roman"/>
          <w:color w:val="000000"/>
          <w:spacing w:val="-8"/>
          <w:sz w:val="24"/>
          <w:szCs w:val="24"/>
        </w:rPr>
        <w:t xml:space="preserve">. </w:t>
      </w:r>
      <w:r w:rsidRPr="00F313CF">
        <w:rPr>
          <w:rFonts w:ascii="Times New Roman" w:hAnsi="Times New Roman" w:cs="Times New Roman"/>
          <w:color w:val="000000"/>
          <w:spacing w:val="-3"/>
          <w:sz w:val="24"/>
          <w:szCs w:val="24"/>
        </w:rPr>
        <w:t xml:space="preserve">Высокий старт. Бег прямолинейный </w:t>
      </w:r>
      <w:r w:rsidRPr="00F313CF">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F313CF">
        <w:rPr>
          <w:rFonts w:ascii="Times New Roman" w:hAnsi="Times New Roman" w:cs="Times New Roman"/>
          <w:color w:val="000000"/>
          <w:spacing w:val="-2"/>
          <w:sz w:val="24"/>
          <w:szCs w:val="24"/>
        </w:rPr>
        <w:t xml:space="preserve"> Специальные </w:t>
      </w:r>
      <w:r w:rsidRPr="00F313CF">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F313CF">
        <w:rPr>
          <w:rFonts w:ascii="Times New Roman" w:hAnsi="Times New Roman" w:cs="Times New Roman"/>
          <w:color w:val="000000"/>
          <w:spacing w:val="-5"/>
          <w:sz w:val="24"/>
          <w:szCs w:val="24"/>
        </w:rPr>
        <w:softHyphen/>
      </w:r>
      <w:r w:rsidRPr="00F313CF">
        <w:rPr>
          <w:rFonts w:ascii="Times New Roman" w:hAnsi="Times New Roman" w:cs="Times New Roman"/>
          <w:color w:val="000000"/>
          <w:spacing w:val="-4"/>
          <w:sz w:val="24"/>
          <w:szCs w:val="24"/>
        </w:rPr>
        <w:t xml:space="preserve">ни назад, семенящий бег. Челночный бег.  </w:t>
      </w:r>
    </w:p>
    <w:p w:rsidR="007A2A9B" w:rsidRPr="00F313CF" w:rsidRDefault="007A2A9B" w:rsidP="00F313CF">
      <w:pPr>
        <w:shd w:val="clear" w:color="auto" w:fill="FFFFFF"/>
        <w:spacing w:line="240" w:lineRule="auto"/>
        <w:ind w:firstLine="709"/>
        <w:jc w:val="both"/>
        <w:rPr>
          <w:rFonts w:ascii="Times New Roman" w:hAnsi="Times New Roman" w:cs="Times New Roman"/>
          <w:bCs/>
          <w:i/>
          <w:color w:val="000000"/>
          <w:sz w:val="24"/>
          <w:szCs w:val="24"/>
        </w:rPr>
      </w:pPr>
      <w:r w:rsidRPr="00F313CF">
        <w:rPr>
          <w:rFonts w:ascii="Times New Roman" w:hAnsi="Times New Roman" w:cs="Times New Roman"/>
          <w:bCs/>
          <w:i/>
          <w:color w:val="000000"/>
          <w:sz w:val="24"/>
          <w:szCs w:val="24"/>
        </w:rPr>
        <w:t>Прыжки</w:t>
      </w:r>
      <w:r w:rsidRPr="00F313CF">
        <w:rPr>
          <w:rFonts w:ascii="Times New Roman" w:hAnsi="Times New Roman" w:cs="Times New Roman"/>
          <w:bCs/>
          <w:color w:val="000000"/>
          <w:sz w:val="24"/>
          <w:szCs w:val="24"/>
        </w:rPr>
        <w:t xml:space="preserve">. </w:t>
      </w:r>
      <w:r w:rsidRPr="00F313CF">
        <w:rPr>
          <w:rFonts w:ascii="Times New Roman" w:hAnsi="Times New Roman" w:cs="Times New Roman"/>
          <w:color w:val="000000"/>
          <w:spacing w:val="-4"/>
          <w:sz w:val="24"/>
          <w:szCs w:val="24"/>
        </w:rPr>
        <w:t>Прыжки на двух ногах на месте и с продвижением впе</w:t>
      </w:r>
      <w:r w:rsidRPr="00F313CF">
        <w:rPr>
          <w:rFonts w:ascii="Times New Roman" w:hAnsi="Times New Roman" w:cs="Times New Roman"/>
          <w:color w:val="000000"/>
          <w:spacing w:val="-4"/>
          <w:sz w:val="24"/>
          <w:szCs w:val="24"/>
        </w:rPr>
        <w:softHyphen/>
      </w:r>
      <w:r w:rsidRPr="00F313CF">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F313CF">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F313CF">
        <w:rPr>
          <w:rFonts w:ascii="Times New Roman" w:hAnsi="Times New Roman" w:cs="Times New Roman"/>
          <w:color w:val="000000"/>
          <w:spacing w:val="-4"/>
          <w:sz w:val="24"/>
          <w:szCs w:val="24"/>
        </w:rPr>
        <w:t>до</w:t>
      </w:r>
      <w:proofErr w:type="gramEnd"/>
      <w:r w:rsidRPr="00F313CF">
        <w:rPr>
          <w:rFonts w:ascii="Times New Roman" w:hAnsi="Times New Roman" w:cs="Times New Roman"/>
          <w:color w:val="000000"/>
          <w:spacing w:val="-4"/>
          <w:sz w:val="24"/>
          <w:szCs w:val="24"/>
        </w:rPr>
        <w:t>. Под</w:t>
      </w:r>
      <w:r w:rsidRPr="00F313CF">
        <w:rPr>
          <w:rFonts w:ascii="Times New Roman" w:hAnsi="Times New Roman" w:cs="Times New Roman"/>
          <w:color w:val="000000"/>
          <w:spacing w:val="-4"/>
          <w:sz w:val="24"/>
          <w:szCs w:val="24"/>
        </w:rPr>
        <w:softHyphen/>
      </w:r>
      <w:r w:rsidRPr="00F313CF">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F313CF">
        <w:rPr>
          <w:rFonts w:ascii="Times New Roman" w:hAnsi="Times New Roman" w:cs="Times New Roman"/>
          <w:color w:val="000000"/>
          <w:spacing w:val="-1"/>
          <w:sz w:val="24"/>
          <w:szCs w:val="24"/>
        </w:rPr>
        <w:t xml:space="preserve">(мяча). Прыжки в длину с места. </w:t>
      </w:r>
      <w:r w:rsidRPr="00F313CF">
        <w:rPr>
          <w:rFonts w:ascii="Times New Roman" w:hAnsi="Times New Roman" w:cs="Times New Roman"/>
          <w:color w:val="000000"/>
          <w:spacing w:val="-5"/>
          <w:sz w:val="24"/>
          <w:szCs w:val="24"/>
        </w:rPr>
        <w:t xml:space="preserve">Прыжки на одной ноге на месте, с продвижением вперед, </w:t>
      </w:r>
      <w:r w:rsidRPr="00F313CF">
        <w:rPr>
          <w:rFonts w:ascii="Times New Roman" w:hAnsi="Times New Roman" w:cs="Times New Roman"/>
          <w:color w:val="000000"/>
          <w:spacing w:val="2"/>
          <w:sz w:val="24"/>
          <w:szCs w:val="24"/>
        </w:rPr>
        <w:t xml:space="preserve">в стороны. Прыжки с высоты с мягким приземлением. </w:t>
      </w:r>
      <w:r w:rsidRPr="00F313CF">
        <w:rPr>
          <w:rFonts w:ascii="Times New Roman" w:hAnsi="Times New Roman" w:cs="Times New Roman"/>
          <w:color w:val="000000"/>
          <w:spacing w:val="-4"/>
          <w:sz w:val="24"/>
          <w:szCs w:val="24"/>
        </w:rPr>
        <w:t>Прыжки в длину и высоту с шага. Прыжки с небольшого разбега в дли</w:t>
      </w:r>
      <w:r w:rsidRPr="00F313CF">
        <w:rPr>
          <w:rFonts w:ascii="Times New Roman" w:hAnsi="Times New Roman" w:cs="Times New Roman"/>
          <w:color w:val="000000"/>
          <w:spacing w:val="-4"/>
          <w:sz w:val="24"/>
          <w:szCs w:val="24"/>
        </w:rPr>
        <w:softHyphen/>
      </w:r>
      <w:r w:rsidRPr="00F313CF">
        <w:rPr>
          <w:rFonts w:ascii="Times New Roman" w:hAnsi="Times New Roman" w:cs="Times New Roman"/>
          <w:color w:val="000000"/>
          <w:spacing w:val="-2"/>
          <w:sz w:val="24"/>
          <w:szCs w:val="24"/>
        </w:rPr>
        <w:t xml:space="preserve">ну. Прыжки с прямого разбега в длину. </w:t>
      </w:r>
      <w:r w:rsidRPr="00F313CF">
        <w:rPr>
          <w:rFonts w:ascii="Times New Roman" w:hAnsi="Times New Roman" w:cs="Times New Roman"/>
          <w:color w:val="000000"/>
          <w:spacing w:val="-5"/>
          <w:sz w:val="24"/>
          <w:szCs w:val="24"/>
        </w:rPr>
        <w:t>Прыжки в длину с разбега без учета места отталкивания. Прыжки в вы</w:t>
      </w:r>
      <w:r w:rsidRPr="00F313CF">
        <w:rPr>
          <w:rFonts w:ascii="Times New Roman" w:hAnsi="Times New Roman" w:cs="Times New Roman"/>
          <w:color w:val="000000"/>
          <w:spacing w:val="-5"/>
          <w:sz w:val="24"/>
          <w:szCs w:val="24"/>
        </w:rPr>
        <w:softHyphen/>
      </w:r>
      <w:r w:rsidRPr="00F313CF">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7A2A9B" w:rsidRPr="00F313CF" w:rsidRDefault="007A2A9B" w:rsidP="00F313CF">
      <w:pPr>
        <w:shd w:val="clear" w:color="auto" w:fill="FFFFFF"/>
        <w:spacing w:line="240" w:lineRule="auto"/>
        <w:ind w:firstLine="709"/>
        <w:jc w:val="both"/>
        <w:rPr>
          <w:rFonts w:ascii="Times New Roman" w:hAnsi="Times New Roman" w:cs="Times New Roman"/>
          <w:b/>
          <w:i/>
          <w:sz w:val="24"/>
          <w:szCs w:val="24"/>
        </w:rPr>
      </w:pPr>
      <w:r w:rsidRPr="00F313CF">
        <w:rPr>
          <w:rFonts w:ascii="Times New Roman" w:hAnsi="Times New Roman" w:cs="Times New Roman"/>
          <w:bCs/>
          <w:i/>
          <w:color w:val="000000"/>
          <w:sz w:val="24"/>
          <w:szCs w:val="24"/>
        </w:rPr>
        <w:t>Метание</w:t>
      </w:r>
      <w:r w:rsidRPr="00F313CF">
        <w:rPr>
          <w:rFonts w:ascii="Times New Roman" w:hAnsi="Times New Roman" w:cs="Times New Roman"/>
          <w:bCs/>
          <w:color w:val="000000"/>
          <w:sz w:val="24"/>
          <w:szCs w:val="24"/>
        </w:rPr>
        <w:t xml:space="preserve">. </w:t>
      </w:r>
      <w:r w:rsidRPr="00F313CF">
        <w:rPr>
          <w:rFonts w:ascii="Times New Roman" w:hAnsi="Times New Roman" w:cs="Times New Roman"/>
          <w:color w:val="000000"/>
          <w:spacing w:val="-2"/>
          <w:sz w:val="24"/>
          <w:szCs w:val="24"/>
        </w:rPr>
        <w:t>Правильный захват различных предметов для выполне</w:t>
      </w:r>
      <w:r w:rsidRPr="00F313CF">
        <w:rPr>
          <w:rFonts w:ascii="Times New Roman" w:hAnsi="Times New Roman" w:cs="Times New Roman"/>
          <w:color w:val="000000"/>
          <w:spacing w:val="-2"/>
          <w:sz w:val="24"/>
          <w:szCs w:val="24"/>
        </w:rPr>
        <w:softHyphen/>
      </w:r>
      <w:r w:rsidRPr="00F313CF">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F313CF">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F313CF">
        <w:rPr>
          <w:rFonts w:ascii="Times New Roman" w:hAnsi="Times New Roman" w:cs="Times New Roman"/>
          <w:color w:val="000000"/>
          <w:spacing w:val="-2"/>
          <w:sz w:val="24"/>
          <w:szCs w:val="24"/>
        </w:rPr>
        <w:t>и больших мячей в игре. Броски и ловля волейбольных мячей. Мета</w:t>
      </w:r>
      <w:r w:rsidRPr="00F313CF">
        <w:rPr>
          <w:rFonts w:ascii="Times New Roman" w:hAnsi="Times New Roman" w:cs="Times New Roman"/>
          <w:color w:val="000000"/>
          <w:spacing w:val="-2"/>
          <w:sz w:val="24"/>
          <w:szCs w:val="24"/>
        </w:rPr>
        <w:softHyphen/>
      </w:r>
      <w:r w:rsidRPr="00F313CF">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F313CF">
        <w:rPr>
          <w:rFonts w:ascii="Times New Roman" w:hAnsi="Times New Roman" w:cs="Times New Roman"/>
          <w:color w:val="000000"/>
          <w:spacing w:val="-1"/>
          <w:sz w:val="24"/>
          <w:szCs w:val="24"/>
        </w:rPr>
        <w:t xml:space="preserve">и левой рукой. </w:t>
      </w:r>
      <w:r w:rsidRPr="00F313CF">
        <w:rPr>
          <w:rFonts w:ascii="Times New Roman" w:hAnsi="Times New Roman" w:cs="Times New Roman"/>
          <w:color w:val="000000"/>
          <w:spacing w:val="4"/>
          <w:sz w:val="24"/>
          <w:szCs w:val="24"/>
        </w:rPr>
        <w:t xml:space="preserve">Метание большого мяча двумя руками из-за головы </w:t>
      </w:r>
      <w:r w:rsidRPr="00F313CF">
        <w:rPr>
          <w:rFonts w:ascii="Times New Roman" w:hAnsi="Times New Roman" w:cs="Times New Roman"/>
          <w:color w:val="000000"/>
          <w:spacing w:val="-4"/>
          <w:sz w:val="24"/>
          <w:szCs w:val="24"/>
        </w:rPr>
        <w:t>и снизу с места в стену. Броски набивного мяча (1 кг) сидя двумя рука</w:t>
      </w:r>
      <w:r w:rsidRPr="00F313CF">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F313CF">
        <w:rPr>
          <w:rFonts w:ascii="Times New Roman" w:hAnsi="Times New Roman" w:cs="Times New Roman"/>
          <w:color w:val="000000"/>
          <w:sz w:val="24"/>
          <w:szCs w:val="24"/>
        </w:rPr>
        <w:t xml:space="preserve">и на дальность. </w:t>
      </w:r>
      <w:r w:rsidRPr="00F313CF">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F313CF">
        <w:rPr>
          <w:rFonts w:ascii="Times New Roman" w:hAnsi="Times New Roman" w:cs="Times New Roman"/>
          <w:color w:val="000000"/>
          <w:spacing w:val="-1"/>
          <w:sz w:val="24"/>
          <w:szCs w:val="24"/>
        </w:rPr>
        <w:t>отскока от баскетбольного щита. Метание теннисного мяча на даль</w:t>
      </w:r>
      <w:r w:rsidRPr="00F313CF">
        <w:rPr>
          <w:rFonts w:ascii="Times New Roman" w:hAnsi="Times New Roman" w:cs="Times New Roman"/>
          <w:color w:val="000000"/>
          <w:spacing w:val="-1"/>
          <w:sz w:val="24"/>
          <w:szCs w:val="24"/>
        </w:rPr>
        <w:softHyphen/>
      </w:r>
      <w:r w:rsidRPr="00F313CF">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7A2A9B" w:rsidRPr="00F313CF" w:rsidRDefault="007A2A9B" w:rsidP="00F313CF">
      <w:pPr>
        <w:spacing w:line="240" w:lineRule="auto"/>
        <w:ind w:firstLine="709"/>
        <w:jc w:val="center"/>
        <w:rPr>
          <w:rFonts w:ascii="Times New Roman" w:hAnsi="Times New Roman" w:cs="Times New Roman"/>
          <w:i/>
          <w:sz w:val="24"/>
          <w:szCs w:val="24"/>
        </w:rPr>
      </w:pPr>
      <w:r w:rsidRPr="00F313CF">
        <w:rPr>
          <w:rFonts w:ascii="Times New Roman" w:hAnsi="Times New Roman" w:cs="Times New Roman"/>
          <w:b/>
          <w:i/>
          <w:sz w:val="24"/>
          <w:szCs w:val="24"/>
        </w:rPr>
        <w:t>Лыжная и конькобежная подготовка</w:t>
      </w:r>
    </w:p>
    <w:p w:rsidR="007A2A9B" w:rsidRPr="00F313CF" w:rsidRDefault="007A2A9B" w:rsidP="00F313CF">
      <w:pPr>
        <w:shd w:val="clear" w:color="auto" w:fill="FFFFFF"/>
        <w:spacing w:line="240" w:lineRule="auto"/>
        <w:ind w:firstLine="709"/>
        <w:jc w:val="center"/>
        <w:rPr>
          <w:rFonts w:ascii="Times New Roman" w:hAnsi="Times New Roman" w:cs="Times New Roman"/>
          <w:b/>
          <w:sz w:val="24"/>
          <w:szCs w:val="24"/>
        </w:rPr>
      </w:pPr>
      <w:r w:rsidRPr="00F313CF">
        <w:rPr>
          <w:rFonts w:ascii="Times New Roman" w:hAnsi="Times New Roman" w:cs="Times New Roman"/>
          <w:i/>
          <w:sz w:val="24"/>
          <w:szCs w:val="24"/>
        </w:rPr>
        <w:t>Лыжная подготовка</w:t>
      </w:r>
    </w:p>
    <w:p w:rsidR="007A2A9B" w:rsidRPr="00F313CF" w:rsidRDefault="007A2A9B" w:rsidP="00F313CF">
      <w:pPr>
        <w:shd w:val="clear" w:color="auto" w:fill="FFFFFF"/>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 xml:space="preserve">Теоретические сведения. </w:t>
      </w:r>
      <w:r w:rsidRPr="00F313CF">
        <w:rPr>
          <w:rFonts w:ascii="Times New Roman" w:hAnsi="Times New Roman" w:cs="Times New Roman"/>
          <w:color w:val="000000"/>
          <w:sz w:val="24"/>
          <w:szCs w:val="24"/>
        </w:rPr>
        <w:t xml:space="preserve">Элементарные понятия о ходьбе и передвижении на лыжах. Одежда и обувь </w:t>
      </w:r>
      <w:proofErr w:type="spellStart"/>
      <w:r w:rsidRPr="00F313CF">
        <w:rPr>
          <w:rFonts w:ascii="Times New Roman" w:hAnsi="Times New Roman" w:cs="Times New Roman"/>
          <w:color w:val="000000"/>
          <w:sz w:val="24"/>
          <w:szCs w:val="24"/>
        </w:rPr>
        <w:t>лыжника</w:t>
      </w:r>
      <w:proofErr w:type="gramStart"/>
      <w:r w:rsidRPr="00F313CF">
        <w:rPr>
          <w:rFonts w:ascii="Times New Roman" w:hAnsi="Times New Roman" w:cs="Times New Roman"/>
          <w:color w:val="000000"/>
          <w:sz w:val="24"/>
          <w:szCs w:val="24"/>
        </w:rPr>
        <w:t>.П</w:t>
      </w:r>
      <w:proofErr w:type="gramEnd"/>
      <w:r w:rsidRPr="00F313CF">
        <w:rPr>
          <w:rFonts w:ascii="Times New Roman" w:hAnsi="Times New Roman" w:cs="Times New Roman"/>
          <w:color w:val="000000"/>
          <w:sz w:val="24"/>
          <w:szCs w:val="24"/>
        </w:rPr>
        <w:t>одготовка</w:t>
      </w:r>
      <w:proofErr w:type="spellEnd"/>
      <w:r w:rsidRPr="00F313CF">
        <w:rPr>
          <w:rFonts w:ascii="Times New Roman" w:hAnsi="Times New Roman" w:cs="Times New Roman"/>
          <w:color w:val="000000"/>
          <w:sz w:val="24"/>
          <w:szCs w:val="24"/>
        </w:rPr>
        <w:t xml:space="preserve"> к занятиям на лыжах. Правила поведения на уроках лыжной </w:t>
      </w:r>
      <w:proofErr w:type="spellStart"/>
      <w:r w:rsidRPr="00F313CF">
        <w:rPr>
          <w:rFonts w:ascii="Times New Roman" w:hAnsi="Times New Roman" w:cs="Times New Roman"/>
          <w:color w:val="000000"/>
          <w:sz w:val="24"/>
          <w:szCs w:val="24"/>
        </w:rPr>
        <w:t>подготовки</w:t>
      </w:r>
      <w:proofErr w:type="gramStart"/>
      <w:r w:rsidRPr="00F313CF">
        <w:rPr>
          <w:rFonts w:ascii="Times New Roman" w:hAnsi="Times New Roman" w:cs="Times New Roman"/>
          <w:color w:val="000000"/>
          <w:sz w:val="24"/>
          <w:szCs w:val="24"/>
        </w:rPr>
        <w:t>.Л</w:t>
      </w:r>
      <w:proofErr w:type="gramEnd"/>
      <w:r w:rsidRPr="00F313CF">
        <w:rPr>
          <w:rFonts w:ascii="Times New Roman" w:hAnsi="Times New Roman" w:cs="Times New Roman"/>
          <w:color w:val="000000"/>
          <w:sz w:val="24"/>
          <w:szCs w:val="24"/>
        </w:rPr>
        <w:t>ыжный</w:t>
      </w:r>
      <w:proofErr w:type="spellEnd"/>
      <w:r w:rsidRPr="00F313CF">
        <w:rPr>
          <w:rFonts w:ascii="Times New Roman" w:hAnsi="Times New Roman" w:cs="Times New Roman"/>
          <w:color w:val="000000"/>
          <w:sz w:val="24"/>
          <w:szCs w:val="24"/>
        </w:rPr>
        <w:t xml:space="preserve"> инвентарь; выбор лыж и па</w:t>
      </w:r>
      <w:r w:rsidRPr="00F313CF">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F313CF">
        <w:rPr>
          <w:rFonts w:ascii="Times New Roman" w:hAnsi="Times New Roman" w:cs="Times New Roman"/>
          <w:color w:val="000000"/>
          <w:sz w:val="24"/>
          <w:szCs w:val="24"/>
        </w:rPr>
        <w:t>двухшажного</w:t>
      </w:r>
      <w:proofErr w:type="spellEnd"/>
      <w:r w:rsidRPr="00F313CF">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7A2A9B" w:rsidRPr="00F313CF" w:rsidRDefault="007A2A9B" w:rsidP="00F313CF">
      <w:pPr>
        <w:shd w:val="clear" w:color="auto" w:fill="FFFFFF"/>
        <w:spacing w:line="240" w:lineRule="auto"/>
        <w:ind w:firstLine="709"/>
        <w:jc w:val="both"/>
        <w:rPr>
          <w:rFonts w:ascii="Times New Roman" w:hAnsi="Times New Roman" w:cs="Times New Roman"/>
          <w:i/>
          <w:sz w:val="24"/>
          <w:szCs w:val="24"/>
        </w:rPr>
      </w:pPr>
      <w:r w:rsidRPr="00F313CF">
        <w:rPr>
          <w:rFonts w:ascii="Times New Roman" w:hAnsi="Times New Roman" w:cs="Times New Roman"/>
          <w:b/>
          <w:sz w:val="24"/>
          <w:szCs w:val="24"/>
        </w:rPr>
        <w:t xml:space="preserve">Практический материал. </w:t>
      </w:r>
      <w:r w:rsidRPr="00F313CF">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7A2A9B" w:rsidRPr="00F313CF" w:rsidRDefault="007A2A9B" w:rsidP="00F313CF">
      <w:pPr>
        <w:shd w:val="clear" w:color="auto" w:fill="FFFFFF"/>
        <w:spacing w:line="240" w:lineRule="auto"/>
        <w:jc w:val="both"/>
        <w:rPr>
          <w:rFonts w:ascii="Times New Roman" w:hAnsi="Times New Roman" w:cs="Times New Roman"/>
          <w:b/>
          <w:sz w:val="24"/>
          <w:szCs w:val="24"/>
        </w:rPr>
      </w:pPr>
      <w:r w:rsidRPr="00F313CF">
        <w:rPr>
          <w:rFonts w:ascii="Times New Roman" w:hAnsi="Times New Roman" w:cs="Times New Roman"/>
          <w:i/>
          <w:sz w:val="24"/>
          <w:szCs w:val="24"/>
        </w:rPr>
        <w:t>Конькобежная подготовка</w:t>
      </w:r>
    </w:p>
    <w:p w:rsidR="007A2A9B" w:rsidRPr="00F313CF" w:rsidRDefault="007A2A9B" w:rsidP="00F313CF">
      <w:pPr>
        <w:shd w:val="clear" w:color="auto" w:fill="FFFFFF"/>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 xml:space="preserve">Теоретические </w:t>
      </w:r>
      <w:proofErr w:type="spellStart"/>
      <w:r w:rsidRPr="00F313CF">
        <w:rPr>
          <w:rFonts w:ascii="Times New Roman" w:hAnsi="Times New Roman" w:cs="Times New Roman"/>
          <w:b/>
          <w:sz w:val="24"/>
          <w:szCs w:val="24"/>
        </w:rPr>
        <w:t>сведения</w:t>
      </w:r>
      <w:proofErr w:type="gramStart"/>
      <w:r w:rsidRPr="00F313CF">
        <w:rPr>
          <w:rFonts w:ascii="Times New Roman" w:hAnsi="Times New Roman" w:cs="Times New Roman"/>
          <w:b/>
          <w:sz w:val="24"/>
          <w:szCs w:val="24"/>
        </w:rPr>
        <w:t>.</w:t>
      </w:r>
      <w:r w:rsidRPr="00F313CF">
        <w:rPr>
          <w:rFonts w:ascii="Times New Roman" w:hAnsi="Times New Roman" w:cs="Times New Roman"/>
          <w:color w:val="000000"/>
          <w:sz w:val="24"/>
          <w:szCs w:val="24"/>
        </w:rPr>
        <w:t>О</w:t>
      </w:r>
      <w:proofErr w:type="gramEnd"/>
      <w:r w:rsidRPr="00F313CF">
        <w:rPr>
          <w:rFonts w:ascii="Times New Roman" w:hAnsi="Times New Roman" w:cs="Times New Roman"/>
          <w:color w:val="000000"/>
          <w:sz w:val="24"/>
          <w:szCs w:val="24"/>
        </w:rPr>
        <w:t>дежда</w:t>
      </w:r>
      <w:proofErr w:type="spellEnd"/>
      <w:r w:rsidRPr="00F313CF">
        <w:rPr>
          <w:rFonts w:ascii="Times New Roman" w:hAnsi="Times New Roman" w:cs="Times New Roman"/>
          <w:color w:val="000000"/>
          <w:sz w:val="24"/>
          <w:szCs w:val="24"/>
        </w:rPr>
        <w:t xml:space="preserve"> и обувь конькобежца. Подготов</w:t>
      </w:r>
      <w:r w:rsidRPr="00F313CF">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F313CF">
        <w:rPr>
          <w:rFonts w:ascii="Times New Roman" w:hAnsi="Times New Roman" w:cs="Times New Roman"/>
          <w:color w:val="000000"/>
          <w:sz w:val="24"/>
          <w:szCs w:val="24"/>
        </w:rPr>
        <w:softHyphen/>
        <w:t>ние травм и обморожений при занятиях на коньках.</w:t>
      </w:r>
    </w:p>
    <w:p w:rsidR="007A2A9B" w:rsidRPr="00F313CF" w:rsidRDefault="007A2A9B" w:rsidP="00F313CF">
      <w:pPr>
        <w:shd w:val="clear" w:color="auto" w:fill="FFFFFF"/>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sz w:val="24"/>
          <w:szCs w:val="24"/>
        </w:rPr>
        <w:lastRenderedPageBreak/>
        <w:t xml:space="preserve">Практический материал. </w:t>
      </w:r>
      <w:r w:rsidRPr="00F313CF">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7A2A9B" w:rsidRPr="00F313CF" w:rsidRDefault="007A2A9B" w:rsidP="00F313CF">
      <w:pPr>
        <w:shd w:val="clear" w:color="auto" w:fill="FFFFFF"/>
        <w:spacing w:line="240" w:lineRule="auto"/>
        <w:ind w:firstLine="709"/>
        <w:jc w:val="center"/>
        <w:rPr>
          <w:rFonts w:ascii="Times New Roman" w:hAnsi="Times New Roman" w:cs="Times New Roman"/>
          <w:b/>
          <w:sz w:val="24"/>
          <w:szCs w:val="24"/>
        </w:rPr>
      </w:pPr>
      <w:r w:rsidRPr="00F313CF">
        <w:rPr>
          <w:rFonts w:ascii="Times New Roman" w:hAnsi="Times New Roman" w:cs="Times New Roman"/>
          <w:b/>
          <w:i/>
          <w:sz w:val="24"/>
          <w:szCs w:val="24"/>
        </w:rPr>
        <w:t>Игры</w:t>
      </w:r>
    </w:p>
    <w:p w:rsidR="007A2A9B" w:rsidRPr="00F313CF" w:rsidRDefault="007A2A9B" w:rsidP="00F313CF">
      <w:pPr>
        <w:shd w:val="clear" w:color="auto" w:fill="FFFFFF"/>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Теоретические сведения.</w:t>
      </w:r>
      <w:r w:rsidRPr="00F313CF">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F313CF">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7A2A9B" w:rsidRPr="00F313CF" w:rsidRDefault="007A2A9B" w:rsidP="00F313CF">
      <w:pPr>
        <w:shd w:val="clear" w:color="auto" w:fill="FFFFFF"/>
        <w:spacing w:line="240" w:lineRule="auto"/>
        <w:ind w:firstLine="709"/>
        <w:jc w:val="both"/>
        <w:rPr>
          <w:rFonts w:ascii="Times New Roman" w:hAnsi="Times New Roman" w:cs="Times New Roman"/>
          <w:bCs/>
          <w:color w:val="000000"/>
          <w:sz w:val="24"/>
          <w:szCs w:val="24"/>
        </w:rPr>
      </w:pPr>
      <w:r w:rsidRPr="00F313CF">
        <w:rPr>
          <w:rFonts w:ascii="Times New Roman" w:hAnsi="Times New Roman" w:cs="Times New Roman"/>
          <w:b/>
          <w:sz w:val="24"/>
          <w:szCs w:val="24"/>
        </w:rPr>
        <w:t xml:space="preserve">Практический материал. </w:t>
      </w:r>
      <w:r w:rsidRPr="00F313CF">
        <w:rPr>
          <w:rFonts w:ascii="Times New Roman" w:hAnsi="Times New Roman" w:cs="Times New Roman"/>
          <w:bCs/>
          <w:i/>
          <w:color w:val="000000"/>
          <w:sz w:val="24"/>
          <w:szCs w:val="24"/>
        </w:rPr>
        <w:t>Подвижные игры</w:t>
      </w:r>
      <w:r w:rsidRPr="00F313CF">
        <w:rPr>
          <w:rFonts w:ascii="Times New Roman" w:hAnsi="Times New Roman" w:cs="Times New Roman"/>
          <w:bCs/>
          <w:color w:val="000000"/>
          <w:sz w:val="24"/>
          <w:szCs w:val="24"/>
        </w:rPr>
        <w:t>:</w:t>
      </w:r>
    </w:p>
    <w:p w:rsidR="007A2A9B" w:rsidRPr="00F313CF" w:rsidRDefault="007A2A9B" w:rsidP="00F313CF">
      <w:pPr>
        <w:shd w:val="clear" w:color="auto" w:fill="FFFFFF"/>
        <w:spacing w:line="240" w:lineRule="auto"/>
        <w:ind w:firstLine="709"/>
        <w:jc w:val="both"/>
        <w:rPr>
          <w:rFonts w:ascii="Times New Roman" w:hAnsi="Times New Roman" w:cs="Times New Roman"/>
          <w:bCs/>
          <w:color w:val="000000"/>
          <w:sz w:val="24"/>
          <w:szCs w:val="24"/>
        </w:rPr>
      </w:pPr>
      <w:r w:rsidRPr="00F313CF">
        <w:rPr>
          <w:rFonts w:ascii="Times New Roman" w:hAnsi="Times New Roman" w:cs="Times New Roman"/>
          <w:bCs/>
          <w:color w:val="000000"/>
          <w:sz w:val="24"/>
          <w:szCs w:val="24"/>
        </w:rPr>
        <w:t>Коррекционные игры;</w:t>
      </w:r>
    </w:p>
    <w:p w:rsidR="007A2A9B" w:rsidRPr="00F313CF" w:rsidRDefault="007A2A9B" w:rsidP="00F313CF">
      <w:pPr>
        <w:shd w:val="clear" w:color="auto" w:fill="FFFFFF"/>
        <w:spacing w:line="240" w:lineRule="auto"/>
        <w:ind w:firstLine="709"/>
        <w:jc w:val="both"/>
        <w:rPr>
          <w:rFonts w:ascii="Times New Roman" w:hAnsi="Times New Roman" w:cs="Times New Roman"/>
          <w:bCs/>
          <w:color w:val="000000"/>
          <w:sz w:val="24"/>
          <w:szCs w:val="24"/>
        </w:rPr>
      </w:pPr>
      <w:r w:rsidRPr="00F313CF">
        <w:rPr>
          <w:rFonts w:ascii="Times New Roman" w:hAnsi="Times New Roman" w:cs="Times New Roman"/>
          <w:bCs/>
          <w:color w:val="000000"/>
          <w:sz w:val="24"/>
          <w:szCs w:val="24"/>
        </w:rPr>
        <w:t>Игры с элементами общеразвивающих упражнений:</w:t>
      </w:r>
    </w:p>
    <w:p w:rsidR="007A2A9B" w:rsidRPr="00F313CF" w:rsidRDefault="007A2A9B" w:rsidP="00F313CF">
      <w:pPr>
        <w:shd w:val="clear" w:color="auto" w:fill="FFFFFF"/>
        <w:spacing w:line="240" w:lineRule="auto"/>
        <w:ind w:firstLine="709"/>
        <w:jc w:val="both"/>
        <w:rPr>
          <w:rFonts w:ascii="Times New Roman" w:hAnsi="Times New Roman" w:cs="Times New Roman"/>
          <w:b/>
          <w:sz w:val="24"/>
          <w:szCs w:val="24"/>
        </w:rPr>
      </w:pPr>
      <w:r w:rsidRPr="00F313CF">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F313CF">
        <w:rPr>
          <w:rFonts w:ascii="Times New Roman" w:hAnsi="Times New Roman" w:cs="Times New Roman"/>
          <w:bCs/>
          <w:color w:val="000000"/>
          <w:sz w:val="24"/>
          <w:szCs w:val="24"/>
          <w:lang w:val="en-US"/>
        </w:rPr>
        <w:t>IV</w:t>
      </w:r>
      <w:r w:rsidRPr="00F313CF">
        <w:rPr>
          <w:rFonts w:ascii="Times New Roman" w:hAnsi="Times New Roman" w:cs="Times New Roman"/>
          <w:bCs/>
          <w:color w:val="000000"/>
          <w:sz w:val="24"/>
          <w:szCs w:val="24"/>
        </w:rPr>
        <w:t>-м классе); построениями и перестроениями; бросанием, ловлей, метанием.</w:t>
      </w:r>
    </w:p>
    <w:p w:rsidR="007A2A9B" w:rsidRPr="00F313CF" w:rsidRDefault="007A2A9B" w:rsidP="00F313CF">
      <w:pPr>
        <w:spacing w:line="24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РУЧНОЙ ТРУД</w:t>
      </w:r>
    </w:p>
    <w:p w:rsidR="007A2A9B" w:rsidRPr="00F313CF" w:rsidRDefault="007A2A9B" w:rsidP="00F313CF">
      <w:pPr>
        <w:spacing w:line="240" w:lineRule="auto"/>
        <w:jc w:val="center"/>
        <w:rPr>
          <w:rFonts w:ascii="Times New Roman" w:hAnsi="Times New Roman" w:cs="Times New Roman"/>
          <w:sz w:val="24"/>
          <w:szCs w:val="24"/>
        </w:rPr>
      </w:pPr>
      <w:r w:rsidRPr="00F313CF">
        <w:rPr>
          <w:rFonts w:ascii="Times New Roman" w:hAnsi="Times New Roman" w:cs="Times New Roman"/>
          <w:b/>
          <w:sz w:val="24"/>
          <w:szCs w:val="24"/>
        </w:rPr>
        <w:t>Пояснительная записка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7A2A9B" w:rsidRPr="00F313CF" w:rsidRDefault="007A2A9B" w:rsidP="00F313CF">
      <w:pPr>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F313CF">
        <w:rPr>
          <w:rFonts w:ascii="Times New Roman" w:hAnsi="Times New Roman" w:cs="Times New Roman"/>
          <w:sz w:val="24"/>
          <w:szCs w:val="24"/>
        </w:rPr>
        <w:t>заложены</w:t>
      </w:r>
      <w:proofErr w:type="gramEnd"/>
      <w:r w:rsidRPr="00F313CF">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7A2A9B" w:rsidRPr="00F313CF" w:rsidRDefault="007A2A9B" w:rsidP="00F313CF">
      <w:pPr>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b/>
          <w:sz w:val="24"/>
          <w:szCs w:val="24"/>
        </w:rPr>
        <w:t xml:space="preserve">Основная цель изучения данного предмета </w:t>
      </w:r>
      <w:r w:rsidRPr="00F313CF">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
          <w:bCs/>
          <w:sz w:val="24"/>
          <w:szCs w:val="24"/>
        </w:rPr>
        <w:t>Задачи изучения предмета:</w:t>
      </w:r>
    </w:p>
    <w:p w:rsidR="007A2A9B" w:rsidRPr="00F313CF" w:rsidRDefault="007A2A9B" w:rsidP="00F313CF">
      <w:pPr>
        <w:pStyle w:val="ad"/>
        <w:ind w:left="0"/>
        <w:rPr>
          <w:lang w:val="ru-RU"/>
        </w:rPr>
      </w:pPr>
      <w:r w:rsidRPr="00F313CF">
        <w:rPr>
          <w:lang w:val="ru-RU"/>
        </w:rPr>
        <w:t>―</w:t>
      </w:r>
      <w:r w:rsidRPr="00F313CF">
        <w:t> </w:t>
      </w:r>
      <w:r w:rsidRPr="00F313CF">
        <w:rPr>
          <w:lang w:val="ru-RU"/>
        </w:rPr>
        <w:t xml:space="preserve">формирование представлений о материальной культуре как продукте творческой предметно-преобразующей деятельности человека. </w:t>
      </w:r>
    </w:p>
    <w:p w:rsidR="007A2A9B" w:rsidRPr="00F313CF" w:rsidRDefault="007A2A9B" w:rsidP="00F313CF">
      <w:pPr>
        <w:pStyle w:val="ad"/>
        <w:ind w:left="0"/>
        <w:rPr>
          <w:lang w:val="ru-RU"/>
        </w:rPr>
      </w:pPr>
      <w:r w:rsidRPr="00F313CF">
        <w:rPr>
          <w:lang w:val="ru-RU"/>
        </w:rPr>
        <w:t>―</w:t>
      </w:r>
      <w:r w:rsidRPr="00F313CF">
        <w:t> </w:t>
      </w:r>
      <w:proofErr w:type="gramStart"/>
      <w:r w:rsidRPr="00F313CF">
        <w:rPr>
          <w:lang w:val="ru-RU"/>
        </w:rPr>
        <w:t>ф</w:t>
      </w:r>
      <w:proofErr w:type="gramEnd"/>
      <w:r w:rsidRPr="00F313CF">
        <w:rPr>
          <w:lang w:val="ru-RU"/>
        </w:rPr>
        <w:t>ормирование представлений о гармоничном единстве природного и рукотворного мира и о месте в нём человека.</w:t>
      </w:r>
    </w:p>
    <w:p w:rsidR="007A2A9B" w:rsidRPr="00F313CF" w:rsidRDefault="007A2A9B" w:rsidP="00F313CF">
      <w:pPr>
        <w:pStyle w:val="ad"/>
        <w:ind w:left="0"/>
        <w:rPr>
          <w:lang w:val="ru-RU"/>
        </w:rPr>
      </w:pPr>
      <w:r w:rsidRPr="00F313CF">
        <w:rPr>
          <w:lang w:val="ru-RU"/>
        </w:rPr>
        <w:t>―</w:t>
      </w:r>
      <w:r w:rsidRPr="00F313CF">
        <w:t> </w:t>
      </w:r>
      <w:r w:rsidRPr="00F313CF">
        <w:rPr>
          <w:lang w:val="ru-RU"/>
        </w:rPr>
        <w:t xml:space="preserve">расширение культурного кругозора, обогащение знаний о культурно-исторических традициях в мире вещей. </w:t>
      </w:r>
    </w:p>
    <w:p w:rsidR="007A2A9B" w:rsidRPr="00F313CF" w:rsidRDefault="007A2A9B" w:rsidP="00F313CF">
      <w:pPr>
        <w:pStyle w:val="ad"/>
        <w:ind w:left="0"/>
        <w:rPr>
          <w:lang w:val="ru-RU"/>
        </w:rPr>
      </w:pPr>
      <w:r w:rsidRPr="00F313CF">
        <w:rPr>
          <w:lang w:val="ru-RU"/>
        </w:rPr>
        <w:t>―</w:t>
      </w:r>
      <w:r w:rsidRPr="00F313CF">
        <w:t> </w:t>
      </w:r>
      <w:r w:rsidRPr="00F313CF">
        <w:rPr>
          <w:lang w:val="ru-RU"/>
        </w:rPr>
        <w:t>расширение знаний о материалах и их свойствах, технологиях использования.</w:t>
      </w:r>
    </w:p>
    <w:p w:rsidR="007A2A9B" w:rsidRPr="00F313CF" w:rsidRDefault="007A2A9B" w:rsidP="00F313CF">
      <w:pPr>
        <w:pStyle w:val="ad"/>
        <w:ind w:left="0"/>
        <w:rPr>
          <w:lang w:val="ru-RU"/>
        </w:rPr>
      </w:pPr>
      <w:r w:rsidRPr="00F313CF">
        <w:rPr>
          <w:lang w:val="ru-RU"/>
        </w:rPr>
        <w:t>―</w:t>
      </w:r>
      <w:r w:rsidRPr="00F313CF">
        <w:t> </w:t>
      </w:r>
      <w:r w:rsidRPr="00F313CF">
        <w:rPr>
          <w:lang w:val="ru-RU"/>
        </w:rPr>
        <w:t>формирование практических умений и навыков использования различных материалов в предметно-преобразующей деятельности.</w:t>
      </w:r>
    </w:p>
    <w:p w:rsidR="007A2A9B" w:rsidRPr="00F313CF" w:rsidRDefault="007A2A9B" w:rsidP="00F313CF">
      <w:pPr>
        <w:pStyle w:val="ad"/>
        <w:ind w:left="0"/>
        <w:rPr>
          <w:lang w:val="ru-RU"/>
        </w:rPr>
      </w:pPr>
      <w:r w:rsidRPr="00F313CF">
        <w:rPr>
          <w:lang w:val="ru-RU"/>
        </w:rPr>
        <w:t>―</w:t>
      </w:r>
      <w:r w:rsidRPr="00F313CF">
        <w:t> </w:t>
      </w:r>
      <w:r w:rsidRPr="00F313CF">
        <w:rPr>
          <w:lang w:val="ru-RU"/>
        </w:rPr>
        <w:t>формирование интереса к разнообразным видам труда.</w:t>
      </w:r>
    </w:p>
    <w:p w:rsidR="007A2A9B" w:rsidRPr="00F313CF" w:rsidRDefault="007A2A9B" w:rsidP="00F313CF">
      <w:pPr>
        <w:pStyle w:val="ad"/>
        <w:ind w:left="0"/>
        <w:rPr>
          <w:lang w:val="ru-RU"/>
        </w:rPr>
      </w:pPr>
      <w:r w:rsidRPr="00F313CF">
        <w:rPr>
          <w:lang w:val="ru-RU"/>
        </w:rPr>
        <w:t>―</w:t>
      </w:r>
      <w:r w:rsidRPr="00F313CF">
        <w:t> </w:t>
      </w:r>
      <w:r w:rsidRPr="00F313CF">
        <w:rPr>
          <w:lang w:val="ru-RU"/>
        </w:rPr>
        <w:t xml:space="preserve">развитие познавательных психических процессов (восприятия, памяти, воображения, мышления, речи). </w:t>
      </w:r>
    </w:p>
    <w:p w:rsidR="007A2A9B" w:rsidRPr="00F313CF" w:rsidRDefault="007A2A9B" w:rsidP="00F313CF">
      <w:pPr>
        <w:pStyle w:val="ad"/>
        <w:ind w:left="0"/>
        <w:rPr>
          <w:lang w:val="ru-RU"/>
        </w:rPr>
      </w:pPr>
      <w:r w:rsidRPr="00F313CF">
        <w:rPr>
          <w:lang w:val="ru-RU"/>
        </w:rPr>
        <w:t>―</w:t>
      </w:r>
      <w:r w:rsidRPr="00F313CF">
        <w:t> </w:t>
      </w:r>
      <w:r w:rsidRPr="00F313CF">
        <w:rPr>
          <w:lang w:val="ru-RU"/>
        </w:rPr>
        <w:t>развитие умственной деятельности (анализ, синтез, сравнение, классификация, обобщение).</w:t>
      </w:r>
    </w:p>
    <w:p w:rsidR="007A2A9B" w:rsidRPr="00F313CF" w:rsidRDefault="007A2A9B" w:rsidP="00F313CF">
      <w:pPr>
        <w:pStyle w:val="ad"/>
        <w:ind w:left="0"/>
        <w:rPr>
          <w:lang w:val="ru-RU"/>
        </w:rPr>
      </w:pPr>
      <w:r w:rsidRPr="00F313CF">
        <w:rPr>
          <w:lang w:val="ru-RU"/>
        </w:rPr>
        <w:t>―</w:t>
      </w:r>
      <w:r w:rsidRPr="00F313CF">
        <w:t> </w:t>
      </w:r>
      <w:r w:rsidRPr="00F313CF">
        <w:rPr>
          <w:lang w:val="ru-RU"/>
        </w:rPr>
        <w:t>развитие сенсомоторных процессов, руки, глазомера через формирование практических умений.</w:t>
      </w:r>
    </w:p>
    <w:p w:rsidR="007A2A9B" w:rsidRPr="00F313CF" w:rsidRDefault="007A2A9B" w:rsidP="00F313CF">
      <w:pPr>
        <w:pStyle w:val="ad"/>
        <w:ind w:left="0"/>
        <w:rPr>
          <w:lang w:val="ru-RU"/>
        </w:rPr>
      </w:pPr>
      <w:r w:rsidRPr="00F313CF">
        <w:rPr>
          <w:lang w:val="ru-RU"/>
        </w:rPr>
        <w:lastRenderedPageBreak/>
        <w:t>―</w:t>
      </w:r>
      <w:r w:rsidRPr="00F313CF">
        <w:t> </w:t>
      </w:r>
      <w:r w:rsidRPr="00F313CF">
        <w:rPr>
          <w:lang w:val="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A2A9B" w:rsidRPr="00F313CF" w:rsidRDefault="007A2A9B" w:rsidP="00F313CF">
      <w:pPr>
        <w:pStyle w:val="ad"/>
        <w:ind w:left="0"/>
        <w:rPr>
          <w:lang w:val="ru-RU"/>
        </w:rPr>
      </w:pPr>
      <w:r w:rsidRPr="00F313CF">
        <w:rPr>
          <w:lang w:val="ru-RU"/>
        </w:rPr>
        <w:t>―</w:t>
      </w:r>
      <w:r w:rsidRPr="00F313CF">
        <w:t> </w:t>
      </w:r>
      <w:r w:rsidRPr="00F313CF">
        <w:rPr>
          <w:lang w:val="ru-RU"/>
        </w:rPr>
        <w:t xml:space="preserve">формирование информационной грамотности, умения работать с различными источниками информации. </w:t>
      </w:r>
    </w:p>
    <w:p w:rsidR="007A2A9B" w:rsidRPr="00F313CF" w:rsidRDefault="007A2A9B" w:rsidP="00F313CF">
      <w:pPr>
        <w:pStyle w:val="ad"/>
        <w:ind w:left="0"/>
        <w:rPr>
          <w:lang w:val="ru-RU"/>
        </w:rPr>
      </w:pPr>
      <w:r w:rsidRPr="00F313CF">
        <w:rPr>
          <w:lang w:val="ru-RU"/>
        </w:rPr>
        <w:t>―</w:t>
      </w:r>
      <w:r w:rsidRPr="00F313CF">
        <w:t> </w:t>
      </w:r>
      <w:r w:rsidRPr="00F313CF">
        <w:rPr>
          <w:lang w:val="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A2A9B" w:rsidRPr="00F313CF" w:rsidRDefault="007A2A9B" w:rsidP="00F313CF">
      <w:pPr>
        <w:pStyle w:val="ad"/>
        <w:ind w:left="0"/>
        <w:rPr>
          <w:lang w:val="ru-RU"/>
        </w:rPr>
      </w:pPr>
      <w:r w:rsidRPr="00F313CF">
        <w:rPr>
          <w:lang w:val="ru-RU"/>
        </w:rPr>
        <w:t xml:space="preserve">Коррекция интеллектуальных и физических недостатков с учетом их возрастных особенностей, которая предусматривает: </w:t>
      </w:r>
    </w:p>
    <w:p w:rsidR="007A2A9B" w:rsidRPr="00F313CF" w:rsidRDefault="007A2A9B" w:rsidP="00F313CF">
      <w:pPr>
        <w:pStyle w:val="ad"/>
        <w:ind w:left="0"/>
        <w:rPr>
          <w:lang w:val="ru-RU"/>
        </w:rPr>
      </w:pPr>
      <w:r w:rsidRPr="00F313CF">
        <w:rPr>
          <w:lang w:val="ru-RU"/>
        </w:rPr>
        <w:t>―</w:t>
      </w:r>
      <w:r w:rsidRPr="00F313CF">
        <w:t> </w:t>
      </w:r>
      <w:r w:rsidRPr="00F313CF">
        <w:rPr>
          <w:lang w:val="ru-RU"/>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A2A9B" w:rsidRPr="00F313CF" w:rsidRDefault="007A2A9B" w:rsidP="00F313CF">
      <w:pPr>
        <w:pStyle w:val="ad"/>
        <w:ind w:left="0"/>
        <w:rPr>
          <w:lang w:val="ru-RU"/>
        </w:rPr>
      </w:pPr>
      <w:r w:rsidRPr="00F313CF">
        <w:rPr>
          <w:lang w:val="ru-RU"/>
        </w:rPr>
        <w:t>―</w:t>
      </w:r>
      <w:r w:rsidRPr="00F313CF">
        <w:t> </w:t>
      </w:r>
      <w:r w:rsidRPr="00F313CF">
        <w:rPr>
          <w:lang w:val="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A2A9B" w:rsidRPr="00F313CF" w:rsidRDefault="007A2A9B" w:rsidP="00F313CF">
      <w:pPr>
        <w:pStyle w:val="ad"/>
        <w:ind w:left="0"/>
        <w:rPr>
          <w:b/>
          <w:lang w:val="ru-RU"/>
        </w:rPr>
      </w:pPr>
      <w:r w:rsidRPr="00F313CF">
        <w:rPr>
          <w:lang w:val="ru-RU"/>
        </w:rPr>
        <w:t>―</w:t>
      </w:r>
      <w:r w:rsidRPr="00F313CF">
        <w:t> </w:t>
      </w:r>
      <w:r w:rsidRPr="00F313CF">
        <w:rPr>
          <w:lang w:val="ru-RU"/>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7A2A9B" w:rsidRPr="00F313CF" w:rsidRDefault="007A2A9B" w:rsidP="00F313CF">
      <w:pPr>
        <w:pStyle w:val="ad"/>
        <w:ind w:left="0"/>
        <w:jc w:val="center"/>
        <w:rPr>
          <w:lang w:val="ru-RU"/>
        </w:rPr>
      </w:pPr>
      <w:r w:rsidRPr="00F313CF">
        <w:rPr>
          <w:b/>
          <w:lang w:val="ru-RU"/>
        </w:rPr>
        <w:t>Работа с глиной и пластилином</w:t>
      </w:r>
    </w:p>
    <w:p w:rsidR="007A2A9B" w:rsidRPr="00F313CF" w:rsidRDefault="007A2A9B" w:rsidP="00F313CF">
      <w:pPr>
        <w:pStyle w:val="ad"/>
        <w:ind w:left="0"/>
        <w:rPr>
          <w:b/>
          <w:lang w:val="ru-RU"/>
        </w:rPr>
      </w:pPr>
      <w:r w:rsidRPr="00F313CF">
        <w:rPr>
          <w:lang w:val="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313CF">
        <w:rPr>
          <w:lang w:val="ru-RU"/>
        </w:rPr>
        <w:softHyphen/>
        <w:t>риал ручного труда. Организация рабочего места при выполнении лепных ра</w:t>
      </w:r>
      <w:r w:rsidRPr="00F313CF">
        <w:rPr>
          <w:lang w:val="ru-RU"/>
        </w:rPr>
        <w:softHyphen/>
        <w:t>бот. Как правильно обращаться с пластилином. Инструменты для работы с пла</w:t>
      </w:r>
      <w:r w:rsidRPr="00F313CF">
        <w:rPr>
          <w:lang w:val="ru-RU"/>
        </w:rPr>
        <w:softHyphen/>
        <w:t xml:space="preserve">стилином. Лепка из глины и пластилина разными способами: </w:t>
      </w:r>
      <w:r w:rsidRPr="00F313CF">
        <w:rPr>
          <w:i/>
          <w:lang w:val="ru-RU"/>
        </w:rPr>
        <w:t>кон</w:t>
      </w:r>
      <w:r w:rsidRPr="00F313CF">
        <w:rPr>
          <w:i/>
          <w:lang w:val="ru-RU"/>
        </w:rPr>
        <w:softHyphen/>
        <w:t>с</w:t>
      </w:r>
      <w:r w:rsidRPr="00F313CF">
        <w:rPr>
          <w:i/>
          <w:lang w:val="ru-RU"/>
        </w:rPr>
        <w:softHyphen/>
        <w:t>тру</w:t>
      </w:r>
      <w:r w:rsidRPr="00F313CF">
        <w:rPr>
          <w:i/>
          <w:lang w:val="ru-RU"/>
        </w:rPr>
        <w:softHyphen/>
        <w:t>ктивным</w:t>
      </w:r>
      <w:r w:rsidRPr="00F313CF">
        <w:rPr>
          <w:lang w:val="ru-RU"/>
        </w:rPr>
        <w:t xml:space="preserve">, </w:t>
      </w:r>
      <w:r w:rsidRPr="00F313CF">
        <w:rPr>
          <w:i/>
          <w:lang w:val="ru-RU"/>
        </w:rPr>
        <w:t>пластическим, комбинированным</w:t>
      </w:r>
      <w:r w:rsidRPr="00F313CF">
        <w:rPr>
          <w:lang w:val="ru-RU"/>
        </w:rPr>
        <w:t>. Приемы работы: «разминание», «</w:t>
      </w:r>
      <w:proofErr w:type="spellStart"/>
      <w:r w:rsidRPr="00F313CF">
        <w:rPr>
          <w:lang w:val="ru-RU"/>
        </w:rPr>
        <w:t>отщипывание</w:t>
      </w:r>
      <w:proofErr w:type="spellEnd"/>
      <w:r w:rsidRPr="00F313CF">
        <w:rPr>
          <w:lang w:val="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313CF">
        <w:rPr>
          <w:lang w:val="ru-RU"/>
        </w:rPr>
        <w:t>пришипывание</w:t>
      </w:r>
      <w:proofErr w:type="spellEnd"/>
      <w:r w:rsidRPr="00F313CF">
        <w:rPr>
          <w:lang w:val="ru-RU"/>
        </w:rPr>
        <w:t>», «</w:t>
      </w:r>
      <w:proofErr w:type="spellStart"/>
      <w:r w:rsidRPr="00F313CF">
        <w:rPr>
          <w:lang w:val="ru-RU"/>
        </w:rPr>
        <w:t>примазывание</w:t>
      </w:r>
      <w:proofErr w:type="spellEnd"/>
      <w:r w:rsidRPr="00F313CF">
        <w:rPr>
          <w:lang w:val="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A2A9B" w:rsidRPr="00F313CF" w:rsidRDefault="007A2A9B" w:rsidP="00F313CF">
      <w:pPr>
        <w:pStyle w:val="ad"/>
        <w:ind w:left="0"/>
        <w:jc w:val="center"/>
        <w:rPr>
          <w:lang w:val="ru-RU"/>
        </w:rPr>
      </w:pPr>
      <w:r w:rsidRPr="00F313CF">
        <w:rPr>
          <w:b/>
          <w:lang w:val="ru-RU"/>
        </w:rPr>
        <w:t>Работа с природными материалами</w:t>
      </w:r>
    </w:p>
    <w:p w:rsidR="007A2A9B" w:rsidRPr="00F313CF" w:rsidRDefault="007A2A9B" w:rsidP="00F313CF">
      <w:pPr>
        <w:pStyle w:val="ad"/>
        <w:ind w:left="0"/>
        <w:rPr>
          <w:b/>
          <w:lang w:val="ru-RU"/>
        </w:rPr>
      </w:pPr>
      <w:r w:rsidRPr="00F313CF">
        <w:rPr>
          <w:lang w:val="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7A2A9B" w:rsidRPr="00F313CF" w:rsidRDefault="007A2A9B" w:rsidP="00F313CF">
      <w:pPr>
        <w:pStyle w:val="ad"/>
        <w:ind w:left="0"/>
        <w:jc w:val="center"/>
        <w:rPr>
          <w:lang w:val="ru-RU"/>
        </w:rPr>
      </w:pPr>
      <w:r w:rsidRPr="00F313CF">
        <w:rPr>
          <w:b/>
          <w:lang w:val="ru-RU"/>
        </w:rPr>
        <w:t>Работа с бумагой</w:t>
      </w:r>
    </w:p>
    <w:p w:rsidR="007A2A9B" w:rsidRPr="00F313CF" w:rsidRDefault="007A2A9B" w:rsidP="00F313CF">
      <w:pPr>
        <w:pStyle w:val="ad"/>
        <w:ind w:left="0"/>
        <w:rPr>
          <w:b/>
          <w:i/>
          <w:lang w:val="ru-RU"/>
        </w:rPr>
      </w:pPr>
      <w:r w:rsidRPr="00F313CF">
        <w:rPr>
          <w:lang w:val="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A2A9B" w:rsidRPr="00F313CF" w:rsidRDefault="007A2A9B" w:rsidP="00F313CF">
      <w:pPr>
        <w:pStyle w:val="ad"/>
        <w:ind w:left="0"/>
        <w:rPr>
          <w:lang w:val="ru-RU"/>
        </w:rPr>
      </w:pPr>
      <w:r w:rsidRPr="00F313CF">
        <w:rPr>
          <w:b/>
          <w:i/>
          <w:lang w:val="ru-RU"/>
        </w:rPr>
        <w:t xml:space="preserve">Разметка бумаги. </w:t>
      </w:r>
      <w:r w:rsidRPr="00F313CF">
        <w:rPr>
          <w:lang w:val="ru-RU"/>
        </w:rPr>
        <w:t xml:space="preserve">Экономная разметка бумаги. Приемы разметки: </w:t>
      </w:r>
    </w:p>
    <w:p w:rsidR="007A2A9B" w:rsidRPr="00F313CF" w:rsidRDefault="007A2A9B" w:rsidP="00F313CF">
      <w:pPr>
        <w:pStyle w:val="ad"/>
        <w:ind w:left="0"/>
        <w:rPr>
          <w:lang w:val="ru-RU"/>
        </w:rPr>
      </w:pPr>
      <w:r w:rsidRPr="00F313CF">
        <w:rPr>
          <w:lang w:val="ru-RU"/>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A2A9B" w:rsidRPr="00F313CF" w:rsidRDefault="007A2A9B" w:rsidP="00F313CF">
      <w:pPr>
        <w:pStyle w:val="ad"/>
        <w:ind w:left="0"/>
        <w:rPr>
          <w:lang w:val="ru-RU"/>
        </w:rPr>
      </w:pPr>
      <w:r w:rsidRPr="00F313CF">
        <w:rPr>
          <w:lang w:val="ru-RU"/>
        </w:rPr>
        <w:t>- разметка с помощью чертежных инструментов (по линейке, угольнику, циркулем). Понятия: «линейка», «угольник», «циркуль». Их применение и устройство;</w:t>
      </w:r>
    </w:p>
    <w:p w:rsidR="007A2A9B" w:rsidRPr="00F313CF" w:rsidRDefault="007A2A9B" w:rsidP="00F313CF">
      <w:pPr>
        <w:pStyle w:val="ad"/>
        <w:ind w:left="0"/>
        <w:rPr>
          <w:b/>
          <w:i/>
          <w:lang w:val="ru-RU"/>
        </w:rPr>
      </w:pPr>
      <w:r w:rsidRPr="00F313CF">
        <w:rPr>
          <w:lang w:val="ru-RU"/>
        </w:rPr>
        <w:lastRenderedPageBreak/>
        <w:t>- разметка с опорой на чертеж. Понятие «чертеж». Линии чертежа. Чтение чертежа.</w:t>
      </w:r>
    </w:p>
    <w:p w:rsidR="007A2A9B" w:rsidRPr="00F313CF" w:rsidRDefault="007A2A9B" w:rsidP="00F313CF">
      <w:pPr>
        <w:pStyle w:val="ad"/>
        <w:ind w:left="0"/>
        <w:rPr>
          <w:b/>
          <w:i/>
          <w:lang w:val="ru-RU"/>
        </w:rPr>
      </w:pPr>
      <w:r w:rsidRPr="00F313CF">
        <w:rPr>
          <w:b/>
          <w:i/>
          <w:lang w:val="ru-RU"/>
        </w:rPr>
        <w:t>Вырезание ножницами из бумаги</w:t>
      </w:r>
      <w:r w:rsidRPr="00F313CF">
        <w:rPr>
          <w:lang w:val="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7A2A9B" w:rsidRPr="00F313CF" w:rsidRDefault="007A2A9B" w:rsidP="00F313CF">
      <w:pPr>
        <w:pStyle w:val="ad"/>
        <w:ind w:left="0"/>
        <w:rPr>
          <w:b/>
          <w:i/>
          <w:lang w:val="ru-RU"/>
        </w:rPr>
      </w:pPr>
      <w:r w:rsidRPr="00F313CF">
        <w:rPr>
          <w:b/>
          <w:i/>
          <w:lang w:val="ru-RU"/>
        </w:rPr>
        <w:t>Обрывание бумаги</w:t>
      </w:r>
      <w:r w:rsidRPr="00F313CF">
        <w:rPr>
          <w:lang w:val="ru-RU"/>
        </w:rPr>
        <w:t>. Разрывание бумаги по линии сгиба. Отрывание мелких кусочков от листа бумаги (бумажная мозаика). Обрывание по контуру (аппликация).</w:t>
      </w:r>
    </w:p>
    <w:p w:rsidR="007A2A9B" w:rsidRPr="00F313CF" w:rsidRDefault="007A2A9B" w:rsidP="00F313CF">
      <w:pPr>
        <w:pStyle w:val="ad"/>
        <w:ind w:left="0"/>
        <w:rPr>
          <w:b/>
          <w:i/>
          <w:lang w:val="ru-RU"/>
        </w:rPr>
      </w:pPr>
      <w:r w:rsidRPr="00F313CF">
        <w:rPr>
          <w:b/>
          <w:i/>
          <w:lang w:val="ru-RU"/>
        </w:rPr>
        <w:t>Складывание фигурок из бумаги</w:t>
      </w:r>
      <w:r w:rsidRPr="00F313CF">
        <w:rPr>
          <w:lang w:val="ru-RU"/>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7A2A9B" w:rsidRPr="00F313CF" w:rsidRDefault="007A2A9B" w:rsidP="00F313CF">
      <w:pPr>
        <w:pStyle w:val="ad"/>
        <w:ind w:left="0"/>
        <w:rPr>
          <w:b/>
          <w:i/>
          <w:lang w:val="ru-RU"/>
        </w:rPr>
      </w:pPr>
      <w:proofErr w:type="spellStart"/>
      <w:r w:rsidRPr="00F313CF">
        <w:rPr>
          <w:b/>
          <w:i/>
          <w:lang w:val="ru-RU"/>
        </w:rPr>
        <w:t>Сминание</w:t>
      </w:r>
      <w:proofErr w:type="spellEnd"/>
      <w:r w:rsidRPr="00F313CF">
        <w:rPr>
          <w:b/>
          <w:i/>
          <w:lang w:val="ru-RU"/>
        </w:rPr>
        <w:t xml:space="preserve"> и скатывание бумаги</w:t>
      </w:r>
      <w:r w:rsidRPr="00F313CF">
        <w:rPr>
          <w:lang w:val="ru-RU"/>
        </w:rPr>
        <w:t xml:space="preserve"> в ладонях. </w:t>
      </w:r>
      <w:proofErr w:type="spellStart"/>
      <w:r w:rsidRPr="00F313CF">
        <w:rPr>
          <w:lang w:val="ru-RU"/>
        </w:rPr>
        <w:t>Сминание</w:t>
      </w:r>
      <w:proofErr w:type="spellEnd"/>
      <w:r w:rsidRPr="00F313CF">
        <w:rPr>
          <w:lang w:val="ru-RU"/>
        </w:rPr>
        <w:t xml:space="preserve"> пальцами и скатывание в ладонях бумаги (плоскостная и объемная аппликация). </w:t>
      </w:r>
    </w:p>
    <w:p w:rsidR="007A2A9B" w:rsidRPr="00F313CF" w:rsidRDefault="007A2A9B" w:rsidP="00F313CF">
      <w:pPr>
        <w:pStyle w:val="ad"/>
        <w:ind w:left="0"/>
        <w:rPr>
          <w:lang w:val="ru-RU"/>
        </w:rPr>
      </w:pPr>
      <w:r w:rsidRPr="00F313CF">
        <w:rPr>
          <w:b/>
          <w:i/>
          <w:lang w:val="ru-RU"/>
        </w:rPr>
        <w:t>Конструирование из бумаги и картона</w:t>
      </w:r>
      <w:r w:rsidRPr="00F313CF">
        <w:rPr>
          <w:lang w:val="ru-RU"/>
        </w:rPr>
        <w:t xml:space="preserve"> (из плоских деталей; на основе геометрических тел (цилиндра, конуса), изготовление коробок).</w:t>
      </w:r>
    </w:p>
    <w:p w:rsidR="007A2A9B" w:rsidRPr="00F313CF" w:rsidRDefault="007A2A9B" w:rsidP="00F313CF">
      <w:pPr>
        <w:pStyle w:val="ad"/>
        <w:ind w:left="0"/>
        <w:rPr>
          <w:b/>
          <w:lang w:val="ru-RU"/>
        </w:rPr>
      </w:pPr>
      <w:r w:rsidRPr="00F313CF">
        <w:rPr>
          <w:lang w:val="ru-RU"/>
        </w:rPr>
        <w:t>С</w:t>
      </w:r>
      <w:r w:rsidRPr="00F313CF">
        <w:rPr>
          <w:b/>
          <w:i/>
          <w:lang w:val="ru-RU"/>
        </w:rPr>
        <w:t>оединение деталей изделия.</w:t>
      </w:r>
      <w:r w:rsidRPr="00F313CF">
        <w:rPr>
          <w:lang w:val="ru-RU"/>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7A2A9B" w:rsidRPr="00F313CF" w:rsidRDefault="007A2A9B" w:rsidP="00F313CF">
      <w:pPr>
        <w:pStyle w:val="ad"/>
        <w:ind w:left="0"/>
        <w:rPr>
          <w:lang w:val="ru-RU"/>
        </w:rPr>
      </w:pPr>
      <w:r w:rsidRPr="00F313CF">
        <w:rPr>
          <w:b/>
          <w:lang w:val="ru-RU"/>
        </w:rPr>
        <w:t>Картонажно-переплетные работы</w:t>
      </w:r>
    </w:p>
    <w:p w:rsidR="007A2A9B" w:rsidRPr="00F313CF" w:rsidRDefault="007A2A9B" w:rsidP="00F313CF">
      <w:pPr>
        <w:pStyle w:val="ad"/>
        <w:ind w:left="0"/>
        <w:rPr>
          <w:b/>
          <w:lang w:val="ru-RU"/>
        </w:rPr>
      </w:pPr>
      <w:r w:rsidRPr="00F313CF">
        <w:rPr>
          <w:lang w:val="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7A2A9B" w:rsidRPr="00F313CF" w:rsidRDefault="007A2A9B" w:rsidP="00F313CF">
      <w:pPr>
        <w:pStyle w:val="ad"/>
        <w:ind w:left="0"/>
        <w:jc w:val="center"/>
        <w:rPr>
          <w:lang w:val="ru-RU"/>
        </w:rPr>
      </w:pPr>
      <w:r w:rsidRPr="00F313CF">
        <w:rPr>
          <w:b/>
          <w:lang w:val="ru-RU"/>
        </w:rPr>
        <w:t>Работа с текстильными материалами</w:t>
      </w:r>
    </w:p>
    <w:p w:rsidR="007A2A9B" w:rsidRPr="00F313CF" w:rsidRDefault="007A2A9B" w:rsidP="00F313CF">
      <w:pPr>
        <w:pStyle w:val="ad"/>
        <w:ind w:left="0"/>
        <w:rPr>
          <w:b/>
          <w:i/>
          <w:lang w:val="ru-RU"/>
        </w:rPr>
      </w:pPr>
      <w:r w:rsidRPr="00F313CF">
        <w:rPr>
          <w:lang w:val="ru-RU"/>
        </w:rPr>
        <w:t xml:space="preserve">Элементарные сведения </w:t>
      </w:r>
      <w:r w:rsidRPr="00F313CF">
        <w:rPr>
          <w:i/>
          <w:lang w:val="ru-RU"/>
        </w:rPr>
        <w:t xml:space="preserve">о </w:t>
      </w:r>
      <w:r w:rsidRPr="00F313CF">
        <w:rPr>
          <w:b/>
          <w:i/>
          <w:lang w:val="ru-RU"/>
        </w:rPr>
        <w:t>нитках</w:t>
      </w:r>
      <w:r w:rsidR="001A06B1" w:rsidRPr="00F313CF">
        <w:rPr>
          <w:b/>
          <w:i/>
          <w:lang w:val="ru-RU"/>
        </w:rPr>
        <w:t xml:space="preserve"> </w:t>
      </w:r>
      <w:r w:rsidRPr="00F313CF">
        <w:rPr>
          <w:lang w:val="ru-RU"/>
        </w:rPr>
        <w:t>(откуда берутся нитки). При</w:t>
      </w:r>
      <w:r w:rsidRPr="00F313CF">
        <w:rPr>
          <w:lang w:val="ru-RU"/>
        </w:rPr>
        <w:softHyphen/>
        <w:t>ме</w:t>
      </w:r>
      <w:r w:rsidRPr="00F313CF">
        <w:rPr>
          <w:lang w:val="ru-RU"/>
        </w:rPr>
        <w:softHyphen/>
        <w:t>не</w:t>
      </w:r>
      <w:r w:rsidRPr="00F313CF">
        <w:rPr>
          <w:lang w:val="ru-RU"/>
        </w:rPr>
        <w:softHyphen/>
        <w:t>ние ниток. Свойства ниток. Цвет ниток. Как работать с нитками. Виды работы с ни</w:t>
      </w:r>
      <w:r w:rsidRPr="00F313CF">
        <w:rPr>
          <w:lang w:val="ru-RU"/>
        </w:rPr>
        <w:softHyphen/>
        <w:t>тками:</w:t>
      </w:r>
    </w:p>
    <w:p w:rsidR="007A2A9B" w:rsidRPr="00F313CF" w:rsidRDefault="007A2A9B" w:rsidP="00F313CF">
      <w:pPr>
        <w:pStyle w:val="ad"/>
        <w:ind w:left="0"/>
        <w:rPr>
          <w:b/>
          <w:i/>
          <w:lang w:val="ru-RU"/>
        </w:rPr>
      </w:pPr>
      <w:r w:rsidRPr="00F313CF">
        <w:rPr>
          <w:b/>
          <w:i/>
          <w:lang w:val="ru-RU"/>
        </w:rPr>
        <w:t>Наматывание ниток</w:t>
      </w:r>
      <w:r w:rsidRPr="00F313CF">
        <w:rPr>
          <w:lang w:val="ru-RU"/>
        </w:rPr>
        <w:t xml:space="preserve"> на картонку (плоские игрушки, кисточки). </w:t>
      </w:r>
    </w:p>
    <w:p w:rsidR="007A2A9B" w:rsidRPr="00F313CF" w:rsidRDefault="007A2A9B" w:rsidP="00F313CF">
      <w:pPr>
        <w:pStyle w:val="ad"/>
        <w:ind w:left="0"/>
        <w:rPr>
          <w:b/>
          <w:i/>
          <w:lang w:val="ru-RU"/>
        </w:rPr>
      </w:pPr>
      <w:r w:rsidRPr="00F313CF">
        <w:rPr>
          <w:b/>
          <w:i/>
          <w:lang w:val="ru-RU"/>
        </w:rPr>
        <w:t>Связывание ниток в пучок</w:t>
      </w:r>
      <w:r w:rsidRPr="00F313CF">
        <w:rPr>
          <w:lang w:val="ru-RU"/>
        </w:rPr>
        <w:t xml:space="preserve"> (ягоды, фигурки человечком, цветы).</w:t>
      </w:r>
    </w:p>
    <w:p w:rsidR="007A2A9B" w:rsidRPr="00F313CF" w:rsidRDefault="007A2A9B" w:rsidP="00F313CF">
      <w:pPr>
        <w:pStyle w:val="ad"/>
        <w:ind w:left="0"/>
        <w:rPr>
          <w:b/>
          <w:i/>
          <w:lang w:val="ru-RU"/>
        </w:rPr>
      </w:pPr>
      <w:r w:rsidRPr="00F313CF">
        <w:rPr>
          <w:b/>
          <w:i/>
          <w:lang w:val="ru-RU"/>
        </w:rPr>
        <w:t>Шитье</w:t>
      </w:r>
      <w:r w:rsidRPr="00F313CF">
        <w:rPr>
          <w:lang w:val="ru-RU"/>
        </w:rPr>
        <w:t>. Инструменты для швейных работ. Приемы шитья: «игла вверх-вниз»,</w:t>
      </w:r>
    </w:p>
    <w:p w:rsidR="007A2A9B" w:rsidRPr="00F313CF" w:rsidRDefault="007A2A9B" w:rsidP="00F313CF">
      <w:pPr>
        <w:pStyle w:val="ad"/>
        <w:ind w:left="0"/>
        <w:rPr>
          <w:lang w:val="ru-RU"/>
        </w:rPr>
      </w:pPr>
      <w:r w:rsidRPr="00F313CF">
        <w:rPr>
          <w:b/>
          <w:i/>
          <w:lang w:val="ru-RU"/>
        </w:rPr>
        <w:t>Вышивание</w:t>
      </w:r>
      <w:r w:rsidRPr="00F313CF">
        <w:rPr>
          <w:lang w:val="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A2A9B" w:rsidRPr="00F313CF" w:rsidRDefault="007A2A9B" w:rsidP="00F313CF">
      <w:pPr>
        <w:pStyle w:val="ad"/>
        <w:ind w:left="0"/>
        <w:rPr>
          <w:b/>
          <w:i/>
          <w:lang w:val="ru-RU"/>
        </w:rPr>
      </w:pPr>
      <w:r w:rsidRPr="00F313CF">
        <w:rPr>
          <w:lang w:val="ru-RU"/>
        </w:rPr>
        <w:t xml:space="preserve">Элементарные сведения </w:t>
      </w:r>
      <w:r w:rsidRPr="00F313CF">
        <w:rPr>
          <w:i/>
          <w:lang w:val="ru-RU"/>
        </w:rPr>
        <w:t xml:space="preserve">о </w:t>
      </w:r>
      <w:r w:rsidRPr="00F313CF">
        <w:rPr>
          <w:b/>
          <w:i/>
          <w:lang w:val="ru-RU"/>
        </w:rPr>
        <w:t>тканях</w:t>
      </w:r>
      <w:r w:rsidRPr="00F313CF">
        <w:rPr>
          <w:lang w:val="ru-RU"/>
        </w:rPr>
        <w:t xml:space="preserve">.  Применение и назначение ткани в жизни человека. </w:t>
      </w:r>
      <w:proofErr w:type="gramStart"/>
      <w:r w:rsidRPr="00F313CF">
        <w:rPr>
          <w:lang w:val="ru-RU"/>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F313CF">
        <w:rPr>
          <w:lang w:val="ru-RU"/>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F313CF">
        <w:rPr>
          <w:lang w:val="ru-RU"/>
        </w:rPr>
        <w:t xml:space="preserve">Виды работы с нитками (раскрой, шитье, вышивание, аппликация на ткани, вязание, плетение, окрашивание, набивка рисунка). </w:t>
      </w:r>
      <w:proofErr w:type="gramEnd"/>
    </w:p>
    <w:p w:rsidR="007A2A9B" w:rsidRPr="00F313CF" w:rsidRDefault="007A2A9B" w:rsidP="00F313CF">
      <w:pPr>
        <w:pStyle w:val="ad"/>
        <w:ind w:left="0"/>
        <w:rPr>
          <w:b/>
          <w:i/>
          <w:lang w:val="ru-RU"/>
        </w:rPr>
      </w:pPr>
      <w:r w:rsidRPr="00F313CF">
        <w:rPr>
          <w:b/>
          <w:i/>
          <w:lang w:val="ru-RU"/>
        </w:rPr>
        <w:t>Раскрой деталей из ткани</w:t>
      </w:r>
      <w:r w:rsidRPr="00F313CF">
        <w:rPr>
          <w:lang w:val="ru-RU"/>
        </w:rPr>
        <w:t>. Понятие «лекало». Последовательность раскроя деталей из ткани.</w:t>
      </w:r>
    </w:p>
    <w:p w:rsidR="007A2A9B" w:rsidRPr="00F313CF" w:rsidRDefault="007A2A9B" w:rsidP="00F313CF">
      <w:pPr>
        <w:pStyle w:val="ad"/>
        <w:ind w:left="0"/>
        <w:rPr>
          <w:b/>
          <w:i/>
          <w:lang w:val="ru-RU"/>
        </w:rPr>
      </w:pPr>
      <w:r w:rsidRPr="00F313CF">
        <w:rPr>
          <w:b/>
          <w:i/>
          <w:lang w:val="ru-RU"/>
        </w:rPr>
        <w:t>Шитье</w:t>
      </w:r>
      <w:r w:rsidRPr="00F313CF">
        <w:rPr>
          <w:lang w:val="ru-RU"/>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7A2A9B" w:rsidRPr="00F313CF" w:rsidRDefault="007A2A9B" w:rsidP="00F313CF">
      <w:pPr>
        <w:pStyle w:val="ad"/>
        <w:ind w:left="0"/>
        <w:rPr>
          <w:b/>
          <w:i/>
          <w:lang w:val="ru-RU"/>
        </w:rPr>
      </w:pPr>
      <w:r w:rsidRPr="00F313CF">
        <w:rPr>
          <w:b/>
          <w:i/>
          <w:lang w:val="ru-RU"/>
        </w:rPr>
        <w:t>Ткачество</w:t>
      </w:r>
      <w:r w:rsidRPr="00F313CF">
        <w:rPr>
          <w:lang w:val="ru-RU"/>
        </w:rPr>
        <w:t>. Как ткут ткани. Виды переплетений ткани (редкие, плотные переплетения). Процесс ткачества (основа, уток, челнок, полотняное переплетение).</w:t>
      </w:r>
    </w:p>
    <w:p w:rsidR="007A2A9B" w:rsidRPr="00F313CF" w:rsidRDefault="007A2A9B" w:rsidP="00F313CF">
      <w:pPr>
        <w:pStyle w:val="ad"/>
        <w:ind w:left="0"/>
        <w:rPr>
          <w:lang w:val="ru-RU"/>
        </w:rPr>
      </w:pPr>
      <w:r w:rsidRPr="00F313CF">
        <w:rPr>
          <w:b/>
          <w:i/>
          <w:lang w:val="ru-RU"/>
        </w:rPr>
        <w:t>Скручивание ткани</w:t>
      </w:r>
      <w:r w:rsidRPr="00F313CF">
        <w:rPr>
          <w:lang w:val="ru-RU"/>
        </w:rPr>
        <w:t>. Историко-культурологические сведения (изготовление кукол-скруток из ткани в древние времена).</w:t>
      </w:r>
    </w:p>
    <w:p w:rsidR="007A2A9B" w:rsidRPr="00F313CF" w:rsidRDefault="007A2A9B" w:rsidP="00F313CF">
      <w:pPr>
        <w:pStyle w:val="ad"/>
        <w:ind w:left="0"/>
        <w:rPr>
          <w:b/>
          <w:i/>
          <w:lang w:val="ru-RU"/>
        </w:rPr>
      </w:pPr>
      <w:r w:rsidRPr="00F313CF">
        <w:rPr>
          <w:b/>
          <w:i/>
          <w:lang w:val="ru-RU"/>
        </w:rPr>
        <w:t>Отделка изделий из ткани</w:t>
      </w:r>
      <w:r w:rsidRPr="00F313CF">
        <w:rPr>
          <w:lang w:val="ru-RU"/>
        </w:rPr>
        <w:t xml:space="preserve">. Аппликация на ткани. Работа с тесьмой.    Применение тесьмы. Виды тесьмы (простая, кружевная, с орнаментом). </w:t>
      </w:r>
    </w:p>
    <w:p w:rsidR="007A2A9B" w:rsidRPr="00F313CF" w:rsidRDefault="007A2A9B" w:rsidP="00F313CF">
      <w:pPr>
        <w:pStyle w:val="ad"/>
        <w:ind w:left="0"/>
        <w:rPr>
          <w:b/>
          <w:lang w:val="ru-RU"/>
        </w:rPr>
      </w:pPr>
      <w:r w:rsidRPr="00F313CF">
        <w:rPr>
          <w:b/>
          <w:i/>
          <w:lang w:val="ru-RU"/>
        </w:rPr>
        <w:lastRenderedPageBreak/>
        <w:t>Ремонт одежды</w:t>
      </w:r>
      <w:r w:rsidRPr="00F313CF">
        <w:rPr>
          <w:lang w:val="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7A2A9B" w:rsidRPr="00F313CF" w:rsidRDefault="007A2A9B" w:rsidP="00F313CF">
      <w:pPr>
        <w:pStyle w:val="ad"/>
        <w:ind w:left="0"/>
        <w:jc w:val="center"/>
        <w:rPr>
          <w:lang w:val="ru-RU"/>
        </w:rPr>
      </w:pPr>
      <w:r w:rsidRPr="00F313CF">
        <w:rPr>
          <w:b/>
          <w:lang w:val="ru-RU"/>
        </w:rPr>
        <w:t>Работа с древесными материалами</w:t>
      </w:r>
    </w:p>
    <w:p w:rsidR="007A2A9B" w:rsidRPr="00F313CF" w:rsidRDefault="007A2A9B" w:rsidP="00F313CF">
      <w:pPr>
        <w:pStyle w:val="ad"/>
        <w:ind w:left="0"/>
        <w:rPr>
          <w:lang w:val="ru-RU"/>
        </w:rPr>
      </w:pPr>
      <w:r w:rsidRPr="00F313CF">
        <w:rPr>
          <w:lang w:val="ru-RU"/>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7A2A9B" w:rsidRPr="00F313CF" w:rsidRDefault="007A2A9B" w:rsidP="00F313CF">
      <w:pPr>
        <w:pStyle w:val="ad"/>
        <w:ind w:left="0"/>
        <w:rPr>
          <w:lang w:val="ru-RU"/>
        </w:rPr>
      </w:pPr>
      <w:r w:rsidRPr="00F313CF">
        <w:rPr>
          <w:lang w:val="ru-RU"/>
        </w:rPr>
        <w:t xml:space="preserve">Способы обработки древесины ручными инструментами и приспособлениями (зачистка напильником, наждачной бумагой). </w:t>
      </w:r>
    </w:p>
    <w:p w:rsidR="007A2A9B" w:rsidRPr="00F313CF" w:rsidRDefault="007A2A9B" w:rsidP="00F313CF">
      <w:pPr>
        <w:pStyle w:val="ad"/>
        <w:ind w:left="0"/>
        <w:rPr>
          <w:lang w:val="ru-RU"/>
        </w:rPr>
      </w:pPr>
      <w:r w:rsidRPr="00F313CF">
        <w:rPr>
          <w:lang w:val="ru-RU"/>
        </w:rPr>
        <w:t xml:space="preserve">Способы обработки древесины ручными инструментами (пиление, заточка  точилкой). </w:t>
      </w:r>
    </w:p>
    <w:p w:rsidR="007A2A9B" w:rsidRPr="00F313CF" w:rsidRDefault="007A2A9B" w:rsidP="00F313CF">
      <w:pPr>
        <w:pStyle w:val="ad"/>
        <w:ind w:left="0"/>
        <w:rPr>
          <w:b/>
          <w:lang w:val="ru-RU"/>
        </w:rPr>
      </w:pPr>
      <w:r w:rsidRPr="00F313CF">
        <w:rPr>
          <w:lang w:val="ru-RU"/>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7A2A9B" w:rsidRPr="00F313CF" w:rsidRDefault="007A2A9B" w:rsidP="00F313CF">
      <w:pPr>
        <w:pStyle w:val="ad"/>
        <w:ind w:left="0"/>
        <w:jc w:val="center"/>
        <w:rPr>
          <w:lang w:val="ru-RU"/>
        </w:rPr>
      </w:pPr>
      <w:r w:rsidRPr="00F313CF">
        <w:rPr>
          <w:b/>
          <w:lang w:val="ru-RU"/>
        </w:rPr>
        <w:t>Работа металлом</w:t>
      </w:r>
    </w:p>
    <w:p w:rsidR="007A2A9B" w:rsidRPr="00F313CF" w:rsidRDefault="007A2A9B" w:rsidP="00F313CF">
      <w:pPr>
        <w:pStyle w:val="ad"/>
        <w:ind w:left="0"/>
        <w:rPr>
          <w:b/>
          <w:i/>
          <w:lang w:val="ru-RU"/>
        </w:rPr>
      </w:pPr>
      <w:r w:rsidRPr="00F313CF">
        <w:rPr>
          <w:lang w:val="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7A2A9B" w:rsidRPr="00F313CF" w:rsidRDefault="007A2A9B" w:rsidP="00F313CF">
      <w:pPr>
        <w:pStyle w:val="ad"/>
        <w:ind w:left="0"/>
        <w:rPr>
          <w:b/>
          <w:lang w:val="ru-RU"/>
        </w:rPr>
      </w:pPr>
      <w:r w:rsidRPr="00F313CF">
        <w:rPr>
          <w:b/>
          <w:i/>
          <w:lang w:val="ru-RU"/>
        </w:rPr>
        <w:t>Работа с алюминиевой фольгой</w:t>
      </w:r>
      <w:r w:rsidRPr="00F313CF">
        <w:rPr>
          <w:lang w:val="ru-RU"/>
        </w:rPr>
        <w:t>. Приемы обработки фольги: «</w:t>
      </w:r>
      <w:proofErr w:type="spellStart"/>
      <w:r w:rsidRPr="00F313CF">
        <w:rPr>
          <w:lang w:val="ru-RU"/>
        </w:rPr>
        <w:t>сминание</w:t>
      </w:r>
      <w:proofErr w:type="spellEnd"/>
      <w:r w:rsidRPr="00F313CF">
        <w:rPr>
          <w:lang w:val="ru-RU"/>
        </w:rPr>
        <w:t>», «сгибание», «сжимание», «скручивание», «скатывание», «разрывание», «разрезание».</w:t>
      </w:r>
    </w:p>
    <w:p w:rsidR="007A2A9B" w:rsidRPr="00F313CF" w:rsidRDefault="007A2A9B" w:rsidP="00F313CF">
      <w:pPr>
        <w:pStyle w:val="ad"/>
        <w:ind w:left="0"/>
        <w:rPr>
          <w:lang w:val="ru-RU"/>
        </w:rPr>
      </w:pPr>
      <w:r w:rsidRPr="00F313CF">
        <w:rPr>
          <w:b/>
          <w:lang w:val="ru-RU"/>
        </w:rPr>
        <w:t>Работа с проволокой</w:t>
      </w:r>
    </w:p>
    <w:p w:rsidR="007A2A9B" w:rsidRPr="00F313CF" w:rsidRDefault="007A2A9B" w:rsidP="00F313CF">
      <w:pPr>
        <w:pStyle w:val="ad"/>
        <w:ind w:left="0"/>
        <w:rPr>
          <w:lang w:val="ru-RU"/>
        </w:rPr>
      </w:pPr>
      <w:r w:rsidRPr="00F313CF">
        <w:rPr>
          <w:lang w:val="ru-RU"/>
        </w:rPr>
        <w:t>Элементарные сведения о проволоке (</w:t>
      </w:r>
      <w:proofErr w:type="gramStart"/>
      <w:r w:rsidRPr="00F313CF">
        <w:rPr>
          <w:lang w:val="ru-RU"/>
        </w:rPr>
        <w:t>медная</w:t>
      </w:r>
      <w:proofErr w:type="gramEnd"/>
      <w:r w:rsidRPr="00F313CF">
        <w:rPr>
          <w:lang w:val="ru-RU"/>
        </w:rPr>
        <w:t>, алюминиевая, стальная). При</w:t>
      </w:r>
      <w:r w:rsidRPr="00F313CF">
        <w:rPr>
          <w:lang w:val="ru-RU"/>
        </w:rPr>
        <w:softHyphen/>
        <w:t>менение проволоки в изделиях. Свойства проволоки (толстая, тонкая, гне</w:t>
      </w:r>
      <w:r w:rsidRPr="00F313CF">
        <w:rPr>
          <w:lang w:val="ru-RU"/>
        </w:rPr>
        <w:softHyphen/>
        <w:t xml:space="preserve">тся). Инструменты (плоскогубцы, круглогубцы, кусачки). Правила обращения с проволокой. </w:t>
      </w:r>
    </w:p>
    <w:p w:rsidR="007A2A9B" w:rsidRPr="00F313CF" w:rsidRDefault="007A2A9B" w:rsidP="00F313CF">
      <w:pPr>
        <w:pStyle w:val="ad"/>
        <w:ind w:left="0"/>
        <w:rPr>
          <w:lang w:val="ru-RU"/>
        </w:rPr>
      </w:pPr>
      <w:r w:rsidRPr="00F313CF">
        <w:rPr>
          <w:lang w:val="ru-RU"/>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7A2A9B" w:rsidRPr="00F313CF" w:rsidRDefault="007A2A9B" w:rsidP="00F313CF">
      <w:pPr>
        <w:pStyle w:val="ad"/>
        <w:ind w:left="0"/>
        <w:rPr>
          <w:b/>
          <w:lang w:val="ru-RU"/>
        </w:rPr>
      </w:pPr>
      <w:r w:rsidRPr="00F313CF">
        <w:rPr>
          <w:lang w:val="ru-RU"/>
        </w:rPr>
        <w:t>Получение контуров геометрических фигур, букв, декоративных фигурок птиц, зверей, человечков.</w:t>
      </w:r>
    </w:p>
    <w:p w:rsidR="007A2A9B" w:rsidRPr="00F313CF" w:rsidRDefault="007A2A9B" w:rsidP="00F313CF">
      <w:pPr>
        <w:pStyle w:val="ad"/>
        <w:ind w:left="0"/>
        <w:jc w:val="center"/>
        <w:rPr>
          <w:lang w:val="ru-RU"/>
        </w:rPr>
      </w:pPr>
      <w:r w:rsidRPr="00F313CF">
        <w:rPr>
          <w:b/>
          <w:lang w:val="ru-RU"/>
        </w:rPr>
        <w:t xml:space="preserve">Работа с </w:t>
      </w:r>
      <w:proofErr w:type="spellStart"/>
      <w:r w:rsidRPr="00F313CF">
        <w:rPr>
          <w:b/>
          <w:lang w:val="ru-RU"/>
        </w:rPr>
        <w:t>металло</w:t>
      </w:r>
      <w:proofErr w:type="spellEnd"/>
      <w:r w:rsidR="001A06B1" w:rsidRPr="00F313CF">
        <w:rPr>
          <w:b/>
          <w:lang w:val="ru-RU"/>
        </w:rPr>
        <w:t xml:space="preserve"> </w:t>
      </w:r>
      <w:r w:rsidRPr="00F313CF">
        <w:rPr>
          <w:b/>
          <w:lang w:val="ru-RU"/>
        </w:rPr>
        <w:t>конструктором</w:t>
      </w:r>
    </w:p>
    <w:p w:rsidR="007A2A9B" w:rsidRPr="00F313CF" w:rsidRDefault="007A2A9B" w:rsidP="00F313CF">
      <w:pPr>
        <w:pStyle w:val="ad"/>
        <w:ind w:left="0"/>
        <w:rPr>
          <w:lang w:val="ru-RU"/>
        </w:rPr>
      </w:pPr>
      <w:r w:rsidRPr="00F313CF">
        <w:rPr>
          <w:lang w:val="ru-RU"/>
        </w:rPr>
        <w:t xml:space="preserve">Элементарные сведения о </w:t>
      </w:r>
      <w:proofErr w:type="spellStart"/>
      <w:r w:rsidRPr="00F313CF">
        <w:rPr>
          <w:lang w:val="ru-RU"/>
        </w:rPr>
        <w:t>металлоконструкторе</w:t>
      </w:r>
      <w:proofErr w:type="spellEnd"/>
      <w:r w:rsidRPr="00F313CF">
        <w:rPr>
          <w:lang w:val="ru-RU"/>
        </w:rPr>
        <w:t xml:space="preserve">. Изделия из </w:t>
      </w:r>
      <w:proofErr w:type="spellStart"/>
      <w:r w:rsidRPr="00F313CF">
        <w:rPr>
          <w:lang w:val="ru-RU"/>
        </w:rPr>
        <w:t>металлоконструктора</w:t>
      </w:r>
      <w:proofErr w:type="spellEnd"/>
      <w:r w:rsidRPr="00F313CF">
        <w:rPr>
          <w:lang w:val="ru-RU"/>
        </w:rPr>
        <w:t xml:space="preserve">. </w:t>
      </w:r>
      <w:proofErr w:type="gramStart"/>
      <w:r w:rsidRPr="00F313CF">
        <w:rPr>
          <w:lang w:val="ru-RU"/>
        </w:rPr>
        <w:t>На</w:t>
      </w:r>
      <w:r w:rsidRPr="00F313CF">
        <w:rPr>
          <w:lang w:val="ru-RU"/>
        </w:rPr>
        <w:softHyphen/>
        <w:t xml:space="preserve">бор деталей </w:t>
      </w:r>
      <w:proofErr w:type="spellStart"/>
      <w:r w:rsidRPr="00F313CF">
        <w:rPr>
          <w:lang w:val="ru-RU"/>
        </w:rPr>
        <w:t>металлоконструктора</w:t>
      </w:r>
      <w:proofErr w:type="spellEnd"/>
      <w:r w:rsidRPr="00F313CF">
        <w:rPr>
          <w:lang w:val="ru-RU"/>
        </w:rPr>
        <w:t xml:space="preserve"> (планки, пластины, косынки, углы, скобы планшайбы, гайки, винты).</w:t>
      </w:r>
      <w:proofErr w:type="gramEnd"/>
      <w:r w:rsidRPr="00F313CF">
        <w:rPr>
          <w:lang w:val="ru-RU"/>
        </w:rPr>
        <w:t xml:space="preserve"> Инструменты для работы с </w:t>
      </w:r>
      <w:proofErr w:type="spellStart"/>
      <w:r w:rsidRPr="00F313CF">
        <w:rPr>
          <w:lang w:val="ru-RU"/>
        </w:rPr>
        <w:t>металлоконструктором</w:t>
      </w:r>
      <w:proofErr w:type="spellEnd"/>
      <w:r w:rsidRPr="00F313CF">
        <w:rPr>
          <w:lang w:val="ru-RU"/>
        </w:rPr>
        <w:t xml:space="preserve"> (гаечный ключ, отвертка). </w:t>
      </w:r>
    </w:p>
    <w:p w:rsidR="007A2A9B" w:rsidRPr="00F313CF" w:rsidRDefault="007A2A9B" w:rsidP="00F313CF">
      <w:pPr>
        <w:pStyle w:val="ad"/>
        <w:ind w:left="0"/>
        <w:rPr>
          <w:b/>
          <w:lang w:val="ru-RU"/>
        </w:rPr>
      </w:pPr>
      <w:r w:rsidRPr="00F313CF">
        <w:rPr>
          <w:lang w:val="ru-RU"/>
        </w:rPr>
        <w:t xml:space="preserve"> Соединение планок винтом и гайкой.</w:t>
      </w:r>
    </w:p>
    <w:p w:rsidR="007A2A9B" w:rsidRPr="00F313CF" w:rsidRDefault="007A2A9B" w:rsidP="00F313CF">
      <w:pPr>
        <w:pStyle w:val="ad"/>
        <w:ind w:left="0"/>
        <w:jc w:val="center"/>
        <w:rPr>
          <w:lang w:val="ru-RU"/>
        </w:rPr>
      </w:pPr>
      <w:r w:rsidRPr="00F313CF">
        <w:rPr>
          <w:b/>
          <w:lang w:val="ru-RU"/>
        </w:rPr>
        <w:t>Комбинированные работы с разными материалами</w:t>
      </w:r>
    </w:p>
    <w:p w:rsidR="007A2A9B" w:rsidRPr="00F313CF" w:rsidRDefault="007A2A9B" w:rsidP="00F313CF">
      <w:pPr>
        <w:pStyle w:val="ad"/>
        <w:ind w:left="0"/>
        <w:rPr>
          <w:lang w:val="ru-RU"/>
        </w:rPr>
      </w:pPr>
      <w:r w:rsidRPr="00F313CF">
        <w:rPr>
          <w:lang w:val="ru-RU"/>
        </w:rPr>
        <w:t>Виды работ по комбинированию разных материалов:</w:t>
      </w:r>
    </w:p>
    <w:p w:rsidR="007A2A9B" w:rsidRPr="00F313CF" w:rsidRDefault="007A2A9B" w:rsidP="00F313CF">
      <w:pPr>
        <w:pStyle w:val="ad"/>
        <w:ind w:left="0"/>
        <w:rPr>
          <w:b/>
          <w:lang w:val="ru-RU"/>
        </w:rPr>
      </w:pPr>
      <w:proofErr w:type="gramStart"/>
      <w:r w:rsidRPr="00F313CF">
        <w:rPr>
          <w:lang w:val="ru-RU"/>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C9529E">
        <w:rPr>
          <w:lang w:val="ru-RU"/>
        </w:rPr>
        <w:t xml:space="preserve"> </w:t>
      </w:r>
      <w:r w:rsidRPr="00F313CF">
        <w:rPr>
          <w:lang w:val="ru-RU"/>
        </w:rPr>
        <w:t>проволока, пластилин, скорлупа ореха.</w:t>
      </w:r>
      <w:proofErr w:type="gramEnd"/>
    </w:p>
    <w:p w:rsidR="007A2A9B" w:rsidRPr="00F313CF" w:rsidRDefault="007A2A9B" w:rsidP="00F313CF">
      <w:pPr>
        <w:spacing w:before="120" w:line="240" w:lineRule="auto"/>
        <w:ind w:firstLine="709"/>
        <w:jc w:val="center"/>
        <w:rPr>
          <w:rFonts w:ascii="Times New Roman" w:hAnsi="Times New Roman" w:cs="Times New Roman"/>
          <w:sz w:val="24"/>
          <w:szCs w:val="24"/>
        </w:rPr>
      </w:pPr>
      <w:r w:rsidRPr="00F313CF">
        <w:rPr>
          <w:rFonts w:ascii="Times New Roman" w:hAnsi="Times New Roman" w:cs="Times New Roman"/>
          <w:b/>
          <w:sz w:val="24"/>
          <w:szCs w:val="24"/>
        </w:rPr>
        <w:t>2.2.3</w:t>
      </w:r>
      <w:r w:rsidRPr="00F313CF">
        <w:rPr>
          <w:rFonts w:ascii="Times New Roman" w:hAnsi="Times New Roman" w:cs="Times New Roman"/>
          <w:b/>
          <w:i/>
          <w:sz w:val="24"/>
          <w:szCs w:val="24"/>
        </w:rPr>
        <w:t> Программа духовно-нравственного развития</w:t>
      </w:r>
    </w:p>
    <w:p w:rsidR="007A2A9B" w:rsidRPr="00F313CF" w:rsidRDefault="007A2A9B" w:rsidP="00F313CF">
      <w:pPr>
        <w:widowControl w:val="0"/>
        <w:tabs>
          <w:tab w:val="left" w:pos="6379"/>
        </w:tabs>
        <w:overflowPunct w:val="0"/>
        <w:autoSpaceDE w:val="0"/>
        <w:spacing w:before="120"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Программа духовно-нравственного развития призвана направлять образо</w:t>
      </w:r>
      <w:r w:rsidRPr="00F313CF">
        <w:rPr>
          <w:rFonts w:ascii="Times New Roman" w:hAnsi="Times New Roman" w:cs="Times New Roman"/>
          <w:sz w:val="24"/>
          <w:szCs w:val="24"/>
        </w:rPr>
        <w:softHyphen/>
        <w:t>ва</w:t>
      </w:r>
      <w:r w:rsidRPr="00F313CF">
        <w:rPr>
          <w:rFonts w:ascii="Times New Roman" w:hAnsi="Times New Roman" w:cs="Times New Roman"/>
          <w:sz w:val="24"/>
          <w:szCs w:val="24"/>
        </w:rPr>
        <w:softHyphen/>
        <w:t>тель</w:t>
      </w:r>
      <w:r w:rsidRPr="00F313CF">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F313CF">
        <w:rPr>
          <w:rFonts w:ascii="Times New Roman" w:hAnsi="Times New Roman" w:cs="Times New Roman"/>
          <w:sz w:val="24"/>
          <w:szCs w:val="24"/>
        </w:rPr>
        <w:softHyphen/>
        <w:t>рушениями) в духе любви к Ро</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не, уважения к культурно-историческому наследию сво</w:t>
      </w:r>
      <w:r w:rsidRPr="00F313CF">
        <w:rPr>
          <w:rFonts w:ascii="Times New Roman" w:hAnsi="Times New Roman" w:cs="Times New Roman"/>
          <w:sz w:val="24"/>
          <w:szCs w:val="24"/>
        </w:rPr>
        <w:softHyphen/>
        <w:t>его народа и своей страны, на фор</w:t>
      </w:r>
      <w:r w:rsidRPr="00F313CF">
        <w:rPr>
          <w:rFonts w:ascii="Times New Roman" w:hAnsi="Times New Roman" w:cs="Times New Roman"/>
          <w:sz w:val="24"/>
          <w:szCs w:val="24"/>
        </w:rPr>
        <w:softHyphen/>
        <w:t>ми</w:t>
      </w:r>
      <w:r w:rsidRPr="00F313CF">
        <w:rPr>
          <w:rFonts w:ascii="Times New Roman" w:hAnsi="Times New Roman" w:cs="Times New Roman"/>
          <w:sz w:val="24"/>
          <w:szCs w:val="24"/>
        </w:rPr>
        <w:softHyphen/>
        <w:t xml:space="preserve">рование основ социально ответственного поведения.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b/>
          <w:sz w:val="24"/>
          <w:szCs w:val="24"/>
        </w:rPr>
        <w:t xml:space="preserve">Целью </w:t>
      </w:r>
      <w:r w:rsidRPr="00F313CF">
        <w:rPr>
          <w:rFonts w:ascii="Times New Roman" w:hAnsi="Times New Roman" w:cs="Times New Roman"/>
          <w:sz w:val="24"/>
          <w:szCs w:val="24"/>
        </w:rPr>
        <w:t>духовно-нравственного развития и воспитания обучающихся является со</w:t>
      </w:r>
      <w:r w:rsidRPr="00F313CF">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iCs/>
          <w:sz w:val="24"/>
          <w:szCs w:val="24"/>
        </w:rPr>
      </w:pPr>
      <w:r w:rsidRPr="00F313CF">
        <w:rPr>
          <w:rFonts w:ascii="Times New Roman" w:hAnsi="Times New Roman" w:cs="Times New Roman"/>
          <w:b/>
          <w:sz w:val="24"/>
          <w:szCs w:val="24"/>
        </w:rPr>
        <w:t>Задачи</w:t>
      </w:r>
      <w:r w:rsidRPr="00F313CF">
        <w:rPr>
          <w:rFonts w:ascii="Times New Roman" w:hAnsi="Times New Roman" w:cs="Times New Roman"/>
          <w:sz w:val="24"/>
          <w:szCs w:val="24"/>
        </w:rPr>
        <w:t xml:space="preserve"> духовно-нравственного развития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отсталостью (интеллектуальными нарушениями) </w:t>
      </w:r>
      <w:r w:rsidRPr="00F313CF">
        <w:rPr>
          <w:rFonts w:ascii="Times New Roman" w:hAnsi="Times New Roman" w:cs="Times New Roman"/>
          <w:iCs/>
          <w:sz w:val="24"/>
          <w:szCs w:val="24"/>
        </w:rPr>
        <w:t xml:space="preserve">в области формирования </w:t>
      </w:r>
      <w:r w:rsidRPr="00F313CF">
        <w:rPr>
          <w:rFonts w:ascii="Times New Roman" w:hAnsi="Times New Roman" w:cs="Times New Roman"/>
          <w:b/>
          <w:i/>
          <w:iCs/>
          <w:sz w:val="24"/>
          <w:szCs w:val="24"/>
        </w:rPr>
        <w:t xml:space="preserve">личностной культуры </w:t>
      </w:r>
      <w:r w:rsidRPr="00F313CF">
        <w:rPr>
          <w:rFonts w:ascii="Times New Roman" w:hAnsi="Times New Roman" w:cs="Times New Roman"/>
          <w:iCs/>
          <w:sz w:val="24"/>
          <w:szCs w:val="24"/>
        </w:rPr>
        <w:t>―</w:t>
      </w:r>
    </w:p>
    <w:p w:rsidR="007A2A9B" w:rsidRPr="00F313CF" w:rsidRDefault="007A2A9B" w:rsidP="00F313CF">
      <w:pPr>
        <w:widowControl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lastRenderedPageBreak/>
        <w:t>(1</w:t>
      </w:r>
      <w:r w:rsidRPr="00F313CF">
        <w:rPr>
          <w:rFonts w:ascii="Times New Roman" w:hAnsi="Times New Roman" w:cs="Times New Roman"/>
          <w:b/>
          <w:iCs/>
          <w:sz w:val="24"/>
          <w:szCs w:val="24"/>
          <w:vertAlign w:val="superscript"/>
          <w:lang w:val="en-US"/>
        </w:rPr>
        <w:t>I</w:t>
      </w:r>
      <w:r w:rsidRPr="00F313CF">
        <w:rPr>
          <w:rFonts w:ascii="Times New Roman" w:hAnsi="Times New Roman" w:cs="Times New Roman"/>
          <w:b/>
          <w:iCs/>
          <w:sz w:val="24"/>
          <w:szCs w:val="24"/>
        </w:rPr>
        <w:t xml:space="preserve">) 1 класс- </w:t>
      </w:r>
      <w:r w:rsidRPr="00F313CF">
        <w:rPr>
          <w:rFonts w:ascii="Times New Roman" w:hAnsi="Times New Roman" w:cs="Times New Roman"/>
          <w:b/>
          <w:iCs/>
          <w:sz w:val="24"/>
          <w:szCs w:val="24"/>
          <w:lang w:val="en-US"/>
        </w:rPr>
        <w:t>IV</w:t>
      </w:r>
      <w:r w:rsidRPr="00F313CF">
        <w:rPr>
          <w:rFonts w:ascii="Times New Roman" w:hAnsi="Times New Roman" w:cs="Times New Roman"/>
          <w:b/>
          <w:iCs/>
          <w:sz w:val="24"/>
          <w:szCs w:val="24"/>
        </w:rPr>
        <w:t xml:space="preserve"> классы</w:t>
      </w:r>
      <w:r w:rsidRPr="00F313CF">
        <w:rPr>
          <w:rFonts w:ascii="Times New Roman" w:hAnsi="Times New Roman" w:cs="Times New Roman"/>
          <w:b/>
          <w:i/>
          <w:iCs/>
          <w:sz w:val="24"/>
          <w:szCs w:val="24"/>
        </w:rPr>
        <w:t>:</w:t>
      </w:r>
    </w:p>
    <w:p w:rsidR="007A2A9B" w:rsidRPr="00F313CF" w:rsidRDefault="007A2A9B" w:rsidP="00F313CF">
      <w:pPr>
        <w:widowControl w:val="0"/>
        <w:tabs>
          <w:tab w:val="left" w:pos="108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F313CF">
        <w:rPr>
          <w:rFonts w:ascii="Times New Roman" w:eastAsia="PMingLiU" w:hAnsi="Times New Roman" w:cs="Times New Roman"/>
          <w:sz w:val="24"/>
          <w:szCs w:val="24"/>
        </w:rPr>
        <w:t>-</w:t>
      </w:r>
      <w:r w:rsidRPr="00F313CF">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7A2A9B" w:rsidRPr="00F313CF" w:rsidRDefault="007A2A9B" w:rsidP="00F313CF">
      <w:pPr>
        <w:widowControl w:val="0"/>
        <w:tabs>
          <w:tab w:val="left" w:pos="1080"/>
          <w:tab w:val="left" w:pos="144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A2A9B" w:rsidRPr="00F313CF" w:rsidRDefault="007A2A9B" w:rsidP="00F313CF">
      <w:pPr>
        <w:widowControl w:val="0"/>
        <w:tabs>
          <w:tab w:val="left" w:pos="1080"/>
          <w:tab w:val="left" w:pos="144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7A2A9B" w:rsidRPr="00F313CF" w:rsidRDefault="007A2A9B" w:rsidP="00F313CF">
      <w:pPr>
        <w:widowControl w:val="0"/>
        <w:tabs>
          <w:tab w:val="left" w:pos="720"/>
          <w:tab w:val="left" w:pos="1080"/>
          <w:tab w:val="left" w:pos="1440"/>
        </w:tabs>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7A2A9B" w:rsidRPr="00F313CF" w:rsidRDefault="007A2A9B" w:rsidP="00F313CF">
      <w:pPr>
        <w:widowControl w:val="0"/>
        <w:overflowPunct w:val="0"/>
        <w:autoSpaceDE w:val="0"/>
        <w:spacing w:line="240" w:lineRule="auto"/>
        <w:ind w:firstLine="364"/>
        <w:jc w:val="center"/>
        <w:rPr>
          <w:rFonts w:ascii="Times New Roman" w:hAnsi="Times New Roman" w:cs="Times New Roman"/>
          <w:b/>
          <w:iCs/>
          <w:sz w:val="24"/>
          <w:szCs w:val="24"/>
        </w:rPr>
      </w:pPr>
      <w:r w:rsidRPr="00F313CF">
        <w:rPr>
          <w:rFonts w:ascii="Times New Roman" w:hAnsi="Times New Roman" w:cs="Times New Roman"/>
          <w:iCs/>
          <w:sz w:val="24"/>
          <w:szCs w:val="24"/>
        </w:rPr>
        <w:t>В области формирования</w:t>
      </w:r>
      <w:r w:rsidRPr="00F313CF">
        <w:rPr>
          <w:rFonts w:ascii="Times New Roman" w:hAnsi="Times New Roman" w:cs="Times New Roman"/>
          <w:b/>
          <w:i/>
          <w:iCs/>
          <w:sz w:val="24"/>
          <w:szCs w:val="24"/>
        </w:rPr>
        <w:t xml:space="preserve"> социальной культуры </w:t>
      </w:r>
      <w:r w:rsidRPr="00F313CF">
        <w:rPr>
          <w:rFonts w:ascii="Times New Roman" w:hAnsi="Times New Roman" w:cs="Times New Roman"/>
          <w:iCs/>
          <w:sz w:val="24"/>
          <w:szCs w:val="24"/>
        </w:rPr>
        <w:t>―</w:t>
      </w:r>
    </w:p>
    <w:p w:rsidR="007A2A9B" w:rsidRPr="00F313CF" w:rsidRDefault="007A2A9B" w:rsidP="00F313CF">
      <w:pPr>
        <w:widowControl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(1</w:t>
      </w:r>
      <w:r w:rsidRPr="00F313CF">
        <w:rPr>
          <w:rFonts w:ascii="Times New Roman" w:hAnsi="Times New Roman" w:cs="Times New Roman"/>
          <w:b/>
          <w:iCs/>
          <w:sz w:val="24"/>
          <w:szCs w:val="24"/>
          <w:vertAlign w:val="superscript"/>
          <w:lang w:val="en-US"/>
        </w:rPr>
        <w:t>I</w:t>
      </w:r>
      <w:r w:rsidRPr="00F313CF">
        <w:rPr>
          <w:rFonts w:ascii="Times New Roman" w:hAnsi="Times New Roman" w:cs="Times New Roman"/>
          <w:b/>
          <w:iCs/>
          <w:sz w:val="24"/>
          <w:szCs w:val="24"/>
        </w:rPr>
        <w:t>) 1 класс- 4 классы:</w:t>
      </w:r>
    </w:p>
    <w:p w:rsidR="007A2A9B" w:rsidRPr="00F313CF" w:rsidRDefault="007A2A9B" w:rsidP="00F313CF">
      <w:pPr>
        <w:widowControl w:val="0"/>
        <w:tabs>
          <w:tab w:val="left" w:pos="108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7A2A9B" w:rsidRPr="00F313CF" w:rsidRDefault="007A2A9B" w:rsidP="00F313CF">
      <w:pPr>
        <w:widowControl w:val="0"/>
        <w:tabs>
          <w:tab w:val="left" w:pos="108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формирование чувства причастности к коллективным делам; </w:t>
      </w:r>
    </w:p>
    <w:p w:rsidR="007A2A9B" w:rsidRPr="00F313CF" w:rsidRDefault="007A2A9B" w:rsidP="00F313CF">
      <w:pPr>
        <w:widowControl w:val="0"/>
        <w:tabs>
          <w:tab w:val="left" w:pos="108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7A2A9B" w:rsidRPr="00F313CF" w:rsidRDefault="007A2A9B" w:rsidP="00F313CF">
      <w:pPr>
        <w:widowControl w:val="0"/>
        <w:tabs>
          <w:tab w:val="left" w:pos="108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укрепление доверия к другим людям;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iCs/>
          <w:sz w:val="24"/>
          <w:szCs w:val="24"/>
        </w:rPr>
      </w:pPr>
      <w:r w:rsidRPr="00F313C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r w:rsidRPr="00F313CF">
        <w:rPr>
          <w:rFonts w:ascii="Times New Roman" w:hAnsi="Times New Roman" w:cs="Times New Roman"/>
          <w:iCs/>
          <w:sz w:val="24"/>
          <w:szCs w:val="24"/>
        </w:rPr>
        <w:t xml:space="preserve"> В области формирования</w:t>
      </w:r>
      <w:r w:rsidRPr="00F313CF">
        <w:rPr>
          <w:rFonts w:ascii="Times New Roman" w:hAnsi="Times New Roman" w:cs="Times New Roman"/>
          <w:b/>
          <w:i/>
          <w:iCs/>
          <w:sz w:val="24"/>
          <w:szCs w:val="24"/>
        </w:rPr>
        <w:t xml:space="preserve"> семейной культуры </w:t>
      </w:r>
      <w:r w:rsidRPr="00F313CF">
        <w:rPr>
          <w:rFonts w:ascii="Times New Roman" w:hAnsi="Times New Roman" w:cs="Times New Roman"/>
          <w:iCs/>
          <w:sz w:val="24"/>
          <w:szCs w:val="24"/>
        </w:rPr>
        <w:t>―</w:t>
      </w:r>
    </w:p>
    <w:p w:rsidR="007A2A9B" w:rsidRPr="00F313CF" w:rsidRDefault="007A2A9B" w:rsidP="00F313CF">
      <w:pPr>
        <w:widowControl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(1</w:t>
      </w:r>
      <w:r w:rsidRPr="00F313CF">
        <w:rPr>
          <w:rFonts w:ascii="Times New Roman" w:hAnsi="Times New Roman" w:cs="Times New Roman"/>
          <w:b/>
          <w:iCs/>
          <w:sz w:val="24"/>
          <w:szCs w:val="24"/>
          <w:vertAlign w:val="superscript"/>
          <w:lang w:val="en-US"/>
        </w:rPr>
        <w:t>I</w:t>
      </w:r>
      <w:r w:rsidRPr="00F313CF">
        <w:rPr>
          <w:rFonts w:ascii="Times New Roman" w:hAnsi="Times New Roman" w:cs="Times New Roman"/>
          <w:b/>
          <w:iCs/>
          <w:sz w:val="24"/>
          <w:szCs w:val="24"/>
        </w:rPr>
        <w:t>) 1 класс- 4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формирование положительного отношения к семейным традициям и устоям.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bCs/>
          <w:sz w:val="24"/>
          <w:szCs w:val="24"/>
        </w:rPr>
      </w:pPr>
      <w:r w:rsidRPr="00F313CF">
        <w:rPr>
          <w:rFonts w:ascii="Times New Roman" w:hAnsi="Times New Roman" w:cs="Times New Roman"/>
          <w:b/>
          <w:bCs/>
          <w:sz w:val="24"/>
          <w:szCs w:val="24"/>
        </w:rPr>
        <w:t>Основные направления духовно-нравственного развития</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sz w:val="24"/>
          <w:szCs w:val="24"/>
        </w:rPr>
      </w:pPr>
      <w:proofErr w:type="gramStart"/>
      <w:r w:rsidRPr="00F313CF">
        <w:rPr>
          <w:rFonts w:ascii="Times New Roman" w:hAnsi="Times New Roman" w:cs="Times New Roman"/>
          <w:b/>
          <w:bCs/>
          <w:sz w:val="24"/>
          <w:szCs w:val="24"/>
        </w:rPr>
        <w:t>обучающихся</w:t>
      </w:r>
      <w:proofErr w:type="gramEnd"/>
      <w:r w:rsidRPr="00F313CF">
        <w:rPr>
          <w:rFonts w:ascii="Times New Roman" w:hAnsi="Times New Roman" w:cs="Times New Roman"/>
          <w:b/>
          <w:bCs/>
          <w:sz w:val="24"/>
          <w:szCs w:val="24"/>
        </w:rPr>
        <w:t xml:space="preserve"> с умственной отсталостью </w:t>
      </w:r>
      <w:r w:rsidRPr="00F313CF">
        <w:rPr>
          <w:rFonts w:ascii="Times New Roman" w:hAnsi="Times New Roman" w:cs="Times New Roman"/>
          <w:b/>
          <w:sz w:val="24"/>
          <w:szCs w:val="24"/>
        </w:rPr>
        <w:t>(интеллектуальными нарушениями)</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proofErr w:type="gramStart"/>
      <w:r w:rsidRPr="00F313CF">
        <w:rPr>
          <w:rFonts w:ascii="Times New Roman" w:hAnsi="Times New Roman" w:cs="Times New Roman"/>
          <w:sz w:val="24"/>
          <w:szCs w:val="24"/>
        </w:rPr>
        <w:t>Общие задачи духовно-нравственного развития 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w:t>
      </w:r>
      <w:r w:rsidRPr="00F313CF">
        <w:rPr>
          <w:rFonts w:ascii="Times New Roman" w:hAnsi="Times New Roman" w:cs="Times New Roman"/>
          <w:sz w:val="24"/>
          <w:szCs w:val="24"/>
        </w:rPr>
        <w:softHyphen/>
        <w:t>х</w:t>
      </w:r>
      <w:r w:rsidRPr="00F313CF">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F313CF">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F313CF">
        <w:rPr>
          <w:rFonts w:ascii="Times New Roman" w:hAnsi="Times New Roman" w:cs="Times New Roman"/>
          <w:sz w:val="24"/>
          <w:szCs w:val="24"/>
        </w:rPr>
        <w:t>обучающимися</w:t>
      </w:r>
      <w:proofErr w:type="gramEnd"/>
      <w:r w:rsidRPr="00F313CF">
        <w:rPr>
          <w:rFonts w:ascii="Times New Roman" w:hAnsi="Times New Roman" w:cs="Times New Roman"/>
          <w:sz w:val="24"/>
          <w:szCs w:val="24"/>
        </w:rPr>
        <w:t xml:space="preserve"> на доступном для них уровне.</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Организация духовно-нравственного развития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осуществляется по следующим направлениям:</w:t>
      </w:r>
    </w:p>
    <w:p w:rsidR="007A2A9B" w:rsidRPr="00F313CF" w:rsidRDefault="007A2A9B" w:rsidP="00F313CF">
      <w:pPr>
        <w:widowControl w:val="0"/>
        <w:tabs>
          <w:tab w:val="left" w:pos="180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7A2A9B" w:rsidRPr="00F313CF" w:rsidRDefault="007A2A9B" w:rsidP="00F313CF">
      <w:pPr>
        <w:widowControl w:val="0"/>
        <w:tabs>
          <w:tab w:val="left" w:pos="180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7A2A9B" w:rsidRPr="00F313CF" w:rsidRDefault="007A2A9B" w:rsidP="00F313CF">
      <w:pPr>
        <w:widowControl w:val="0"/>
        <w:tabs>
          <w:tab w:val="left" w:pos="180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воспитание трудолюбия, творческого отношения к учению, труду, жизни.</w:t>
      </w:r>
    </w:p>
    <w:p w:rsidR="007A2A9B" w:rsidRPr="00F313CF" w:rsidRDefault="007A2A9B" w:rsidP="00F313CF">
      <w:pPr>
        <w:widowControl w:val="0"/>
        <w:tabs>
          <w:tab w:val="left" w:pos="180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 xml:space="preserve">воспитание ценностного отношения к </w:t>
      </w:r>
      <w:proofErr w:type="gramStart"/>
      <w:r w:rsidRPr="00F313CF">
        <w:rPr>
          <w:rFonts w:ascii="Times New Roman" w:hAnsi="Times New Roman" w:cs="Times New Roman"/>
          <w:sz w:val="24"/>
          <w:szCs w:val="24"/>
        </w:rPr>
        <w:t>прекрасному</w:t>
      </w:r>
      <w:proofErr w:type="gramEnd"/>
      <w:r w:rsidRPr="00F313CF">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 основе реализации программы духовно-нравственного развития положен </w:t>
      </w:r>
      <w:r w:rsidRPr="00F313CF">
        <w:rPr>
          <w:rFonts w:ascii="Times New Roman" w:hAnsi="Times New Roman" w:cs="Times New Roman"/>
          <w:b/>
          <w:sz w:val="24"/>
          <w:szCs w:val="24"/>
        </w:rPr>
        <w:t>п</w:t>
      </w:r>
      <w:r w:rsidRPr="00F313CF">
        <w:rPr>
          <w:rFonts w:ascii="Times New Roman" w:hAnsi="Times New Roman" w:cs="Times New Roman"/>
          <w:b/>
          <w:bCs/>
          <w:sz w:val="24"/>
          <w:szCs w:val="24"/>
        </w:rPr>
        <w:t>ринцип системно-</w:t>
      </w:r>
      <w:proofErr w:type="spellStart"/>
      <w:r w:rsidRPr="00F313CF">
        <w:rPr>
          <w:rFonts w:ascii="Times New Roman" w:hAnsi="Times New Roman" w:cs="Times New Roman"/>
          <w:b/>
          <w:bCs/>
          <w:sz w:val="24"/>
          <w:szCs w:val="24"/>
        </w:rPr>
        <w:t>деятельностной</w:t>
      </w:r>
      <w:proofErr w:type="spellEnd"/>
      <w:r w:rsidRPr="00F313CF">
        <w:rPr>
          <w:rFonts w:ascii="Times New Roman" w:hAnsi="Times New Roman" w:cs="Times New Roman"/>
          <w:b/>
          <w:bCs/>
          <w:sz w:val="24"/>
          <w:szCs w:val="24"/>
        </w:rPr>
        <w:t xml:space="preserve"> организации воспитания. </w:t>
      </w:r>
      <w:proofErr w:type="gramStart"/>
      <w:r w:rsidRPr="00F313CF">
        <w:rPr>
          <w:rFonts w:ascii="Times New Roman" w:hAnsi="Times New Roman" w:cs="Times New Roman"/>
          <w:bCs/>
          <w:sz w:val="24"/>
          <w:szCs w:val="24"/>
        </w:rPr>
        <w:t>Он пред</w:t>
      </w:r>
      <w:r w:rsidRPr="00F313CF">
        <w:rPr>
          <w:rFonts w:ascii="Times New Roman" w:hAnsi="Times New Roman" w:cs="Times New Roman"/>
          <w:bCs/>
          <w:sz w:val="24"/>
          <w:szCs w:val="24"/>
        </w:rPr>
        <w:softHyphen/>
        <w:t>полагает, что в</w:t>
      </w:r>
      <w:r w:rsidRPr="00F313CF">
        <w:rPr>
          <w:rFonts w:ascii="Times New Roman" w:hAnsi="Times New Roman" w:cs="Times New Roman"/>
          <w:sz w:val="24"/>
          <w:szCs w:val="24"/>
        </w:rPr>
        <w:t>оспитание, направленное на духовно-</w:t>
      </w:r>
      <w:proofErr w:type="spellStart"/>
      <w:r w:rsidRPr="00F313CF">
        <w:rPr>
          <w:rFonts w:ascii="Times New Roman" w:hAnsi="Times New Roman" w:cs="Times New Roman"/>
          <w:sz w:val="24"/>
          <w:szCs w:val="24"/>
        </w:rPr>
        <w:t>нравственноеразвитие</w:t>
      </w:r>
      <w:proofErr w:type="spellEnd"/>
      <w:r w:rsidRPr="00F313CF">
        <w:rPr>
          <w:rFonts w:ascii="Times New Roman" w:hAnsi="Times New Roman" w:cs="Times New Roman"/>
          <w:sz w:val="24"/>
          <w:szCs w:val="24"/>
        </w:rPr>
        <w:t xml:space="preserve"> 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F313CF">
        <w:rPr>
          <w:rFonts w:ascii="Times New Roman" w:hAnsi="Times New Roman" w:cs="Times New Roman"/>
          <w:sz w:val="24"/>
          <w:szCs w:val="24"/>
        </w:rPr>
        <w:softHyphen/>
        <w:t xml:space="preserve">ганизацию учебной, </w:t>
      </w:r>
      <w:proofErr w:type="spellStart"/>
      <w:r w:rsidRPr="00F313CF">
        <w:rPr>
          <w:rFonts w:ascii="Times New Roman" w:hAnsi="Times New Roman" w:cs="Times New Roman"/>
          <w:sz w:val="24"/>
          <w:szCs w:val="24"/>
        </w:rPr>
        <w:t>внеучебной</w:t>
      </w:r>
      <w:proofErr w:type="spellEnd"/>
      <w:r w:rsidRPr="00F313CF">
        <w:rPr>
          <w:rFonts w:ascii="Times New Roman" w:hAnsi="Times New Roman" w:cs="Times New Roman"/>
          <w:sz w:val="24"/>
          <w:szCs w:val="24"/>
        </w:rPr>
        <w:t xml:space="preserve">, общественно значимой деятельности школьников. </w:t>
      </w:r>
      <w:proofErr w:type="gramEnd"/>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Содержание различных видов деятельности 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щихся с умственной от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F313CF">
        <w:rPr>
          <w:rFonts w:ascii="Times New Roman" w:hAnsi="Times New Roman" w:cs="Times New Roman"/>
          <w:sz w:val="24"/>
          <w:szCs w:val="24"/>
        </w:rPr>
        <w:softHyphen/>
        <w:t>ми</w:t>
      </w:r>
      <w:r w:rsidRPr="00F313CF">
        <w:rPr>
          <w:rFonts w:ascii="Times New Roman" w:hAnsi="Times New Roman" w:cs="Times New Roman"/>
          <w:sz w:val="24"/>
          <w:szCs w:val="24"/>
        </w:rPr>
        <w:softHyphen/>
        <w:t>рование за</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жен</w:t>
      </w:r>
      <w:r w:rsidRPr="00F313CF">
        <w:rPr>
          <w:rFonts w:ascii="Times New Roman" w:hAnsi="Times New Roman" w:cs="Times New Roman"/>
          <w:sz w:val="24"/>
          <w:szCs w:val="24"/>
        </w:rPr>
        <w:softHyphen/>
        <w:t>ных в программе духовно-нравственного развития общественных иде</w:t>
      </w:r>
      <w:r w:rsidRPr="00F313CF">
        <w:rPr>
          <w:rFonts w:ascii="Times New Roman" w:hAnsi="Times New Roman" w:cs="Times New Roman"/>
          <w:sz w:val="24"/>
          <w:szCs w:val="24"/>
        </w:rPr>
        <w:softHyphen/>
        <w:t>а</w:t>
      </w:r>
      <w:r w:rsidRPr="00F313CF">
        <w:rPr>
          <w:rFonts w:ascii="Times New Roman" w:hAnsi="Times New Roman" w:cs="Times New Roman"/>
          <w:sz w:val="24"/>
          <w:szCs w:val="24"/>
        </w:rPr>
        <w:softHyphen/>
        <w:t>лов и це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 xml:space="preserve">тей.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Для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отсталостью (интеллектуальными нарушениями) сло</w:t>
      </w:r>
      <w:r w:rsidRPr="00F313CF">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F313CF">
        <w:rPr>
          <w:rFonts w:ascii="Times New Roman" w:hAnsi="Times New Roman" w:cs="Times New Roman"/>
          <w:sz w:val="24"/>
          <w:szCs w:val="24"/>
        </w:rPr>
        <w:softHyphen/>
        <w:t>пы</w:t>
      </w:r>
      <w:r w:rsidRPr="00F313CF">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F313CF">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д</w:t>
      </w:r>
      <w:r w:rsidRPr="00F313CF">
        <w:rPr>
          <w:rFonts w:ascii="Times New Roman" w:hAnsi="Times New Roman" w:cs="Times New Roman"/>
          <w:sz w:val="24"/>
          <w:szCs w:val="24"/>
        </w:rPr>
        <w:softHyphen/>
        <w:t>ли</w:t>
      </w:r>
      <w:r w:rsidRPr="00F313CF">
        <w:rPr>
          <w:rFonts w:ascii="Times New Roman" w:hAnsi="Times New Roman" w:cs="Times New Roman"/>
          <w:sz w:val="24"/>
          <w:szCs w:val="24"/>
        </w:rPr>
        <w:softHyphen/>
        <w:t>вости, человечности, нравственности, об отношениях между людьми. Характер отно</w:t>
      </w:r>
      <w:r w:rsidRPr="00F313CF">
        <w:rPr>
          <w:rFonts w:ascii="Times New Roman" w:hAnsi="Times New Roman" w:cs="Times New Roman"/>
          <w:sz w:val="24"/>
          <w:szCs w:val="24"/>
        </w:rPr>
        <w:softHyphen/>
        <w:t>ше</w:t>
      </w:r>
      <w:r w:rsidRPr="00F313CF">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F313CF">
        <w:rPr>
          <w:rFonts w:ascii="Times New Roman" w:hAnsi="Times New Roman" w:cs="Times New Roman"/>
          <w:sz w:val="24"/>
          <w:szCs w:val="24"/>
        </w:rPr>
        <w:softHyphen/>
        <w:t>вития детей.</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Родители (законные представители), так же как и педагог, подают ребён</w:t>
      </w:r>
      <w:r w:rsidRPr="00F313CF">
        <w:rPr>
          <w:rFonts w:ascii="Times New Roman" w:hAnsi="Times New Roman" w:cs="Times New Roman"/>
          <w:sz w:val="24"/>
          <w:szCs w:val="24"/>
        </w:rPr>
        <w:softHyphen/>
        <w:t>ку первый при</w:t>
      </w:r>
      <w:r w:rsidRPr="00F313CF">
        <w:rPr>
          <w:rFonts w:ascii="Times New Roman" w:hAnsi="Times New Roman" w:cs="Times New Roman"/>
          <w:sz w:val="24"/>
          <w:szCs w:val="24"/>
        </w:rPr>
        <w:softHyphen/>
        <w:t>мер нравственности. Пример окружающих имеет огромное зна</w:t>
      </w:r>
      <w:r w:rsidRPr="00F313CF">
        <w:rPr>
          <w:rFonts w:ascii="Times New Roman" w:hAnsi="Times New Roman" w:cs="Times New Roman"/>
          <w:sz w:val="24"/>
          <w:szCs w:val="24"/>
        </w:rPr>
        <w:softHyphen/>
        <w:t>чение в нравственном ра</w:t>
      </w:r>
      <w:r w:rsidRPr="00F313CF">
        <w:rPr>
          <w:rFonts w:ascii="Times New Roman" w:hAnsi="Times New Roman" w:cs="Times New Roman"/>
          <w:sz w:val="24"/>
          <w:szCs w:val="24"/>
        </w:rPr>
        <w:softHyphen/>
        <w:t xml:space="preserve">звитии личности </w:t>
      </w:r>
      <w:proofErr w:type="gramStart"/>
      <w:r w:rsidRPr="00F313CF">
        <w:rPr>
          <w:rFonts w:ascii="Times New Roman" w:hAnsi="Times New Roman" w:cs="Times New Roman"/>
          <w:sz w:val="24"/>
          <w:szCs w:val="24"/>
        </w:rPr>
        <w:t>обучающегося</w:t>
      </w:r>
      <w:proofErr w:type="gramEnd"/>
      <w:r w:rsidRPr="00F313CF">
        <w:rPr>
          <w:rFonts w:ascii="Times New Roman" w:hAnsi="Times New Roman" w:cs="Times New Roman"/>
          <w:sz w:val="24"/>
          <w:szCs w:val="24"/>
        </w:rPr>
        <w:t xml:space="preserve"> с умственной отсталостью (интеллектуальными на</w:t>
      </w:r>
      <w:r w:rsidRPr="00F313CF">
        <w:rPr>
          <w:rFonts w:ascii="Times New Roman" w:hAnsi="Times New Roman" w:cs="Times New Roman"/>
          <w:sz w:val="24"/>
          <w:szCs w:val="24"/>
        </w:rPr>
        <w:softHyphen/>
        <w:t>ру</w:t>
      </w:r>
      <w:r w:rsidRPr="00F313CF">
        <w:rPr>
          <w:rFonts w:ascii="Times New Roman" w:hAnsi="Times New Roman" w:cs="Times New Roman"/>
          <w:sz w:val="24"/>
          <w:szCs w:val="24"/>
        </w:rPr>
        <w:softHyphen/>
        <w:t>ше</w:t>
      </w:r>
      <w:r w:rsidRPr="00F313CF">
        <w:rPr>
          <w:rFonts w:ascii="Times New Roman" w:hAnsi="Times New Roman" w:cs="Times New Roman"/>
          <w:sz w:val="24"/>
          <w:szCs w:val="24"/>
        </w:rPr>
        <w:softHyphen/>
        <w:t>ниями).</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Наполнение всего уклада жизни обучающихся обеспечивается также мно</w:t>
      </w:r>
      <w:r w:rsidRPr="00F313CF">
        <w:rPr>
          <w:rFonts w:ascii="Times New Roman" w:hAnsi="Times New Roman" w:cs="Times New Roman"/>
          <w:sz w:val="24"/>
          <w:szCs w:val="24"/>
        </w:rPr>
        <w:softHyphen/>
        <w:t>же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вом при</w:t>
      </w:r>
      <w:r w:rsidRPr="00F313CF">
        <w:rPr>
          <w:rFonts w:ascii="Times New Roman" w:hAnsi="Times New Roman" w:cs="Times New Roman"/>
          <w:sz w:val="24"/>
          <w:szCs w:val="24"/>
        </w:rPr>
        <w:softHyphen/>
        <w:t>меров духовно-нравственного поведения, которые широко пред</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лены в оте</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ной и мировой истории, истории и культуре традиционных ре</w:t>
      </w:r>
      <w:r w:rsidRPr="00F313CF">
        <w:rPr>
          <w:rFonts w:ascii="Times New Roman" w:hAnsi="Times New Roman" w:cs="Times New Roman"/>
          <w:sz w:val="24"/>
          <w:szCs w:val="24"/>
        </w:rPr>
        <w:softHyphen/>
        <w:t>ли</w:t>
      </w:r>
      <w:r w:rsidRPr="00F313CF">
        <w:rPr>
          <w:rFonts w:ascii="Times New Roman" w:hAnsi="Times New Roman" w:cs="Times New Roman"/>
          <w:sz w:val="24"/>
          <w:szCs w:val="24"/>
        </w:rPr>
        <w:softHyphen/>
        <w:t>гий, истории и духовно-нра</w:t>
      </w:r>
      <w:r w:rsidRPr="00F313CF">
        <w:rPr>
          <w:rFonts w:ascii="Times New Roman" w:hAnsi="Times New Roman" w:cs="Times New Roman"/>
          <w:sz w:val="24"/>
          <w:szCs w:val="24"/>
        </w:rPr>
        <w:softHyphen/>
        <w:t>вственной культуре народов Российской Фе</w:t>
      </w:r>
      <w:r w:rsidRPr="00F313CF">
        <w:rPr>
          <w:rFonts w:ascii="Times New Roman" w:hAnsi="Times New Roman" w:cs="Times New Roman"/>
          <w:sz w:val="24"/>
          <w:szCs w:val="24"/>
        </w:rPr>
        <w:softHyphen/>
        <w:t>де</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ции, литературе и различных видах ис</w:t>
      </w:r>
      <w:r w:rsidRPr="00F313CF">
        <w:rPr>
          <w:rFonts w:ascii="Times New Roman" w:hAnsi="Times New Roman" w:cs="Times New Roman"/>
          <w:sz w:val="24"/>
          <w:szCs w:val="24"/>
        </w:rPr>
        <w:softHyphen/>
        <w:t>ку</w:t>
      </w:r>
      <w:r w:rsidRPr="00F313CF">
        <w:rPr>
          <w:rFonts w:ascii="Times New Roman" w:hAnsi="Times New Roman" w:cs="Times New Roman"/>
          <w:sz w:val="24"/>
          <w:szCs w:val="24"/>
        </w:rPr>
        <w:softHyphen/>
        <w:t>сства, сказках, легендах и ми</w:t>
      </w:r>
      <w:r w:rsidRPr="00F313CF">
        <w:rPr>
          <w:rFonts w:ascii="Times New Roman" w:hAnsi="Times New Roman" w:cs="Times New Roman"/>
          <w:sz w:val="24"/>
          <w:szCs w:val="24"/>
        </w:rPr>
        <w:softHyphen/>
        <w:t>фах. Важно использовать и примеры реального нра</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го поведения, ко</w:t>
      </w:r>
      <w:r w:rsidRPr="00F313CF">
        <w:rPr>
          <w:rFonts w:ascii="Times New Roman" w:hAnsi="Times New Roman" w:cs="Times New Roman"/>
          <w:sz w:val="24"/>
          <w:szCs w:val="24"/>
        </w:rPr>
        <w:softHyphen/>
        <w:t>то</w:t>
      </w:r>
      <w:r w:rsidRPr="00F313CF">
        <w:rPr>
          <w:rFonts w:ascii="Times New Roman" w:hAnsi="Times New Roman" w:cs="Times New Roman"/>
          <w:sz w:val="24"/>
          <w:szCs w:val="24"/>
        </w:rPr>
        <w:softHyphen/>
        <w:t>рые могут активно противодействовать тем образцам циничного, амо</w:t>
      </w:r>
      <w:r w:rsidRPr="00F313CF">
        <w:rPr>
          <w:rFonts w:ascii="Times New Roman" w:hAnsi="Times New Roman" w:cs="Times New Roman"/>
          <w:sz w:val="24"/>
          <w:szCs w:val="24"/>
        </w:rPr>
        <w:softHyphen/>
        <w:t>раль</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го, откровенно разрушительного поведения, которые в большом количестве и при</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ле</w:t>
      </w:r>
      <w:r w:rsidRPr="00F313CF">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F313CF">
        <w:rPr>
          <w:rFonts w:ascii="Times New Roman" w:hAnsi="Times New Roman" w:cs="Times New Roman"/>
          <w:sz w:val="24"/>
          <w:szCs w:val="24"/>
        </w:rPr>
        <w:softHyphen/>
        <w:t xml:space="preserve">гие источники информации.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bCs/>
          <w:i/>
          <w:iCs/>
          <w:sz w:val="24"/>
          <w:szCs w:val="24"/>
        </w:rPr>
      </w:pPr>
      <w:r w:rsidRPr="00F313CF">
        <w:rPr>
          <w:rFonts w:ascii="Times New Roman" w:hAnsi="Times New Roman" w:cs="Times New Roman"/>
          <w:sz w:val="24"/>
          <w:szCs w:val="24"/>
        </w:rPr>
        <w:t>Нравственное развитие обучающихся с умственной отсталостью (интел</w:t>
      </w:r>
      <w:r w:rsidRPr="00F313CF">
        <w:rPr>
          <w:rFonts w:ascii="Times New Roman" w:hAnsi="Times New Roman" w:cs="Times New Roman"/>
          <w:sz w:val="24"/>
          <w:szCs w:val="24"/>
        </w:rPr>
        <w:softHyphen/>
        <w:t>лек</w:t>
      </w:r>
      <w:r w:rsidRPr="00F313CF">
        <w:rPr>
          <w:rFonts w:ascii="Times New Roman" w:hAnsi="Times New Roman" w:cs="Times New Roman"/>
          <w:sz w:val="24"/>
          <w:szCs w:val="24"/>
        </w:rPr>
        <w:softHyphen/>
        <w:t>ту</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ны</w:t>
      </w:r>
      <w:r w:rsidRPr="00F313CF">
        <w:rPr>
          <w:rFonts w:ascii="Times New Roman" w:hAnsi="Times New Roman" w:cs="Times New Roman"/>
          <w:sz w:val="24"/>
          <w:szCs w:val="24"/>
        </w:rPr>
        <w:softHyphen/>
        <w:t>ми нарушениями) лежит в ос</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ве их «вра</w:t>
      </w:r>
      <w:r w:rsidRPr="00F313CF">
        <w:rPr>
          <w:rFonts w:ascii="Times New Roman" w:hAnsi="Times New Roman" w:cs="Times New Roman"/>
          <w:sz w:val="24"/>
          <w:szCs w:val="24"/>
        </w:rPr>
        <w:softHyphen/>
        <w:t>стания в человеческую культуру», подлинной со</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ализации и ин</w:t>
      </w:r>
      <w:r w:rsidRPr="00F313CF">
        <w:rPr>
          <w:rFonts w:ascii="Times New Roman" w:hAnsi="Times New Roman" w:cs="Times New Roman"/>
          <w:sz w:val="24"/>
          <w:szCs w:val="24"/>
        </w:rPr>
        <w:softHyphen/>
        <w:t>теграции в общество, при</w:t>
      </w:r>
      <w:r w:rsidRPr="00F313CF">
        <w:rPr>
          <w:rFonts w:ascii="Times New Roman" w:hAnsi="Times New Roman" w:cs="Times New Roman"/>
          <w:sz w:val="24"/>
          <w:szCs w:val="24"/>
        </w:rPr>
        <w:softHyphen/>
        <w:t>звано способствовать преодолению изоляции про</w:t>
      </w:r>
      <w:r w:rsidRPr="00F313CF">
        <w:rPr>
          <w:rFonts w:ascii="Times New Roman" w:hAnsi="Times New Roman" w:cs="Times New Roman"/>
          <w:sz w:val="24"/>
          <w:szCs w:val="24"/>
        </w:rPr>
        <w:softHyphen/>
        <w:t>блемного детства. Для этого не</w:t>
      </w:r>
      <w:r w:rsidRPr="00F313CF">
        <w:rPr>
          <w:rFonts w:ascii="Times New Roman" w:hAnsi="Times New Roman" w:cs="Times New Roman"/>
          <w:sz w:val="24"/>
          <w:szCs w:val="24"/>
        </w:rPr>
        <w:softHyphen/>
        <w:t>об</w:t>
      </w:r>
      <w:r w:rsidRPr="00F313CF">
        <w:rPr>
          <w:rFonts w:ascii="Times New Roman" w:hAnsi="Times New Roman" w:cs="Times New Roman"/>
          <w:sz w:val="24"/>
          <w:szCs w:val="24"/>
        </w:rPr>
        <w:softHyphen/>
        <w:t>хо</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мо формировать и стимулировать стре</w:t>
      </w:r>
      <w:r w:rsidRPr="00F313CF">
        <w:rPr>
          <w:rFonts w:ascii="Times New Roman" w:hAnsi="Times New Roman" w:cs="Times New Roman"/>
          <w:sz w:val="24"/>
          <w:szCs w:val="24"/>
        </w:rPr>
        <w:softHyphen/>
        <w:t>мление ре</w:t>
      </w:r>
      <w:r w:rsidRPr="00F313CF">
        <w:rPr>
          <w:rFonts w:ascii="Times New Roman" w:hAnsi="Times New Roman" w:cs="Times New Roman"/>
          <w:sz w:val="24"/>
          <w:szCs w:val="24"/>
        </w:rPr>
        <w:softHyphen/>
        <w:t>бён</w:t>
      </w:r>
      <w:r w:rsidRPr="00F313CF">
        <w:rPr>
          <w:rFonts w:ascii="Times New Roman" w:hAnsi="Times New Roman" w:cs="Times New Roman"/>
          <w:sz w:val="24"/>
          <w:szCs w:val="24"/>
        </w:rPr>
        <w:softHyphen/>
        <w:t>ка включиться в посильное решение про</w:t>
      </w:r>
      <w:r w:rsidRPr="00F313CF">
        <w:rPr>
          <w:rFonts w:ascii="Times New Roman" w:hAnsi="Times New Roman" w:cs="Times New Roman"/>
          <w:sz w:val="24"/>
          <w:szCs w:val="24"/>
        </w:rPr>
        <w:softHyphen/>
        <w:t>блем школьного кол</w:t>
      </w:r>
      <w:r w:rsidRPr="00F313CF">
        <w:rPr>
          <w:rFonts w:ascii="Times New Roman" w:hAnsi="Times New Roman" w:cs="Times New Roman"/>
          <w:sz w:val="24"/>
          <w:szCs w:val="24"/>
        </w:rPr>
        <w:softHyphen/>
        <w:t>лектива, своей семьи, села, го</w:t>
      </w:r>
      <w:r w:rsidRPr="00F313CF">
        <w:rPr>
          <w:rFonts w:ascii="Times New Roman" w:hAnsi="Times New Roman" w:cs="Times New Roman"/>
          <w:sz w:val="24"/>
          <w:szCs w:val="24"/>
        </w:rPr>
        <w:softHyphen/>
        <w:t>рода, микрорайона, участвовать в со</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мес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ной общественно полезной деятельности детей и взрослых.</w:t>
      </w:r>
    </w:p>
    <w:p w:rsidR="007A2A9B" w:rsidRPr="00F313CF" w:rsidRDefault="007A2A9B" w:rsidP="00F313CF">
      <w:pPr>
        <w:widowControl w:val="0"/>
        <w:overflowPunct w:val="0"/>
        <w:autoSpaceDE w:val="0"/>
        <w:spacing w:line="240" w:lineRule="auto"/>
        <w:jc w:val="center"/>
        <w:rPr>
          <w:rFonts w:ascii="Times New Roman" w:hAnsi="Times New Roman" w:cs="Times New Roman"/>
          <w:b/>
          <w:bCs/>
          <w:i/>
          <w:iCs/>
          <w:sz w:val="24"/>
          <w:szCs w:val="24"/>
        </w:rPr>
      </w:pPr>
      <w:r w:rsidRPr="00F313CF">
        <w:rPr>
          <w:rFonts w:ascii="Times New Roman" w:hAnsi="Times New Roman" w:cs="Times New Roman"/>
          <w:b/>
          <w:bCs/>
          <w:i/>
          <w:iCs/>
          <w:sz w:val="24"/>
          <w:szCs w:val="24"/>
        </w:rPr>
        <w:t>Воспитание гражданственности, патриотизма, уважения</w:t>
      </w:r>
    </w:p>
    <w:p w:rsidR="007A2A9B" w:rsidRPr="00F313CF" w:rsidRDefault="007A2A9B" w:rsidP="00F313CF">
      <w:pPr>
        <w:widowControl w:val="0"/>
        <w:overflowPunct w:val="0"/>
        <w:autoSpaceDE w:val="0"/>
        <w:spacing w:line="240" w:lineRule="auto"/>
        <w:jc w:val="center"/>
        <w:rPr>
          <w:rFonts w:ascii="Times New Roman" w:hAnsi="Times New Roman" w:cs="Times New Roman"/>
          <w:b/>
          <w:iCs/>
          <w:sz w:val="24"/>
          <w:szCs w:val="24"/>
        </w:rPr>
      </w:pPr>
      <w:r w:rsidRPr="00F313CF">
        <w:rPr>
          <w:rFonts w:ascii="Times New Roman" w:hAnsi="Times New Roman" w:cs="Times New Roman"/>
          <w:b/>
          <w:bCs/>
          <w:i/>
          <w:iCs/>
          <w:sz w:val="24"/>
          <w:szCs w:val="24"/>
        </w:rPr>
        <w:t>к правам, свободам и обязанностям человека ―</w:t>
      </w:r>
    </w:p>
    <w:p w:rsidR="007A2A9B" w:rsidRPr="00F313CF" w:rsidRDefault="007A2A9B" w:rsidP="00F313CF">
      <w:pPr>
        <w:widowControl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vertAlign w:val="superscript"/>
        </w:rPr>
        <w:t>1</w:t>
      </w:r>
      <w:r w:rsidRPr="00F313CF">
        <w:rPr>
          <w:rFonts w:ascii="Times New Roman" w:hAnsi="Times New Roman" w:cs="Times New Roman"/>
          <w:b/>
          <w:iCs/>
          <w:sz w:val="24"/>
          <w:szCs w:val="24"/>
        </w:rPr>
        <w:t xml:space="preserve">) </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rPr>
        <w:t xml:space="preserve"> класс-</w:t>
      </w:r>
      <w:proofErr w:type="gramStart"/>
      <w:r w:rsidRPr="00F313CF">
        <w:rPr>
          <w:rFonts w:ascii="Times New Roman" w:hAnsi="Times New Roman" w:cs="Times New Roman"/>
          <w:b/>
          <w:iCs/>
          <w:sz w:val="24"/>
          <w:szCs w:val="24"/>
          <w:lang w:val="en-US"/>
        </w:rPr>
        <w:t>IV</w:t>
      </w:r>
      <w:proofErr w:type="gramEnd"/>
      <w:r w:rsidRPr="00F313CF">
        <w:rPr>
          <w:rFonts w:ascii="Times New Roman" w:hAnsi="Times New Roman" w:cs="Times New Roman"/>
          <w:b/>
          <w:iCs/>
          <w:sz w:val="24"/>
          <w:szCs w:val="24"/>
        </w:rPr>
        <w:t xml:space="preserve">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любовь к </w:t>
      </w:r>
      <w:proofErr w:type="gramStart"/>
      <w:r w:rsidRPr="00F313CF">
        <w:rPr>
          <w:rFonts w:ascii="Times New Roman" w:hAnsi="Times New Roman" w:cs="Times New Roman"/>
          <w:sz w:val="24"/>
          <w:szCs w:val="24"/>
        </w:rPr>
        <w:t>близким</w:t>
      </w:r>
      <w:proofErr w:type="gramEnd"/>
      <w:r w:rsidRPr="00F313CF">
        <w:rPr>
          <w:rFonts w:ascii="Times New Roman" w:hAnsi="Times New Roman" w:cs="Times New Roman"/>
          <w:sz w:val="24"/>
          <w:szCs w:val="24"/>
        </w:rPr>
        <w:t xml:space="preserve">, к своей школе, своему селу, городу, народу, России;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элементарные представления о своей «малой» Родине, ее людях, о ближайшем окружении и о себе;</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уважение к защитникам Родины;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положительное отношение к своему национальному языку и культуре;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F313CF">
        <w:rPr>
          <w:rFonts w:ascii="Times New Roman" w:hAnsi="Times New Roman" w:cs="Times New Roman"/>
          <w:sz w:val="24"/>
          <w:szCs w:val="24"/>
        </w:rPr>
        <w:t>ии и её</w:t>
      </w:r>
      <w:proofErr w:type="gramEnd"/>
      <w:r w:rsidRPr="00F313CF">
        <w:rPr>
          <w:rFonts w:ascii="Times New Roman" w:hAnsi="Times New Roman" w:cs="Times New Roman"/>
          <w:sz w:val="24"/>
          <w:szCs w:val="24"/>
        </w:rPr>
        <w:t xml:space="preserve"> народов;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умение отвечать за свои поступки;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7A2A9B" w:rsidRPr="00F313CF" w:rsidRDefault="007A2A9B" w:rsidP="00F313CF">
      <w:pPr>
        <w:widowControl w:val="0"/>
        <w:overflowPunct w:val="0"/>
        <w:autoSpaceDE w:val="0"/>
        <w:spacing w:line="240" w:lineRule="auto"/>
        <w:jc w:val="center"/>
        <w:rPr>
          <w:rFonts w:ascii="Times New Roman" w:hAnsi="Times New Roman" w:cs="Times New Roman"/>
          <w:b/>
          <w:iCs/>
          <w:sz w:val="24"/>
          <w:szCs w:val="24"/>
        </w:rPr>
      </w:pPr>
      <w:r w:rsidRPr="00F313CF">
        <w:rPr>
          <w:rFonts w:ascii="Times New Roman" w:hAnsi="Times New Roman" w:cs="Times New Roman"/>
          <w:b/>
          <w:bCs/>
          <w:i/>
          <w:iCs/>
          <w:sz w:val="24"/>
          <w:szCs w:val="24"/>
        </w:rPr>
        <w:t>Воспитание нравственных чувств и этического сознания ―</w:t>
      </w:r>
    </w:p>
    <w:p w:rsidR="007A2A9B" w:rsidRPr="00F313CF" w:rsidRDefault="007A2A9B" w:rsidP="00F313CF">
      <w:pPr>
        <w:widowControl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(1</w:t>
      </w:r>
      <w:r w:rsidRPr="00F313CF">
        <w:rPr>
          <w:rFonts w:ascii="Times New Roman" w:hAnsi="Times New Roman" w:cs="Times New Roman"/>
          <w:b/>
          <w:iCs/>
          <w:sz w:val="24"/>
          <w:szCs w:val="24"/>
          <w:vertAlign w:val="superscript"/>
          <w:lang w:val="en-US"/>
        </w:rPr>
        <w:t>I</w:t>
      </w:r>
      <w:r w:rsidRPr="00F313CF">
        <w:rPr>
          <w:rFonts w:ascii="Times New Roman" w:hAnsi="Times New Roman" w:cs="Times New Roman"/>
          <w:b/>
          <w:iCs/>
          <w:sz w:val="24"/>
          <w:szCs w:val="24"/>
        </w:rPr>
        <w:t>) 1 класс-</w:t>
      </w:r>
      <w:proofErr w:type="gramStart"/>
      <w:r w:rsidRPr="00F313CF">
        <w:rPr>
          <w:rFonts w:ascii="Times New Roman" w:hAnsi="Times New Roman" w:cs="Times New Roman"/>
          <w:b/>
          <w:iCs/>
          <w:sz w:val="24"/>
          <w:szCs w:val="24"/>
          <w:lang w:val="en-US"/>
        </w:rPr>
        <w:t>IV</w:t>
      </w:r>
      <w:proofErr w:type="gramEnd"/>
      <w:r w:rsidRPr="00F313CF">
        <w:rPr>
          <w:rFonts w:ascii="Times New Roman" w:hAnsi="Times New Roman" w:cs="Times New Roman"/>
          <w:b/>
          <w:iCs/>
          <w:sz w:val="24"/>
          <w:szCs w:val="24"/>
        </w:rPr>
        <w:t xml:space="preserve">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бережное, гуманное отношение ко всему живому;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представления о недопустимости плохих поступков;</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знание правил этики, культуры речи (о недопустимости грубого, не</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ж</w:t>
      </w:r>
      <w:r w:rsidRPr="00F313CF">
        <w:rPr>
          <w:rFonts w:ascii="Times New Roman" w:hAnsi="Times New Roman" w:cs="Times New Roman"/>
          <w:sz w:val="24"/>
          <w:szCs w:val="24"/>
        </w:rPr>
        <w:softHyphen/>
        <w:t>ли</w:t>
      </w:r>
      <w:r w:rsidRPr="00F313CF">
        <w:rPr>
          <w:rFonts w:ascii="Times New Roman" w:hAnsi="Times New Roman" w:cs="Times New Roman"/>
          <w:sz w:val="24"/>
          <w:szCs w:val="24"/>
        </w:rPr>
        <w:softHyphen/>
        <w:t>вого обращения, использования грубых и нецензурных слов и выражений).</w:t>
      </w:r>
    </w:p>
    <w:p w:rsidR="007A2A9B" w:rsidRPr="00F313CF" w:rsidRDefault="007A2A9B" w:rsidP="00F313CF">
      <w:pPr>
        <w:widowControl w:val="0"/>
        <w:overflowPunct w:val="0"/>
        <w:autoSpaceDE w:val="0"/>
        <w:spacing w:line="240" w:lineRule="auto"/>
        <w:jc w:val="center"/>
        <w:rPr>
          <w:rFonts w:ascii="Times New Roman" w:hAnsi="Times New Roman" w:cs="Times New Roman"/>
          <w:b/>
          <w:iCs/>
          <w:sz w:val="24"/>
          <w:szCs w:val="24"/>
        </w:rPr>
      </w:pPr>
      <w:r w:rsidRPr="00F313CF">
        <w:rPr>
          <w:rFonts w:ascii="Times New Roman" w:hAnsi="Times New Roman" w:cs="Times New Roman"/>
          <w:b/>
          <w:bCs/>
          <w:i/>
          <w:iCs/>
          <w:sz w:val="24"/>
          <w:szCs w:val="24"/>
        </w:rPr>
        <w:t>Воспитание трудолюбия, активного отношения к учению, труду, жизни</w:t>
      </w:r>
    </w:p>
    <w:p w:rsidR="007A2A9B" w:rsidRPr="00F313CF" w:rsidRDefault="007A2A9B" w:rsidP="00F313CF">
      <w:pPr>
        <w:widowControl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vertAlign w:val="superscript"/>
        </w:rPr>
        <w:t>1</w:t>
      </w:r>
      <w:r w:rsidRPr="00F313CF">
        <w:rPr>
          <w:rFonts w:ascii="Times New Roman" w:hAnsi="Times New Roman" w:cs="Times New Roman"/>
          <w:b/>
          <w:iCs/>
          <w:sz w:val="24"/>
          <w:szCs w:val="24"/>
        </w:rPr>
        <w:t xml:space="preserve">) </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rPr>
        <w:t xml:space="preserve"> класс-</w:t>
      </w:r>
      <w:proofErr w:type="gramStart"/>
      <w:r w:rsidRPr="00F313CF">
        <w:rPr>
          <w:rFonts w:ascii="Times New Roman" w:hAnsi="Times New Roman" w:cs="Times New Roman"/>
          <w:b/>
          <w:iCs/>
          <w:sz w:val="24"/>
          <w:szCs w:val="24"/>
          <w:lang w:val="en-US"/>
        </w:rPr>
        <w:t>IV</w:t>
      </w:r>
      <w:proofErr w:type="gramEnd"/>
      <w:r w:rsidRPr="00F313CF">
        <w:rPr>
          <w:rFonts w:ascii="Times New Roman" w:hAnsi="Times New Roman" w:cs="Times New Roman"/>
          <w:b/>
          <w:iCs/>
          <w:sz w:val="24"/>
          <w:szCs w:val="24"/>
        </w:rPr>
        <w:t xml:space="preserve">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уважение к труду и творчеству близких, товарищей по классу и школе;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соблюдение порядка на рабочем месте.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iCs/>
          <w:sz w:val="24"/>
          <w:szCs w:val="24"/>
        </w:rPr>
      </w:pPr>
      <w:r w:rsidRPr="00F313CF">
        <w:rPr>
          <w:rFonts w:ascii="Times New Roman" w:hAnsi="Times New Roman" w:cs="Times New Roman"/>
          <w:b/>
          <w:bCs/>
          <w:i/>
          <w:iCs/>
          <w:sz w:val="24"/>
          <w:szCs w:val="24"/>
        </w:rPr>
        <w:t xml:space="preserve">Воспитание ценностного отношения к </w:t>
      </w:r>
      <w:proofErr w:type="gramStart"/>
      <w:r w:rsidRPr="00F313CF">
        <w:rPr>
          <w:rFonts w:ascii="Times New Roman" w:hAnsi="Times New Roman" w:cs="Times New Roman"/>
          <w:b/>
          <w:bCs/>
          <w:i/>
          <w:iCs/>
          <w:sz w:val="24"/>
          <w:szCs w:val="24"/>
        </w:rPr>
        <w:t>прекрасному</w:t>
      </w:r>
      <w:proofErr w:type="gramEnd"/>
      <w:r w:rsidRPr="00F313CF">
        <w:rPr>
          <w:rFonts w:ascii="Times New Roman" w:hAnsi="Times New Roman" w:cs="Times New Roman"/>
          <w:b/>
          <w:bCs/>
          <w:i/>
          <w:iCs/>
          <w:sz w:val="24"/>
          <w:szCs w:val="24"/>
        </w:rPr>
        <w:t xml:space="preserve">, формирование представлений </w:t>
      </w:r>
      <w:r w:rsidRPr="00F313CF">
        <w:rPr>
          <w:rFonts w:ascii="Times New Roman" w:hAnsi="Times New Roman" w:cs="Times New Roman"/>
          <w:b/>
          <w:bCs/>
          <w:i/>
          <w:iCs/>
          <w:sz w:val="24"/>
          <w:szCs w:val="24"/>
        </w:rPr>
        <w:lastRenderedPageBreak/>
        <w:t>об эстетических идеалах и ценностях (эстетическое воспитание) ―</w:t>
      </w:r>
    </w:p>
    <w:p w:rsidR="007A2A9B" w:rsidRPr="00F313CF" w:rsidRDefault="007A2A9B" w:rsidP="00F313CF">
      <w:pPr>
        <w:widowControl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vertAlign w:val="superscript"/>
        </w:rPr>
        <w:t>1</w:t>
      </w:r>
      <w:r w:rsidRPr="00F313CF">
        <w:rPr>
          <w:rFonts w:ascii="Times New Roman" w:hAnsi="Times New Roman" w:cs="Times New Roman"/>
          <w:b/>
          <w:iCs/>
          <w:sz w:val="24"/>
          <w:szCs w:val="24"/>
        </w:rPr>
        <w:t xml:space="preserve">) </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rPr>
        <w:t xml:space="preserve"> класс-</w:t>
      </w:r>
      <w:proofErr w:type="gramStart"/>
      <w:r w:rsidRPr="00F313CF">
        <w:rPr>
          <w:rFonts w:ascii="Times New Roman" w:hAnsi="Times New Roman" w:cs="Times New Roman"/>
          <w:b/>
          <w:iCs/>
          <w:sz w:val="24"/>
          <w:szCs w:val="24"/>
          <w:lang w:val="en-US"/>
        </w:rPr>
        <w:t>IV</w:t>
      </w:r>
      <w:proofErr w:type="gramEnd"/>
      <w:r w:rsidRPr="00F313CF">
        <w:rPr>
          <w:rFonts w:ascii="Times New Roman" w:hAnsi="Times New Roman" w:cs="Times New Roman"/>
          <w:b/>
          <w:iCs/>
          <w:sz w:val="24"/>
          <w:szCs w:val="24"/>
        </w:rPr>
        <w:t xml:space="preserve">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различение </w:t>
      </w:r>
      <w:proofErr w:type="gramStart"/>
      <w:r w:rsidRPr="00F313CF">
        <w:rPr>
          <w:rFonts w:ascii="Times New Roman" w:hAnsi="Times New Roman" w:cs="Times New Roman"/>
          <w:sz w:val="24"/>
          <w:szCs w:val="24"/>
        </w:rPr>
        <w:t>красивого</w:t>
      </w:r>
      <w:proofErr w:type="gramEnd"/>
      <w:r w:rsidRPr="00F313CF">
        <w:rPr>
          <w:rFonts w:ascii="Times New Roman" w:hAnsi="Times New Roman" w:cs="Times New Roman"/>
          <w:sz w:val="24"/>
          <w:szCs w:val="24"/>
        </w:rPr>
        <w:t xml:space="preserve"> и некрасивого, прекрасного и безобразного;</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формирование элементарных представлений о красоте;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формирование умения видеть красоту природы и человека;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интерес к продуктам художественного творчества;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представления и положительное отношение к аккуратности и опрятности;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bCs/>
          <w:sz w:val="24"/>
          <w:szCs w:val="24"/>
        </w:rPr>
      </w:pPr>
      <w:r w:rsidRPr="00F313CF">
        <w:rPr>
          <w:rFonts w:ascii="Times New Roman" w:hAnsi="Times New Roman" w:cs="Times New Roman"/>
          <w:b/>
          <w:bCs/>
          <w:sz w:val="24"/>
          <w:szCs w:val="24"/>
        </w:rPr>
        <w:t>Условия реализации основных направлений</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Cs/>
          <w:sz w:val="24"/>
          <w:szCs w:val="24"/>
        </w:rPr>
      </w:pPr>
      <w:r w:rsidRPr="00F313CF">
        <w:rPr>
          <w:rFonts w:ascii="Times New Roman" w:hAnsi="Times New Roman" w:cs="Times New Roman"/>
          <w:b/>
          <w:bCs/>
          <w:sz w:val="24"/>
          <w:szCs w:val="24"/>
        </w:rPr>
        <w:t xml:space="preserve">духовно-нравственного развития </w:t>
      </w:r>
      <w:proofErr w:type="gramStart"/>
      <w:r w:rsidRPr="00F313CF">
        <w:rPr>
          <w:rFonts w:ascii="Times New Roman" w:hAnsi="Times New Roman" w:cs="Times New Roman"/>
          <w:b/>
          <w:bCs/>
          <w:sz w:val="24"/>
          <w:szCs w:val="24"/>
        </w:rPr>
        <w:t>обучающихся</w:t>
      </w:r>
      <w:proofErr w:type="gramEnd"/>
      <w:r w:rsidRPr="00F313CF">
        <w:rPr>
          <w:rFonts w:ascii="Times New Roman" w:hAnsi="Times New Roman" w:cs="Times New Roman"/>
          <w:b/>
          <w:bCs/>
          <w:sz w:val="24"/>
          <w:szCs w:val="24"/>
        </w:rPr>
        <w:t xml:space="preserve"> с умственной отсталостью </w:t>
      </w:r>
      <w:r w:rsidRPr="00F313CF">
        <w:rPr>
          <w:rFonts w:ascii="Times New Roman" w:hAnsi="Times New Roman" w:cs="Times New Roman"/>
          <w:b/>
          <w:sz w:val="24"/>
          <w:szCs w:val="24"/>
        </w:rPr>
        <w:t>(интеллектуальными нарушениями)</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t>Направления коррекционно-воспитательной работы по духовно-н</w:t>
      </w:r>
      <w:r w:rsidRPr="00F313CF">
        <w:rPr>
          <w:rFonts w:ascii="Times New Roman" w:hAnsi="Times New Roman" w:cs="Times New Roman"/>
          <w:sz w:val="24"/>
          <w:szCs w:val="24"/>
        </w:rPr>
        <w:t>равственному раз</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F313CF">
        <w:rPr>
          <w:rFonts w:ascii="Times New Roman" w:hAnsi="Times New Roman" w:cs="Times New Roman"/>
          <w:bCs/>
          <w:sz w:val="24"/>
          <w:szCs w:val="24"/>
        </w:rPr>
        <w:t>ре</w:t>
      </w:r>
      <w:r w:rsidRPr="00F313CF">
        <w:rPr>
          <w:rFonts w:ascii="Times New Roman" w:hAnsi="Times New Roman" w:cs="Times New Roman"/>
          <w:bCs/>
          <w:sz w:val="24"/>
          <w:szCs w:val="24"/>
        </w:rPr>
        <w:softHyphen/>
        <w:t>а</w:t>
      </w:r>
      <w:r w:rsidRPr="00F313CF">
        <w:rPr>
          <w:rFonts w:ascii="Times New Roman" w:hAnsi="Times New Roman" w:cs="Times New Roman"/>
          <w:bCs/>
          <w:sz w:val="24"/>
          <w:szCs w:val="24"/>
        </w:rPr>
        <w:softHyphen/>
        <w:t>ли</w:t>
      </w:r>
      <w:r w:rsidRPr="00F313CF">
        <w:rPr>
          <w:rFonts w:ascii="Times New Roman" w:hAnsi="Times New Roman" w:cs="Times New Roman"/>
          <w:bCs/>
          <w:sz w:val="24"/>
          <w:szCs w:val="24"/>
        </w:rPr>
        <w:softHyphen/>
        <w:t xml:space="preserve">зуются как во внеурочной деятельности, так и в процессе </w:t>
      </w:r>
      <w:r w:rsidRPr="00F313CF">
        <w:rPr>
          <w:rFonts w:ascii="Times New Roman" w:hAnsi="Times New Roman" w:cs="Times New Roman"/>
          <w:sz w:val="24"/>
          <w:szCs w:val="24"/>
        </w:rPr>
        <w:t>изучения всех учебных пред</w:t>
      </w:r>
      <w:r w:rsidRPr="00F313CF">
        <w:rPr>
          <w:rFonts w:ascii="Times New Roman" w:hAnsi="Times New Roman" w:cs="Times New Roman"/>
          <w:sz w:val="24"/>
          <w:szCs w:val="24"/>
        </w:rPr>
        <w:softHyphen/>
        <w:t>ме</w:t>
      </w:r>
      <w:r w:rsidRPr="00F313CF">
        <w:rPr>
          <w:rFonts w:ascii="Times New Roman" w:hAnsi="Times New Roman" w:cs="Times New Roman"/>
          <w:sz w:val="24"/>
          <w:szCs w:val="24"/>
        </w:rPr>
        <w:softHyphen/>
        <w:t xml:space="preserve">тов.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bCs/>
          <w:i/>
          <w:sz w:val="24"/>
          <w:szCs w:val="24"/>
        </w:rPr>
      </w:pPr>
      <w:r w:rsidRPr="00F313CF">
        <w:rPr>
          <w:rFonts w:ascii="Times New Roman" w:hAnsi="Times New Roman" w:cs="Times New Roman"/>
          <w:sz w:val="24"/>
          <w:szCs w:val="24"/>
        </w:rPr>
        <w:t>Содержание и используемые формы работы должны соответствовать возрастным осо</w:t>
      </w:r>
      <w:r w:rsidRPr="00F313CF">
        <w:rPr>
          <w:rFonts w:ascii="Times New Roman" w:hAnsi="Times New Roman" w:cs="Times New Roman"/>
          <w:sz w:val="24"/>
          <w:szCs w:val="24"/>
        </w:rPr>
        <w:softHyphen/>
        <w:t>бенностям обучающихся, уровню их интеллектуального развития, а также пре</w:t>
      </w:r>
      <w:r w:rsidRPr="00F313CF">
        <w:rPr>
          <w:rFonts w:ascii="Times New Roman" w:hAnsi="Times New Roman" w:cs="Times New Roman"/>
          <w:sz w:val="24"/>
          <w:szCs w:val="24"/>
        </w:rPr>
        <w:softHyphen/>
        <w:t>ду</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7A2A9B" w:rsidRPr="00F313CF" w:rsidRDefault="007A2A9B" w:rsidP="00F313CF">
      <w:pPr>
        <w:widowControl w:val="0"/>
        <w:overflowPunct w:val="0"/>
        <w:autoSpaceDE w:val="0"/>
        <w:spacing w:line="240" w:lineRule="auto"/>
        <w:jc w:val="center"/>
        <w:rPr>
          <w:rFonts w:ascii="Times New Roman" w:hAnsi="Times New Roman" w:cs="Times New Roman"/>
          <w:b/>
          <w:bCs/>
          <w:i/>
          <w:sz w:val="24"/>
          <w:szCs w:val="24"/>
        </w:rPr>
      </w:pPr>
      <w:r w:rsidRPr="00F313CF">
        <w:rPr>
          <w:rFonts w:ascii="Times New Roman" w:hAnsi="Times New Roman" w:cs="Times New Roman"/>
          <w:b/>
          <w:bCs/>
          <w:i/>
          <w:sz w:val="24"/>
          <w:szCs w:val="24"/>
        </w:rPr>
        <w:t>1. Совместная деятельность общеобразовательной организации, семьи</w:t>
      </w:r>
    </w:p>
    <w:p w:rsidR="007A2A9B" w:rsidRPr="00F313CF" w:rsidRDefault="007A2A9B" w:rsidP="00F313CF">
      <w:pPr>
        <w:widowControl w:val="0"/>
        <w:overflowPunct w:val="0"/>
        <w:autoSpaceDE w:val="0"/>
        <w:spacing w:line="240" w:lineRule="auto"/>
        <w:jc w:val="center"/>
        <w:rPr>
          <w:rFonts w:ascii="Times New Roman" w:hAnsi="Times New Roman" w:cs="Times New Roman"/>
          <w:sz w:val="24"/>
          <w:szCs w:val="24"/>
        </w:rPr>
      </w:pPr>
      <w:r w:rsidRPr="00F313CF">
        <w:rPr>
          <w:rFonts w:ascii="Times New Roman" w:hAnsi="Times New Roman" w:cs="Times New Roman"/>
          <w:b/>
          <w:bCs/>
          <w:i/>
          <w:sz w:val="24"/>
          <w:szCs w:val="24"/>
        </w:rPr>
        <w:t xml:space="preserve">и общественности по духовно-нравственному развитию </w:t>
      </w:r>
      <w:proofErr w:type="gramStart"/>
      <w:r w:rsidRPr="00F313CF">
        <w:rPr>
          <w:rFonts w:ascii="Times New Roman" w:hAnsi="Times New Roman" w:cs="Times New Roman"/>
          <w:b/>
          <w:bCs/>
          <w:i/>
          <w:sz w:val="24"/>
          <w:szCs w:val="24"/>
        </w:rPr>
        <w:t>обучающихся</w:t>
      </w:r>
      <w:proofErr w:type="gramEnd"/>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Духовно-нравственное развитие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отсталостью (инте</w:t>
      </w:r>
      <w:r w:rsidRPr="00F313CF">
        <w:rPr>
          <w:rFonts w:ascii="Times New Roman" w:hAnsi="Times New Roman" w:cs="Times New Roman"/>
          <w:sz w:val="24"/>
          <w:szCs w:val="24"/>
        </w:rPr>
        <w:softHyphen/>
        <w:t>л</w:t>
      </w:r>
      <w:r w:rsidRPr="00F313CF">
        <w:rPr>
          <w:rFonts w:ascii="Times New Roman" w:hAnsi="Times New Roman" w:cs="Times New Roman"/>
          <w:sz w:val="24"/>
          <w:szCs w:val="24"/>
        </w:rPr>
        <w:softHyphen/>
        <w:t>ле</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туальными нарушениями) осу</w:t>
      </w:r>
      <w:r w:rsidRPr="00F313CF">
        <w:rPr>
          <w:rFonts w:ascii="Times New Roman" w:hAnsi="Times New Roman" w:cs="Times New Roman"/>
          <w:sz w:val="24"/>
          <w:szCs w:val="24"/>
        </w:rPr>
        <w:softHyphen/>
        <w:t>ще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ля</w:t>
      </w:r>
      <w:r w:rsidRPr="00F313CF">
        <w:rPr>
          <w:rFonts w:ascii="Times New Roman" w:hAnsi="Times New Roman" w:cs="Times New Roman"/>
          <w:sz w:val="24"/>
          <w:szCs w:val="24"/>
        </w:rPr>
        <w:softHyphen/>
        <w:t>ют</w:t>
      </w:r>
      <w:r w:rsidRPr="00F313CF">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F313CF">
        <w:rPr>
          <w:rFonts w:ascii="Times New Roman" w:hAnsi="Times New Roman" w:cs="Times New Roman"/>
          <w:sz w:val="24"/>
          <w:szCs w:val="24"/>
        </w:rPr>
        <w:softHyphen/>
        <w:t>га</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зации и семьи имеет решающее значение для осуществления духовно-нра</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ственного уклада жизни обучающегося. В формировании такого уклада свои тра</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он</w:t>
      </w:r>
      <w:r w:rsidRPr="00F313CF">
        <w:rPr>
          <w:rFonts w:ascii="Times New Roman" w:hAnsi="Times New Roman" w:cs="Times New Roman"/>
          <w:sz w:val="24"/>
          <w:szCs w:val="24"/>
        </w:rPr>
        <w:softHyphen/>
        <w:t>ные позиции сохраняют организации дополнительного образования, куль</w:t>
      </w:r>
      <w:r w:rsidRPr="00F313CF">
        <w:rPr>
          <w:rFonts w:ascii="Times New Roman" w:hAnsi="Times New Roman" w:cs="Times New Roman"/>
          <w:sz w:val="24"/>
          <w:szCs w:val="24"/>
        </w:rPr>
        <w:softHyphen/>
        <w:t>туры и спорта.</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F313CF">
        <w:rPr>
          <w:rFonts w:ascii="Times New Roman" w:hAnsi="Times New Roman" w:cs="Times New Roman"/>
          <w:sz w:val="24"/>
          <w:szCs w:val="24"/>
        </w:rPr>
        <w:softHyphen/>
        <w:t>и</w:t>
      </w:r>
      <w:r w:rsidRPr="00F313CF">
        <w:rPr>
          <w:rFonts w:ascii="Times New Roman" w:hAnsi="Times New Roman" w:cs="Times New Roman"/>
          <w:sz w:val="24"/>
          <w:szCs w:val="24"/>
        </w:rPr>
        <w:softHyphen/>
        <w:t>мо</w:t>
      </w:r>
      <w:r w:rsidRPr="00F313CF">
        <w:rPr>
          <w:rFonts w:ascii="Times New Roman" w:hAnsi="Times New Roman" w:cs="Times New Roman"/>
          <w:sz w:val="24"/>
          <w:szCs w:val="24"/>
        </w:rPr>
        <w:softHyphen/>
        <w:t>действия различных социальных субъектов при ведущей роли пе</w:t>
      </w:r>
      <w:r w:rsidRPr="00F313CF">
        <w:rPr>
          <w:rFonts w:ascii="Times New Roman" w:hAnsi="Times New Roman" w:cs="Times New Roman"/>
          <w:sz w:val="24"/>
          <w:szCs w:val="24"/>
        </w:rPr>
        <w:softHyphen/>
        <w:t>да</w:t>
      </w:r>
      <w:r w:rsidRPr="00F313CF">
        <w:rPr>
          <w:rFonts w:ascii="Times New Roman" w:hAnsi="Times New Roman" w:cs="Times New Roman"/>
          <w:sz w:val="24"/>
          <w:szCs w:val="24"/>
        </w:rPr>
        <w:softHyphen/>
        <w:t>го</w:t>
      </w:r>
      <w:r w:rsidRPr="00F313CF">
        <w:rPr>
          <w:rFonts w:ascii="Times New Roman" w:hAnsi="Times New Roman" w:cs="Times New Roman"/>
          <w:sz w:val="24"/>
          <w:szCs w:val="24"/>
        </w:rPr>
        <w:softHyphen/>
        <w:t>ги</w:t>
      </w:r>
      <w:r w:rsidRPr="00F313CF">
        <w:rPr>
          <w:rFonts w:ascii="Times New Roman" w:hAnsi="Times New Roman" w:cs="Times New Roman"/>
          <w:sz w:val="24"/>
          <w:szCs w:val="24"/>
        </w:rPr>
        <w:softHyphen/>
        <w:t>ческого коллектива общеобразовательной организации.</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При разработке и осуществлении программы духовно-нравственного развития 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ющихся Организация может взаимодействовать, в том числе на си</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тем</w:t>
      </w:r>
      <w:r w:rsidRPr="00F313CF">
        <w:rPr>
          <w:rFonts w:ascii="Times New Roman" w:hAnsi="Times New Roman" w:cs="Times New Roman"/>
          <w:sz w:val="24"/>
          <w:szCs w:val="24"/>
        </w:rPr>
        <w:softHyphen/>
        <w:t>ной основе, с традиционными религиозными организациями, общественными орга</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за</w:t>
      </w:r>
      <w:r w:rsidRPr="00F313CF">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F313CF">
        <w:rPr>
          <w:rFonts w:ascii="Times New Roman" w:hAnsi="Times New Roman" w:cs="Times New Roman"/>
          <w:sz w:val="24"/>
          <w:szCs w:val="24"/>
        </w:rPr>
        <w:softHyphen/>
        <w:t>ше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ки</w:t>
      </w:r>
      <w:r w:rsidRPr="00F313CF">
        <w:rPr>
          <w:rFonts w:ascii="Times New Roman" w:hAnsi="Times New Roman" w:cs="Times New Roman"/>
          <w:sz w:val="24"/>
          <w:szCs w:val="24"/>
        </w:rPr>
        <w:softHyphen/>
        <w:t>ми и молодёжными движениями, организациями, объединениями, раз</w:t>
      </w:r>
      <w:r w:rsidRPr="00F313CF">
        <w:rPr>
          <w:rFonts w:ascii="Times New Roman" w:hAnsi="Times New Roman" w:cs="Times New Roman"/>
          <w:sz w:val="24"/>
          <w:szCs w:val="24"/>
        </w:rPr>
        <w:softHyphen/>
        <w:t>де</w:t>
      </w:r>
      <w:r w:rsidRPr="00F313CF">
        <w:rPr>
          <w:rFonts w:ascii="Times New Roman" w:hAnsi="Times New Roman" w:cs="Times New Roman"/>
          <w:sz w:val="24"/>
          <w:szCs w:val="24"/>
        </w:rPr>
        <w:softHyphen/>
        <w:t>ля</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w:t>
      </w:r>
      <w:r w:rsidRPr="00F313CF">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участие представителей общественных организаций и объединений, а так</w:t>
      </w:r>
      <w:r w:rsidRPr="00F313CF">
        <w:rPr>
          <w:rFonts w:ascii="Times New Roman" w:hAnsi="Times New Roman" w:cs="Times New Roman"/>
          <w:sz w:val="24"/>
          <w:szCs w:val="24"/>
        </w:rPr>
        <w:softHyphen/>
        <w:t>же традиционных религиозных организаций с согласия обучающихся и их ро</w:t>
      </w:r>
      <w:r w:rsidRPr="00F313CF">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7A2A9B" w:rsidRPr="00F313CF" w:rsidRDefault="007A2A9B" w:rsidP="00F313CF">
      <w:pPr>
        <w:widowControl w:val="0"/>
        <w:tabs>
          <w:tab w:val="left" w:pos="90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F313CF">
        <w:rPr>
          <w:rFonts w:ascii="Times New Roman" w:hAnsi="Times New Roman" w:cs="Times New Roman"/>
          <w:sz w:val="24"/>
          <w:szCs w:val="24"/>
        </w:rPr>
        <w:t>обучающимися</w:t>
      </w:r>
      <w:proofErr w:type="gramEnd"/>
      <w:r w:rsidRPr="00F313CF">
        <w:rPr>
          <w:rFonts w:ascii="Times New Roman" w:hAnsi="Times New Roman" w:cs="Times New Roman"/>
          <w:sz w:val="24"/>
          <w:szCs w:val="24"/>
        </w:rPr>
        <w:t xml:space="preserve"> в рамках отдельных программ, согласованных с программой духовно-</w:t>
      </w:r>
      <w:r w:rsidRPr="00F313CF">
        <w:rPr>
          <w:rFonts w:ascii="Times New Roman" w:hAnsi="Times New Roman" w:cs="Times New Roman"/>
          <w:sz w:val="24"/>
          <w:szCs w:val="24"/>
        </w:rPr>
        <w:lastRenderedPageBreak/>
        <w:t xml:space="preserve">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7A2A9B" w:rsidRPr="00F313CF" w:rsidRDefault="007A2A9B" w:rsidP="00F313CF">
      <w:pPr>
        <w:widowControl w:val="0"/>
        <w:tabs>
          <w:tab w:val="left" w:pos="900"/>
        </w:tabs>
        <w:overflowPunct w:val="0"/>
        <w:autoSpaceDE w:val="0"/>
        <w:spacing w:line="240" w:lineRule="auto"/>
        <w:ind w:firstLine="709"/>
        <w:jc w:val="both"/>
        <w:rPr>
          <w:rFonts w:ascii="Times New Roman" w:hAnsi="Times New Roman" w:cs="Times New Roman"/>
          <w:b/>
          <w:bCs/>
          <w:i/>
          <w:sz w:val="24"/>
          <w:szCs w:val="24"/>
        </w:rPr>
      </w:pPr>
      <w:r w:rsidRPr="00F313CF">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7A2A9B" w:rsidRPr="00F313CF" w:rsidRDefault="007A2A9B" w:rsidP="00F313CF">
      <w:pPr>
        <w:widowControl w:val="0"/>
        <w:overflowPunct w:val="0"/>
        <w:autoSpaceDE w:val="0"/>
        <w:spacing w:line="240" w:lineRule="auto"/>
        <w:jc w:val="center"/>
        <w:rPr>
          <w:rFonts w:ascii="Times New Roman" w:hAnsi="Times New Roman" w:cs="Times New Roman"/>
          <w:b/>
          <w:bCs/>
          <w:i/>
          <w:sz w:val="24"/>
          <w:szCs w:val="24"/>
        </w:rPr>
      </w:pPr>
      <w:r w:rsidRPr="00F313CF">
        <w:rPr>
          <w:rFonts w:ascii="Times New Roman" w:hAnsi="Times New Roman" w:cs="Times New Roman"/>
          <w:b/>
          <w:bCs/>
          <w:i/>
          <w:sz w:val="24"/>
          <w:szCs w:val="24"/>
        </w:rPr>
        <w:t>2. Повышение педагогической культуры родителей</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bCs/>
          <w:i/>
          <w:sz w:val="24"/>
          <w:szCs w:val="24"/>
        </w:rPr>
        <w:t>(законных представителей) обучающихся</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Педагогическая культура родителей (законных представителей) обучающихся с ум</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те</w:t>
      </w:r>
      <w:r w:rsidRPr="00F313CF">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F313CF">
        <w:rPr>
          <w:rFonts w:ascii="Times New Roman" w:hAnsi="Times New Roman" w:cs="Times New Roman"/>
          <w:sz w:val="24"/>
          <w:szCs w:val="24"/>
        </w:rPr>
        <w:softHyphen/>
        <w:t>а</w:t>
      </w:r>
      <w:r w:rsidRPr="00F313CF">
        <w:rPr>
          <w:rFonts w:ascii="Times New Roman" w:hAnsi="Times New Roman" w:cs="Times New Roman"/>
          <w:sz w:val="24"/>
          <w:szCs w:val="24"/>
        </w:rPr>
        <w:softHyphen/>
        <w:t>ли</w:t>
      </w:r>
      <w:r w:rsidRPr="00F313CF">
        <w:rPr>
          <w:rFonts w:ascii="Times New Roman" w:hAnsi="Times New Roman" w:cs="Times New Roman"/>
          <w:sz w:val="24"/>
          <w:szCs w:val="24"/>
        </w:rPr>
        <w:softHyphen/>
        <w:t xml:space="preserve">зации программы духовно-нравственного развития обучающихся.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Система работы общеобразовательной организации по повышению пе</w:t>
      </w:r>
      <w:r w:rsidRPr="00F313CF">
        <w:rPr>
          <w:rFonts w:ascii="Times New Roman" w:hAnsi="Times New Roman" w:cs="Times New Roman"/>
          <w:sz w:val="24"/>
          <w:szCs w:val="24"/>
        </w:rPr>
        <w:softHyphen/>
        <w:t>да</w:t>
      </w:r>
      <w:r w:rsidRPr="00F313CF">
        <w:rPr>
          <w:rFonts w:ascii="Times New Roman" w:hAnsi="Times New Roman" w:cs="Times New Roman"/>
          <w:sz w:val="24"/>
          <w:szCs w:val="24"/>
        </w:rPr>
        <w:softHyphen/>
        <w:t>го</w:t>
      </w:r>
      <w:r w:rsidRPr="00F313CF">
        <w:rPr>
          <w:rFonts w:ascii="Times New Roman" w:hAnsi="Times New Roman" w:cs="Times New Roman"/>
          <w:sz w:val="24"/>
          <w:szCs w:val="24"/>
        </w:rPr>
        <w:softHyphen/>
        <w:t>ги</w:t>
      </w:r>
      <w:r w:rsidRPr="00F313CF">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пах:</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опора на положительный опыт семейного воспитания.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F313CF">
        <w:rPr>
          <w:rFonts w:ascii="Times New Roman" w:hAnsi="Times New Roman" w:cs="Times New Roman"/>
          <w:sz w:val="24"/>
          <w:szCs w:val="24"/>
        </w:rPr>
        <w:t>с</w:t>
      </w:r>
      <w:proofErr w:type="gramEnd"/>
      <w:r w:rsidRPr="00F313CF">
        <w:rPr>
          <w:rFonts w:ascii="Times New Roman" w:hAnsi="Times New Roman" w:cs="Times New Roman"/>
          <w:sz w:val="24"/>
          <w:szCs w:val="24"/>
        </w:rPr>
        <w:t xml:space="preserve"> обучающимися и подготавливать к ней.</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sz w:val="24"/>
          <w:szCs w:val="24"/>
        </w:rPr>
        <w:t>В системе повышения педагогической культуры родителей (законных пред</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те</w:t>
      </w:r>
      <w:r w:rsidRPr="00F313CF">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тельская конференция, организационно-</w:t>
      </w:r>
      <w:proofErr w:type="spellStart"/>
      <w:r w:rsidRPr="00F313CF">
        <w:rPr>
          <w:rFonts w:ascii="Times New Roman" w:hAnsi="Times New Roman" w:cs="Times New Roman"/>
          <w:sz w:val="24"/>
          <w:szCs w:val="24"/>
        </w:rPr>
        <w:t>деятельностная</w:t>
      </w:r>
      <w:proofErr w:type="spellEnd"/>
      <w:r w:rsidRPr="00F313CF">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F313CF">
        <w:rPr>
          <w:rFonts w:ascii="Times New Roman" w:hAnsi="Times New Roman" w:cs="Times New Roman"/>
          <w:sz w:val="24"/>
          <w:szCs w:val="24"/>
        </w:rPr>
        <w:t>др</w:t>
      </w:r>
      <w:proofErr w:type="spellEnd"/>
      <w:proofErr w:type="gramEnd"/>
      <w:r w:rsidRPr="00F313CF">
        <w:rPr>
          <w:rFonts w:ascii="Times New Roman" w:hAnsi="Times New Roman" w:cs="Times New Roman"/>
          <w:sz w:val="24"/>
          <w:szCs w:val="24"/>
        </w:rPr>
        <w:t>).</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bCs/>
          <w:sz w:val="24"/>
          <w:szCs w:val="24"/>
        </w:rPr>
      </w:pPr>
      <w:r w:rsidRPr="00F313CF">
        <w:rPr>
          <w:rFonts w:ascii="Times New Roman" w:hAnsi="Times New Roman" w:cs="Times New Roman"/>
          <w:b/>
          <w:bCs/>
          <w:sz w:val="24"/>
          <w:szCs w:val="24"/>
        </w:rPr>
        <w:lastRenderedPageBreak/>
        <w:t>Планируемые результаты духовно-нравственного развития</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sz w:val="24"/>
          <w:szCs w:val="24"/>
        </w:rPr>
      </w:pPr>
      <w:proofErr w:type="gramStart"/>
      <w:r w:rsidRPr="00F313CF">
        <w:rPr>
          <w:rFonts w:ascii="Times New Roman" w:hAnsi="Times New Roman" w:cs="Times New Roman"/>
          <w:b/>
          <w:bCs/>
          <w:sz w:val="24"/>
          <w:szCs w:val="24"/>
        </w:rPr>
        <w:t>обучающихся</w:t>
      </w:r>
      <w:proofErr w:type="gramEnd"/>
      <w:r w:rsidRPr="00F313CF">
        <w:rPr>
          <w:rFonts w:ascii="Times New Roman" w:hAnsi="Times New Roman" w:cs="Times New Roman"/>
          <w:b/>
          <w:bCs/>
          <w:sz w:val="24"/>
          <w:szCs w:val="24"/>
        </w:rPr>
        <w:t xml:space="preserve"> с умственной отсталостью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sz w:val="24"/>
          <w:szCs w:val="24"/>
        </w:rPr>
        <w:t>(интеллектуальными нарушениями)</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7A2A9B" w:rsidRPr="00F313CF" w:rsidRDefault="007A2A9B" w:rsidP="00F313CF">
      <w:pPr>
        <w:widowControl w:val="0"/>
        <w:tabs>
          <w:tab w:val="left" w:pos="1080"/>
        </w:tabs>
        <w:overflowPunct w:val="0"/>
        <w:autoSpaceDE w:val="0"/>
        <w:spacing w:line="240" w:lineRule="auto"/>
        <w:ind w:firstLine="1077"/>
        <w:jc w:val="both"/>
        <w:rPr>
          <w:rFonts w:ascii="Times New Roman" w:hAnsi="Times New Roman" w:cs="Times New Roman"/>
          <w:sz w:val="24"/>
          <w:szCs w:val="24"/>
        </w:rPr>
      </w:pPr>
      <w:r w:rsidRPr="00F313CF">
        <w:rPr>
          <w:rFonts w:ascii="Times New Roman" w:hAnsi="Times New Roman" w:cs="Times New Roman"/>
          <w:sz w:val="24"/>
          <w:szCs w:val="24"/>
        </w:rPr>
        <w:t xml:space="preserve">приобретение </w:t>
      </w:r>
      <w:proofErr w:type="gramStart"/>
      <w:r w:rsidRPr="00F313CF">
        <w:rPr>
          <w:rFonts w:ascii="Times New Roman" w:hAnsi="Times New Roman" w:cs="Times New Roman"/>
          <w:sz w:val="24"/>
          <w:szCs w:val="24"/>
        </w:rPr>
        <w:t>обучающимися</w:t>
      </w:r>
      <w:proofErr w:type="gramEnd"/>
      <w:r w:rsidRPr="00F313CF">
        <w:rPr>
          <w:rFonts w:ascii="Times New Roman" w:hAnsi="Times New Roman" w:cs="Times New Roman"/>
          <w:sz w:val="24"/>
          <w:szCs w:val="24"/>
        </w:rPr>
        <w:t xml:space="preserve"> представлений и знаний (о Родине, о бли</w:t>
      </w:r>
      <w:r w:rsidRPr="00F313CF">
        <w:rPr>
          <w:rFonts w:ascii="Times New Roman" w:hAnsi="Times New Roman" w:cs="Times New Roman"/>
          <w:sz w:val="24"/>
          <w:szCs w:val="24"/>
        </w:rPr>
        <w:softHyphen/>
        <w:t>жайшем окружении и о себе, об общественных нормах, социально одо</w:t>
      </w:r>
      <w:r w:rsidRPr="00F313CF">
        <w:rPr>
          <w:rFonts w:ascii="Times New Roman" w:hAnsi="Times New Roman" w:cs="Times New Roman"/>
          <w:sz w:val="24"/>
          <w:szCs w:val="24"/>
        </w:rPr>
        <w:softHyphen/>
        <w:t>б</w:t>
      </w:r>
      <w:r w:rsidRPr="00F313CF">
        <w:rPr>
          <w:rFonts w:ascii="Times New Roman" w:hAnsi="Times New Roman" w:cs="Times New Roman"/>
          <w:sz w:val="24"/>
          <w:szCs w:val="24"/>
        </w:rPr>
        <w:softHyphen/>
        <w:t>ря</w:t>
      </w:r>
      <w:r w:rsidRPr="00F313CF">
        <w:rPr>
          <w:rFonts w:ascii="Times New Roman" w:hAnsi="Times New Roman" w:cs="Times New Roman"/>
          <w:sz w:val="24"/>
          <w:szCs w:val="24"/>
        </w:rPr>
        <w:softHyphen/>
        <w:t>емых и не одобряемых формах поведения в обществе и  т. п.), первичного по</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 xml:space="preserve">мания социальной реальности и повседневной жизни;  </w:t>
      </w:r>
    </w:p>
    <w:p w:rsidR="007A2A9B" w:rsidRPr="00F313CF" w:rsidRDefault="007A2A9B" w:rsidP="00F313CF">
      <w:pPr>
        <w:widowControl w:val="0"/>
        <w:tabs>
          <w:tab w:val="left" w:pos="1080"/>
          <w:tab w:val="left" w:pos="1440"/>
        </w:tabs>
        <w:overflowPunct w:val="0"/>
        <w:autoSpaceDE w:val="0"/>
        <w:spacing w:line="240" w:lineRule="auto"/>
        <w:ind w:firstLine="1077"/>
        <w:jc w:val="both"/>
        <w:rPr>
          <w:rFonts w:ascii="Times New Roman" w:hAnsi="Times New Roman" w:cs="Times New Roman"/>
          <w:sz w:val="24"/>
          <w:szCs w:val="24"/>
        </w:rPr>
      </w:pPr>
      <w:r w:rsidRPr="00F313CF">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7A2A9B" w:rsidRPr="00F313CF" w:rsidRDefault="007A2A9B" w:rsidP="00F313CF">
      <w:pPr>
        <w:widowControl w:val="0"/>
        <w:tabs>
          <w:tab w:val="left" w:pos="1080"/>
        </w:tabs>
        <w:overflowPunct w:val="0"/>
        <w:autoSpaceDE w:val="0"/>
        <w:spacing w:line="240" w:lineRule="auto"/>
        <w:ind w:firstLine="1077"/>
        <w:jc w:val="both"/>
        <w:rPr>
          <w:rFonts w:ascii="Times New Roman" w:hAnsi="Times New Roman" w:cs="Times New Roman"/>
          <w:sz w:val="24"/>
          <w:szCs w:val="24"/>
        </w:rPr>
      </w:pPr>
      <w:r w:rsidRPr="00F313CF">
        <w:rPr>
          <w:rFonts w:ascii="Times New Roman" w:hAnsi="Times New Roman" w:cs="Times New Roman"/>
          <w:sz w:val="24"/>
          <w:szCs w:val="24"/>
        </w:rPr>
        <w:t xml:space="preserve">приобретение </w:t>
      </w:r>
      <w:proofErr w:type="gramStart"/>
      <w:r w:rsidRPr="00F313CF">
        <w:rPr>
          <w:rFonts w:ascii="Times New Roman" w:hAnsi="Times New Roman" w:cs="Times New Roman"/>
          <w:sz w:val="24"/>
          <w:szCs w:val="24"/>
        </w:rPr>
        <w:t>обучающимся</w:t>
      </w:r>
      <w:proofErr w:type="gramEnd"/>
      <w:r w:rsidRPr="00F313CF">
        <w:rPr>
          <w:rFonts w:ascii="Times New Roman" w:hAnsi="Times New Roman" w:cs="Times New Roman"/>
          <w:sz w:val="24"/>
          <w:szCs w:val="24"/>
        </w:rPr>
        <w:t xml:space="preserve"> нравственных моделей поведения, ко</w:t>
      </w:r>
      <w:r w:rsidRPr="00F313CF">
        <w:rPr>
          <w:rFonts w:ascii="Times New Roman" w:hAnsi="Times New Roman" w:cs="Times New Roman"/>
          <w:sz w:val="24"/>
          <w:szCs w:val="24"/>
        </w:rPr>
        <w:softHyphen/>
        <w:t>то</w:t>
      </w:r>
      <w:r w:rsidRPr="00F313CF">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7A2A9B" w:rsidRPr="00F313CF" w:rsidRDefault="007A2A9B" w:rsidP="00F313CF">
      <w:pPr>
        <w:widowControl w:val="0"/>
        <w:tabs>
          <w:tab w:val="left" w:pos="1080"/>
        </w:tabs>
        <w:overflowPunct w:val="0"/>
        <w:autoSpaceDE w:val="0"/>
        <w:spacing w:line="240" w:lineRule="auto"/>
        <w:ind w:firstLine="1077"/>
        <w:jc w:val="both"/>
        <w:rPr>
          <w:rFonts w:ascii="Times New Roman" w:hAnsi="Times New Roman" w:cs="Times New Roman"/>
          <w:sz w:val="24"/>
          <w:szCs w:val="24"/>
        </w:rPr>
      </w:pPr>
      <w:r w:rsidRPr="00F313CF">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bCs/>
          <w:i/>
          <w:iCs/>
          <w:sz w:val="24"/>
          <w:szCs w:val="24"/>
        </w:rPr>
      </w:pPr>
      <w:r w:rsidRPr="00F313CF">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bCs/>
          <w:i/>
          <w:iCs/>
          <w:sz w:val="24"/>
          <w:szCs w:val="24"/>
        </w:rPr>
      </w:pPr>
      <w:r w:rsidRPr="00F313CF">
        <w:rPr>
          <w:rFonts w:ascii="Times New Roman" w:hAnsi="Times New Roman" w:cs="Times New Roman"/>
          <w:b/>
          <w:bCs/>
          <w:i/>
          <w:iCs/>
          <w:sz w:val="24"/>
          <w:szCs w:val="24"/>
        </w:rPr>
        <w:t>Воспитание гражданственности, патриотизма, уважения</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iCs/>
          <w:sz w:val="24"/>
          <w:szCs w:val="24"/>
        </w:rPr>
      </w:pPr>
      <w:r w:rsidRPr="00F313CF">
        <w:rPr>
          <w:rFonts w:ascii="Times New Roman" w:hAnsi="Times New Roman" w:cs="Times New Roman"/>
          <w:b/>
          <w:bCs/>
          <w:i/>
          <w:iCs/>
          <w:sz w:val="24"/>
          <w:szCs w:val="24"/>
        </w:rPr>
        <w:t>к правам, свободам и обязанностям человека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vertAlign w:val="superscript"/>
        </w:rPr>
        <w:t>1</w:t>
      </w:r>
      <w:r w:rsidRPr="00F313CF">
        <w:rPr>
          <w:rFonts w:ascii="Times New Roman" w:hAnsi="Times New Roman" w:cs="Times New Roman"/>
          <w:b/>
          <w:iCs/>
          <w:sz w:val="24"/>
          <w:szCs w:val="24"/>
        </w:rPr>
        <w:t xml:space="preserve">) </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rPr>
        <w:t xml:space="preserve"> класс-</w:t>
      </w:r>
      <w:proofErr w:type="gramStart"/>
      <w:r w:rsidRPr="00F313CF">
        <w:rPr>
          <w:rFonts w:ascii="Times New Roman" w:hAnsi="Times New Roman" w:cs="Times New Roman"/>
          <w:b/>
          <w:iCs/>
          <w:sz w:val="24"/>
          <w:szCs w:val="24"/>
          <w:lang w:val="en-US"/>
        </w:rPr>
        <w:t>IV</w:t>
      </w:r>
      <w:proofErr w:type="gramEnd"/>
      <w:r w:rsidRPr="00F313CF">
        <w:rPr>
          <w:rFonts w:ascii="Times New Roman" w:hAnsi="Times New Roman" w:cs="Times New Roman"/>
          <w:b/>
          <w:iCs/>
          <w:sz w:val="24"/>
          <w:szCs w:val="24"/>
        </w:rPr>
        <w:t xml:space="preserve">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положительное отношение и любовь к </w:t>
      </w:r>
      <w:proofErr w:type="gramStart"/>
      <w:r w:rsidRPr="00F313CF">
        <w:rPr>
          <w:rFonts w:ascii="Times New Roman" w:hAnsi="Times New Roman" w:cs="Times New Roman"/>
          <w:sz w:val="24"/>
          <w:szCs w:val="24"/>
        </w:rPr>
        <w:t>близким</w:t>
      </w:r>
      <w:proofErr w:type="gramEnd"/>
      <w:r w:rsidRPr="00F313CF">
        <w:rPr>
          <w:rFonts w:ascii="Times New Roman" w:hAnsi="Times New Roman" w:cs="Times New Roman"/>
          <w:sz w:val="24"/>
          <w:szCs w:val="24"/>
        </w:rPr>
        <w:t xml:space="preserve">, к своей школе, своему селу, городу, народу, России;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опыт ролевого взаимодействия в классе, школе, семье.  </w:t>
      </w:r>
    </w:p>
    <w:p w:rsidR="007A2A9B" w:rsidRPr="00F313CF" w:rsidRDefault="007A2A9B" w:rsidP="00F313CF">
      <w:pPr>
        <w:widowControl w:val="0"/>
        <w:autoSpaceDE w:val="0"/>
        <w:spacing w:line="240" w:lineRule="auto"/>
        <w:ind w:firstLine="709"/>
        <w:jc w:val="center"/>
        <w:rPr>
          <w:rFonts w:ascii="Times New Roman" w:hAnsi="Times New Roman" w:cs="Times New Roman"/>
          <w:b/>
          <w:iCs/>
          <w:sz w:val="24"/>
          <w:szCs w:val="24"/>
        </w:rPr>
      </w:pPr>
      <w:r w:rsidRPr="00F313CF">
        <w:rPr>
          <w:rFonts w:ascii="Times New Roman" w:hAnsi="Times New Roman" w:cs="Times New Roman"/>
          <w:b/>
          <w:bCs/>
          <w:i/>
          <w:sz w:val="24"/>
          <w:szCs w:val="24"/>
        </w:rPr>
        <w:t>Воспитание нравственных чувств и этического сознания</w:t>
      </w:r>
      <w:r w:rsidRPr="00F313CF">
        <w:rPr>
          <w:rFonts w:ascii="Times New Roman" w:hAnsi="Times New Roman" w:cs="Times New Roman"/>
          <w:iCs/>
          <w:sz w:val="24"/>
          <w:szCs w:val="24"/>
        </w:rPr>
        <w:t xml:space="preserve">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vertAlign w:val="superscript"/>
        </w:rPr>
        <w:t>1</w:t>
      </w:r>
      <w:r w:rsidRPr="00F313CF">
        <w:rPr>
          <w:rFonts w:ascii="Times New Roman" w:hAnsi="Times New Roman" w:cs="Times New Roman"/>
          <w:b/>
          <w:iCs/>
          <w:sz w:val="24"/>
          <w:szCs w:val="24"/>
        </w:rPr>
        <w:t>) 1 класс-</w:t>
      </w:r>
      <w:proofErr w:type="gramStart"/>
      <w:r w:rsidRPr="00F313CF">
        <w:rPr>
          <w:rFonts w:ascii="Times New Roman" w:hAnsi="Times New Roman" w:cs="Times New Roman"/>
          <w:b/>
          <w:iCs/>
          <w:sz w:val="24"/>
          <w:szCs w:val="24"/>
          <w:lang w:val="en-US"/>
        </w:rPr>
        <w:t>IV</w:t>
      </w:r>
      <w:proofErr w:type="gramEnd"/>
      <w:r w:rsidRPr="00F313CF">
        <w:rPr>
          <w:rFonts w:ascii="Times New Roman" w:hAnsi="Times New Roman" w:cs="Times New Roman"/>
          <w:b/>
          <w:iCs/>
          <w:sz w:val="24"/>
          <w:szCs w:val="24"/>
        </w:rPr>
        <w:t xml:space="preserve">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iCs/>
          <w:sz w:val="24"/>
          <w:szCs w:val="24"/>
        </w:rPr>
      </w:pPr>
      <w:r w:rsidRPr="00F313CF">
        <w:rPr>
          <w:rFonts w:ascii="Times New Roman" w:hAnsi="Times New Roman" w:cs="Times New Roman"/>
          <w:b/>
          <w:bCs/>
          <w:i/>
          <w:sz w:val="24"/>
          <w:szCs w:val="24"/>
        </w:rPr>
        <w:t>Воспитание трудолюбия, творческого отношения к учению, труду, жизни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lastRenderedPageBreak/>
        <w:t>(</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vertAlign w:val="superscript"/>
        </w:rPr>
        <w:t>1</w:t>
      </w:r>
      <w:r w:rsidRPr="00F313CF">
        <w:rPr>
          <w:rFonts w:ascii="Times New Roman" w:hAnsi="Times New Roman" w:cs="Times New Roman"/>
          <w:b/>
          <w:iCs/>
          <w:sz w:val="24"/>
          <w:szCs w:val="24"/>
        </w:rPr>
        <w:t xml:space="preserve">) </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rPr>
        <w:t xml:space="preserve"> класс-</w:t>
      </w:r>
      <w:proofErr w:type="gramStart"/>
      <w:r w:rsidRPr="00F313CF">
        <w:rPr>
          <w:rFonts w:ascii="Times New Roman" w:hAnsi="Times New Roman" w:cs="Times New Roman"/>
          <w:b/>
          <w:iCs/>
          <w:sz w:val="24"/>
          <w:szCs w:val="24"/>
          <w:lang w:val="en-US"/>
        </w:rPr>
        <w:t>IV</w:t>
      </w:r>
      <w:proofErr w:type="gramEnd"/>
      <w:r w:rsidRPr="00F313CF">
        <w:rPr>
          <w:rFonts w:ascii="Times New Roman" w:hAnsi="Times New Roman" w:cs="Times New Roman"/>
          <w:b/>
          <w:iCs/>
          <w:sz w:val="24"/>
          <w:szCs w:val="24"/>
        </w:rPr>
        <w:t xml:space="preserve">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положительное отношение к учебному труду;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A2A9B" w:rsidRPr="00F313CF" w:rsidRDefault="007A2A9B" w:rsidP="00F313CF">
      <w:pPr>
        <w:widowControl w:val="0"/>
        <w:overflowPunct w:val="0"/>
        <w:autoSpaceDE w:val="0"/>
        <w:spacing w:line="240" w:lineRule="auto"/>
        <w:jc w:val="center"/>
        <w:rPr>
          <w:rFonts w:ascii="Times New Roman" w:hAnsi="Times New Roman" w:cs="Times New Roman"/>
          <w:b/>
          <w:bCs/>
          <w:i/>
          <w:sz w:val="24"/>
          <w:szCs w:val="24"/>
        </w:rPr>
      </w:pPr>
      <w:r w:rsidRPr="00F313CF">
        <w:rPr>
          <w:rFonts w:ascii="Times New Roman" w:hAnsi="Times New Roman" w:cs="Times New Roman"/>
          <w:b/>
          <w:bCs/>
          <w:i/>
          <w:sz w:val="24"/>
          <w:szCs w:val="24"/>
        </w:rPr>
        <w:t xml:space="preserve">Воспитание ценностного отношения к </w:t>
      </w:r>
      <w:proofErr w:type="gramStart"/>
      <w:r w:rsidRPr="00F313CF">
        <w:rPr>
          <w:rFonts w:ascii="Times New Roman" w:hAnsi="Times New Roman" w:cs="Times New Roman"/>
          <w:b/>
          <w:bCs/>
          <w:i/>
          <w:sz w:val="24"/>
          <w:szCs w:val="24"/>
        </w:rPr>
        <w:t>прекрасному</w:t>
      </w:r>
      <w:proofErr w:type="gramEnd"/>
      <w:r w:rsidRPr="00F313CF">
        <w:rPr>
          <w:rFonts w:ascii="Times New Roman" w:hAnsi="Times New Roman" w:cs="Times New Roman"/>
          <w:b/>
          <w:bCs/>
          <w:i/>
          <w:sz w:val="24"/>
          <w:szCs w:val="24"/>
        </w:rPr>
        <w:t>,</w:t>
      </w:r>
    </w:p>
    <w:p w:rsidR="007A2A9B" w:rsidRPr="00F313CF" w:rsidRDefault="007A2A9B" w:rsidP="00F313CF">
      <w:pPr>
        <w:widowControl w:val="0"/>
        <w:overflowPunct w:val="0"/>
        <w:autoSpaceDE w:val="0"/>
        <w:spacing w:line="240" w:lineRule="auto"/>
        <w:jc w:val="center"/>
        <w:rPr>
          <w:rFonts w:ascii="Times New Roman" w:hAnsi="Times New Roman" w:cs="Times New Roman"/>
          <w:b/>
          <w:bCs/>
          <w:i/>
          <w:sz w:val="24"/>
          <w:szCs w:val="24"/>
        </w:rPr>
      </w:pPr>
      <w:r w:rsidRPr="00F313CF">
        <w:rPr>
          <w:rFonts w:ascii="Times New Roman" w:hAnsi="Times New Roman" w:cs="Times New Roman"/>
          <w:b/>
          <w:bCs/>
          <w:i/>
          <w:sz w:val="24"/>
          <w:szCs w:val="24"/>
        </w:rPr>
        <w:t xml:space="preserve">формирование представлений об эстетических идеалах и ценностях </w:t>
      </w:r>
    </w:p>
    <w:p w:rsidR="007A2A9B" w:rsidRPr="00F313CF" w:rsidRDefault="007A2A9B" w:rsidP="00F313CF">
      <w:pPr>
        <w:widowControl w:val="0"/>
        <w:overflowPunct w:val="0"/>
        <w:autoSpaceDE w:val="0"/>
        <w:spacing w:line="240" w:lineRule="auto"/>
        <w:jc w:val="center"/>
        <w:rPr>
          <w:rFonts w:ascii="Times New Roman" w:hAnsi="Times New Roman" w:cs="Times New Roman"/>
          <w:b/>
          <w:iCs/>
          <w:sz w:val="24"/>
          <w:szCs w:val="24"/>
        </w:rPr>
      </w:pPr>
      <w:r w:rsidRPr="00F313CF">
        <w:rPr>
          <w:rFonts w:ascii="Times New Roman" w:hAnsi="Times New Roman" w:cs="Times New Roman"/>
          <w:b/>
          <w:bCs/>
          <w:i/>
          <w:sz w:val="24"/>
          <w:szCs w:val="24"/>
        </w:rPr>
        <w:t>(эстетическое воспитание)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iCs/>
          <w:sz w:val="24"/>
          <w:szCs w:val="24"/>
        </w:rPr>
        <w:t>(</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vertAlign w:val="superscript"/>
        </w:rPr>
        <w:t>1</w:t>
      </w:r>
      <w:r w:rsidRPr="00F313CF">
        <w:rPr>
          <w:rFonts w:ascii="Times New Roman" w:hAnsi="Times New Roman" w:cs="Times New Roman"/>
          <w:b/>
          <w:iCs/>
          <w:sz w:val="24"/>
          <w:szCs w:val="24"/>
        </w:rPr>
        <w:t xml:space="preserve">) </w:t>
      </w:r>
      <w:r w:rsidRPr="00F313CF">
        <w:rPr>
          <w:rFonts w:ascii="Times New Roman" w:hAnsi="Times New Roman" w:cs="Times New Roman"/>
          <w:b/>
          <w:iCs/>
          <w:sz w:val="24"/>
          <w:szCs w:val="24"/>
          <w:lang w:val="en-US"/>
        </w:rPr>
        <w:t>I</w:t>
      </w:r>
      <w:r w:rsidRPr="00F313CF">
        <w:rPr>
          <w:rFonts w:ascii="Times New Roman" w:hAnsi="Times New Roman" w:cs="Times New Roman"/>
          <w:b/>
          <w:iCs/>
          <w:sz w:val="24"/>
          <w:szCs w:val="24"/>
        </w:rPr>
        <w:t xml:space="preserve"> класс-</w:t>
      </w:r>
      <w:proofErr w:type="gramStart"/>
      <w:r w:rsidRPr="00F313CF">
        <w:rPr>
          <w:rFonts w:ascii="Times New Roman" w:hAnsi="Times New Roman" w:cs="Times New Roman"/>
          <w:b/>
          <w:iCs/>
          <w:sz w:val="24"/>
          <w:szCs w:val="24"/>
          <w:lang w:val="en-US"/>
        </w:rPr>
        <w:t>IV</w:t>
      </w:r>
      <w:proofErr w:type="gramEnd"/>
      <w:r w:rsidRPr="00F313CF">
        <w:rPr>
          <w:rFonts w:ascii="Times New Roman" w:hAnsi="Times New Roman" w:cs="Times New Roman"/>
          <w:b/>
          <w:iCs/>
          <w:sz w:val="24"/>
          <w:szCs w:val="24"/>
        </w:rPr>
        <w:t xml:space="preserve"> классы: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первоначальные умения видеть красоту в окружающем мире; </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 xml:space="preserve">первоначальные умения видеть красоту в поведении, поступках людей. </w:t>
      </w:r>
    </w:p>
    <w:p w:rsidR="007A2A9B" w:rsidRPr="00F313CF" w:rsidRDefault="007A2A9B" w:rsidP="00F313CF">
      <w:pPr>
        <w:spacing w:before="120" w:line="240" w:lineRule="auto"/>
        <w:ind w:firstLine="709"/>
        <w:jc w:val="center"/>
        <w:rPr>
          <w:rFonts w:ascii="Times New Roman" w:hAnsi="Times New Roman" w:cs="Times New Roman"/>
          <w:b/>
          <w:i/>
          <w:sz w:val="24"/>
          <w:szCs w:val="24"/>
        </w:rPr>
      </w:pPr>
      <w:r w:rsidRPr="00F313CF">
        <w:rPr>
          <w:rFonts w:ascii="Times New Roman" w:hAnsi="Times New Roman" w:cs="Times New Roman"/>
          <w:b/>
          <w:sz w:val="24"/>
          <w:szCs w:val="24"/>
        </w:rPr>
        <w:t>2.2.4. </w:t>
      </w:r>
      <w:r w:rsidRPr="00F313CF">
        <w:rPr>
          <w:rFonts w:ascii="Times New Roman" w:hAnsi="Times New Roman" w:cs="Times New Roman"/>
          <w:b/>
          <w:i/>
          <w:sz w:val="24"/>
          <w:szCs w:val="24"/>
        </w:rPr>
        <w:t>Программа формирования экологической культуры,</w:t>
      </w:r>
    </w:p>
    <w:p w:rsidR="007A2A9B" w:rsidRPr="00F313CF" w:rsidRDefault="007A2A9B" w:rsidP="00F313CF">
      <w:pPr>
        <w:spacing w:line="240" w:lineRule="auto"/>
        <w:ind w:firstLine="709"/>
        <w:jc w:val="center"/>
        <w:rPr>
          <w:rFonts w:ascii="Times New Roman" w:hAnsi="Times New Roman" w:cs="Times New Roman"/>
          <w:sz w:val="24"/>
          <w:szCs w:val="24"/>
        </w:rPr>
      </w:pPr>
      <w:r w:rsidRPr="00F313CF">
        <w:rPr>
          <w:rFonts w:ascii="Times New Roman" w:hAnsi="Times New Roman" w:cs="Times New Roman"/>
          <w:b/>
          <w:i/>
          <w:sz w:val="24"/>
          <w:szCs w:val="24"/>
        </w:rPr>
        <w:t>здорового и безопасного образа жизни</w:t>
      </w:r>
    </w:p>
    <w:p w:rsidR="007A2A9B" w:rsidRPr="00F313CF" w:rsidRDefault="007A2A9B" w:rsidP="00F313CF">
      <w:pPr>
        <w:widowControl w:val="0"/>
        <w:tabs>
          <w:tab w:val="left" w:pos="6379"/>
        </w:tabs>
        <w:overflowPunct w:val="0"/>
        <w:autoSpaceDE w:val="0"/>
        <w:spacing w:before="120"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7A2A9B" w:rsidRPr="00F313CF" w:rsidRDefault="007A2A9B" w:rsidP="00F313CF">
      <w:pPr>
        <w:widowControl w:val="0"/>
        <w:tabs>
          <w:tab w:val="left" w:pos="6379"/>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Программа формирования экологической культуры разрабатывается </w:t>
      </w:r>
      <w:r w:rsidRPr="00F313CF">
        <w:rPr>
          <w:rFonts w:ascii="Times New Roman" w:hAnsi="Times New Roman" w:cs="Times New Roman"/>
          <w:color w:val="000000"/>
          <w:sz w:val="24"/>
          <w:szCs w:val="24"/>
        </w:rPr>
        <w:t>на ос</w:t>
      </w:r>
      <w:r w:rsidRPr="00F313CF">
        <w:rPr>
          <w:rFonts w:ascii="Times New Roman" w:hAnsi="Times New Roman" w:cs="Times New Roman"/>
          <w:color w:val="000000"/>
          <w:sz w:val="24"/>
          <w:szCs w:val="24"/>
        </w:rPr>
        <w:softHyphen/>
        <w:t>нове системно-</w:t>
      </w:r>
      <w:proofErr w:type="spellStart"/>
      <w:r w:rsidRPr="00F313CF">
        <w:rPr>
          <w:rFonts w:ascii="Times New Roman" w:hAnsi="Times New Roman" w:cs="Times New Roman"/>
          <w:color w:val="000000"/>
          <w:sz w:val="24"/>
          <w:szCs w:val="24"/>
        </w:rPr>
        <w:t>деятельностного</w:t>
      </w:r>
      <w:proofErr w:type="spellEnd"/>
      <w:r w:rsidRPr="00F313CF">
        <w:rPr>
          <w:rFonts w:ascii="Times New Roman" w:hAnsi="Times New Roman" w:cs="Times New Roman"/>
          <w:color w:val="000000"/>
          <w:sz w:val="24"/>
          <w:szCs w:val="24"/>
        </w:rPr>
        <w:t xml:space="preserve"> и культурно-исторического подходов,</w:t>
      </w:r>
      <w:r w:rsidRPr="00F313CF">
        <w:rPr>
          <w:rFonts w:ascii="Times New Roman" w:hAnsi="Times New Roman" w:cs="Times New Roman"/>
          <w:sz w:val="24"/>
          <w:szCs w:val="24"/>
        </w:rPr>
        <w:t xml:space="preserve"> с учё</w:t>
      </w:r>
      <w:r w:rsidRPr="00F313CF">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F313CF">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вен</w:t>
      </w:r>
      <w:r w:rsidRPr="00F313CF">
        <w:rPr>
          <w:rFonts w:ascii="Times New Roman" w:hAnsi="Times New Roman" w:cs="Times New Roman"/>
          <w:sz w:val="24"/>
          <w:szCs w:val="24"/>
        </w:rPr>
        <w:softHyphen/>
        <w:t xml:space="preserve">ными организациями.   </w:t>
      </w:r>
    </w:p>
    <w:p w:rsidR="007A2A9B" w:rsidRPr="00F313CF" w:rsidRDefault="007A2A9B" w:rsidP="00F313CF">
      <w:pPr>
        <w:pStyle w:val="a9"/>
        <w:spacing w:after="0"/>
        <w:ind w:firstLine="709"/>
        <w:jc w:val="both"/>
      </w:pPr>
      <w:r w:rsidRPr="00F313CF">
        <w:t>Программа формирования экологической культуры, здорового и безопас</w:t>
      </w:r>
      <w:r w:rsidRPr="00F313CF">
        <w:softHyphen/>
        <w:t>ного образа жизни — комплексная программа формирования у обучающихся с умственной от</w:t>
      </w:r>
      <w:r w:rsidRPr="00F313CF">
        <w:softHyphen/>
        <w:t>с</w:t>
      </w:r>
      <w:r w:rsidRPr="00F313CF">
        <w:softHyphen/>
        <w:t>та</w:t>
      </w:r>
      <w:r w:rsidRPr="00F313CF">
        <w:softHyphen/>
        <w:t>ло</w:t>
      </w:r>
      <w:r w:rsidRPr="00F313CF">
        <w:softHyphen/>
        <w:t>с</w:t>
      </w:r>
      <w:r w:rsidRPr="00F313CF">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F313CF">
        <w:softHyphen/>
        <w:t>со</w:t>
      </w:r>
      <w:r w:rsidRPr="00F313CF">
        <w:softHyphen/>
        <w:t>б</w:t>
      </w:r>
      <w:r w:rsidRPr="00F313CF">
        <w:softHyphen/>
        <w:t>с</w:t>
      </w:r>
      <w:r w:rsidRPr="00F313CF">
        <w:softHyphen/>
        <w:t>т</w:t>
      </w:r>
      <w:r w:rsidRPr="00F313CF">
        <w:softHyphen/>
        <w:t>вующих познавательному и эмо</w:t>
      </w:r>
      <w:r w:rsidRPr="00F313CF">
        <w:softHyphen/>
        <w:t>циональному развитию ребёнка.</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F313CF">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F313CF">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A2A9B" w:rsidRPr="00F313CF" w:rsidRDefault="007A2A9B" w:rsidP="00F313CF">
      <w:pPr>
        <w:pStyle w:val="a9"/>
        <w:spacing w:after="0"/>
        <w:ind w:firstLine="709"/>
        <w:jc w:val="both"/>
      </w:pPr>
      <w:r w:rsidRPr="00F313CF">
        <w:t>Программа построена на основе общенациональных ценностей рос</w:t>
      </w:r>
      <w:r w:rsidRPr="00F313CF">
        <w:softHyphen/>
        <w:t>сий</w:t>
      </w:r>
      <w:r w:rsidRPr="00F313CF">
        <w:softHyphen/>
        <w:t>с</w:t>
      </w:r>
      <w:r w:rsidRPr="00F313CF">
        <w:softHyphen/>
        <w:t>ко</w:t>
      </w:r>
      <w:r w:rsidRPr="00F313CF">
        <w:softHyphen/>
        <w:t>го об</w:t>
      </w:r>
      <w:r w:rsidRPr="00F313CF">
        <w:softHyphen/>
        <w:t>ще</w:t>
      </w:r>
      <w:r w:rsidRPr="00F313CF">
        <w:softHyphen/>
        <w:t>с</w:t>
      </w:r>
      <w:r w:rsidRPr="00F313CF">
        <w:softHyphen/>
        <w:t>т</w:t>
      </w:r>
      <w:r w:rsidRPr="00F313CF">
        <w:softHyphen/>
        <w:t>ва, таких, как гражданственность, здоровье, природа, эко</w:t>
      </w:r>
      <w:r w:rsidRPr="00F313CF">
        <w:softHyphen/>
        <w:t>ло</w:t>
      </w:r>
      <w:r w:rsidRPr="00F313CF">
        <w:softHyphen/>
        <w:t>гическая культура, без</w:t>
      </w:r>
      <w:r w:rsidRPr="00F313CF">
        <w:softHyphen/>
        <w:t>опа</w:t>
      </w:r>
      <w:r w:rsidRPr="00F313CF">
        <w:softHyphen/>
        <w:t>с</w:t>
      </w:r>
      <w:r w:rsidRPr="00F313CF">
        <w:softHyphen/>
        <w:t xml:space="preserve">ность человека и государства. Она направлена на развитие мотивации и </w:t>
      </w:r>
      <w:proofErr w:type="gramStart"/>
      <w:r w:rsidRPr="00F313CF">
        <w:t>готовности</w:t>
      </w:r>
      <w:proofErr w:type="gramEnd"/>
      <w:r w:rsidRPr="00F313CF">
        <w:t xml:space="preserve"> обу</w:t>
      </w:r>
      <w:r w:rsidRPr="00F313CF">
        <w:softHyphen/>
        <w:t>ча</w:t>
      </w:r>
      <w:r w:rsidRPr="00F313CF">
        <w:softHyphen/>
        <w:t>ю</w:t>
      </w:r>
      <w:r w:rsidRPr="00F313CF">
        <w:softHyphen/>
        <w:t>щихся с умственной отсталостью (интеллектуальными нарушениями) действовать пре</w:t>
      </w:r>
      <w:r w:rsidRPr="00F313CF">
        <w:softHyphen/>
        <w:t>ду</w:t>
      </w:r>
      <w:r w:rsidRPr="00F313CF">
        <w:softHyphen/>
        <w:t>смотрительно, придерживаться здорового и экологически безопасного образа жизни, це</w:t>
      </w:r>
      <w:r w:rsidRPr="00F313CF">
        <w:softHyphen/>
        <w:t>нить природу как источник духовного развития, информации, красоты, здоровья, ма</w:t>
      </w:r>
      <w:r w:rsidRPr="00F313CF">
        <w:softHyphen/>
        <w:t>те</w:t>
      </w:r>
      <w:r w:rsidRPr="00F313CF">
        <w:softHyphen/>
        <w:t>ри</w:t>
      </w:r>
      <w:r w:rsidRPr="00F313CF">
        <w:softHyphen/>
        <w:t>аль</w:t>
      </w:r>
      <w:r w:rsidRPr="00F313CF">
        <w:softHyphen/>
        <w:t>ного благополучия.</w:t>
      </w:r>
    </w:p>
    <w:p w:rsidR="007A2A9B" w:rsidRPr="00F313CF" w:rsidRDefault="007A2A9B" w:rsidP="00F313CF">
      <w:pPr>
        <w:pStyle w:val="a9"/>
        <w:spacing w:after="0"/>
        <w:ind w:firstLine="709"/>
        <w:jc w:val="both"/>
      </w:pPr>
      <w:r w:rsidRPr="00F313CF">
        <w:lastRenderedPageBreak/>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313CF">
        <w:t>здоровьесберегающей</w:t>
      </w:r>
      <w:proofErr w:type="spellEnd"/>
      <w:r w:rsidRPr="00F313CF">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7A2A9B" w:rsidRPr="00F313CF" w:rsidRDefault="007A2A9B" w:rsidP="00F313CF">
      <w:pPr>
        <w:pStyle w:val="a9"/>
        <w:spacing w:after="0"/>
        <w:ind w:firstLine="709"/>
        <w:jc w:val="both"/>
      </w:pPr>
      <w:r w:rsidRPr="00F313CF">
        <w:t>Наиболее эффективным путём формирования экологической культуры, здо</w:t>
      </w:r>
      <w:r w:rsidRPr="00F313CF">
        <w:softHyphen/>
        <w:t>рового и без</w:t>
      </w:r>
      <w:r w:rsidRPr="00F313CF">
        <w:softHyphen/>
        <w:t>опасного образа жизни у обучающихся является направляемая и организуемая взро</w:t>
      </w:r>
      <w:r w:rsidRPr="00F313CF">
        <w:softHyphen/>
        <w:t>с</w:t>
      </w:r>
      <w:r w:rsidRPr="00F313CF">
        <w:softHyphen/>
        <w:t>лы</w:t>
      </w:r>
      <w:r w:rsidRPr="00F313CF">
        <w:softHyphen/>
        <w:t>ми самостоятельная деятельность обучающихся, раз</w:t>
      </w:r>
      <w:r w:rsidRPr="00F313CF">
        <w:softHyphen/>
        <w:t>ви</w:t>
      </w:r>
      <w:r w:rsidRPr="00F313CF">
        <w:softHyphen/>
        <w:t>вающая способность понимать своё состояние, обеспечивающая усвоение спо</w:t>
      </w:r>
      <w:r w:rsidRPr="00F313CF">
        <w:softHyphen/>
        <w:t>собов рациональной организации режима дня, двигательной активности, пи</w:t>
      </w:r>
      <w:r w:rsidRPr="00F313CF">
        <w:softHyphen/>
        <w:t>тания, правил личной гигиены. Однако только знание основ здорового об</w:t>
      </w:r>
      <w:r w:rsidRPr="00F313CF">
        <w:softHyphen/>
        <w:t>ра</w:t>
      </w:r>
      <w:r w:rsidRPr="00F313CF">
        <w:softHyphen/>
        <w:t>за жизни не обеспечивает и не гарантирует их использования, если это не ста</w:t>
      </w:r>
      <w:r w:rsidRPr="00F313CF">
        <w:softHyphen/>
        <w:t xml:space="preserve">новится необходимым условием ежедневной жизни ребёнка в семье и социуме. </w:t>
      </w:r>
    </w:p>
    <w:p w:rsidR="007A2A9B" w:rsidRPr="00F313CF" w:rsidRDefault="007A2A9B" w:rsidP="00F313CF">
      <w:pPr>
        <w:pStyle w:val="a9"/>
        <w:spacing w:after="0"/>
        <w:ind w:firstLine="709"/>
        <w:jc w:val="both"/>
        <w:rPr>
          <w:color w:val="000000"/>
        </w:rPr>
      </w:pPr>
      <w:r w:rsidRPr="00F313CF">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7A2A9B" w:rsidRPr="00F313CF" w:rsidRDefault="007A2A9B" w:rsidP="00F313CF">
      <w:pPr>
        <w:shd w:val="clear" w:color="auto" w:fill="FFFFFF"/>
        <w:spacing w:line="240" w:lineRule="auto"/>
        <w:ind w:firstLine="709"/>
        <w:jc w:val="both"/>
        <w:rPr>
          <w:rFonts w:ascii="Times New Roman" w:hAnsi="Times New Roman" w:cs="Times New Roman"/>
          <w:b/>
          <w:i/>
          <w:sz w:val="24"/>
          <w:szCs w:val="24"/>
        </w:rPr>
      </w:pPr>
      <w:r w:rsidRPr="00F313CF">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b/>
          <w:i/>
          <w:sz w:val="24"/>
          <w:szCs w:val="24"/>
        </w:rPr>
      </w:pPr>
      <w:r w:rsidRPr="00F313CF">
        <w:rPr>
          <w:rFonts w:ascii="Times New Roman" w:hAnsi="Times New Roman" w:cs="Times New Roman"/>
          <w:b/>
          <w:i/>
          <w:sz w:val="24"/>
          <w:szCs w:val="24"/>
        </w:rPr>
        <w:t xml:space="preserve">Целью </w:t>
      </w:r>
      <w:proofErr w:type="spellStart"/>
      <w:r w:rsidRPr="00F313CF">
        <w:rPr>
          <w:rFonts w:ascii="Times New Roman" w:hAnsi="Times New Roman" w:cs="Times New Roman"/>
          <w:b/>
          <w:i/>
          <w:sz w:val="24"/>
          <w:szCs w:val="24"/>
        </w:rPr>
        <w:t>программы</w:t>
      </w:r>
      <w:r w:rsidRPr="00F313CF">
        <w:rPr>
          <w:rFonts w:ascii="Times New Roman" w:hAnsi="Times New Roman" w:cs="Times New Roman"/>
          <w:sz w:val="24"/>
          <w:szCs w:val="24"/>
        </w:rPr>
        <w:t>является</w:t>
      </w:r>
      <w:proofErr w:type="spellEnd"/>
      <w:r w:rsidRPr="00F313CF">
        <w:rPr>
          <w:rFonts w:ascii="Times New Roman" w:hAnsi="Times New Roman" w:cs="Times New Roman"/>
          <w:sz w:val="24"/>
          <w:szCs w:val="24"/>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b/>
          <w:i/>
          <w:sz w:val="24"/>
          <w:szCs w:val="24"/>
        </w:rPr>
        <w:t>Основные задачи программы:</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sz w:val="24"/>
          <w:szCs w:val="24"/>
        </w:rPr>
        <w:t xml:space="preserve">формирование познавательного интереса и бережного отношения к природе; </w:t>
      </w:r>
    </w:p>
    <w:p w:rsidR="007A2A9B" w:rsidRPr="00F313CF" w:rsidRDefault="007A2A9B" w:rsidP="00F313CF">
      <w:pPr>
        <w:shd w:val="clear" w:color="auto" w:fill="FFFFFF"/>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sz w:val="24"/>
          <w:szCs w:val="24"/>
        </w:rPr>
        <w:t>пробуждение в детях желания заботиться о своем здоровье (формирование за</w:t>
      </w:r>
      <w:r w:rsidRPr="00F313CF">
        <w:rPr>
          <w:rFonts w:ascii="Times New Roman" w:hAnsi="Times New Roman" w:cs="Times New Roman"/>
          <w:sz w:val="24"/>
          <w:szCs w:val="24"/>
        </w:rPr>
        <w:softHyphen/>
        <w:t>ин</w:t>
      </w:r>
      <w:r w:rsidRPr="00F313CF">
        <w:rPr>
          <w:rFonts w:ascii="Times New Roman" w:hAnsi="Times New Roman" w:cs="Times New Roman"/>
          <w:sz w:val="24"/>
          <w:szCs w:val="24"/>
        </w:rPr>
        <w:softHyphen/>
        <w:t>те</w:t>
      </w:r>
      <w:r w:rsidRPr="00F313CF">
        <w:rPr>
          <w:rFonts w:ascii="Times New Roman" w:hAnsi="Times New Roman" w:cs="Times New Roman"/>
          <w:sz w:val="24"/>
          <w:szCs w:val="24"/>
        </w:rPr>
        <w:softHyphen/>
        <w:t>ре</w:t>
      </w:r>
      <w:r w:rsidRPr="00F313CF">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F313CF">
        <w:rPr>
          <w:rFonts w:ascii="Times New Roman" w:hAnsi="Times New Roman" w:cs="Times New Roman"/>
          <w:sz w:val="24"/>
          <w:szCs w:val="24"/>
        </w:rPr>
        <w:softHyphen/>
        <w:t xml:space="preserve">раза жизни и организации </w:t>
      </w:r>
      <w:proofErr w:type="spellStart"/>
      <w:r w:rsidRPr="00F313CF">
        <w:rPr>
          <w:rFonts w:ascii="Times New Roman" w:hAnsi="Times New Roman" w:cs="Times New Roman"/>
          <w:sz w:val="24"/>
          <w:szCs w:val="24"/>
        </w:rPr>
        <w:t>здоровьесберегающего</w:t>
      </w:r>
      <w:proofErr w:type="spellEnd"/>
      <w:r w:rsidRPr="00F313CF">
        <w:rPr>
          <w:rFonts w:ascii="Times New Roman" w:hAnsi="Times New Roman" w:cs="Times New Roman"/>
          <w:sz w:val="24"/>
          <w:szCs w:val="24"/>
        </w:rPr>
        <w:t xml:space="preserve"> характера учебной деятельности и об</w:t>
      </w:r>
      <w:r w:rsidRPr="00F313CF">
        <w:rPr>
          <w:rFonts w:ascii="Times New Roman" w:hAnsi="Times New Roman" w:cs="Times New Roman"/>
          <w:sz w:val="24"/>
          <w:szCs w:val="24"/>
        </w:rPr>
        <w:softHyphen/>
        <w:t>ще</w:t>
      </w:r>
      <w:r w:rsidRPr="00F313CF">
        <w:rPr>
          <w:rFonts w:ascii="Times New Roman" w:hAnsi="Times New Roman" w:cs="Times New Roman"/>
          <w:sz w:val="24"/>
          <w:szCs w:val="24"/>
        </w:rPr>
        <w:softHyphen/>
        <w:t xml:space="preserve">ния; </w:t>
      </w:r>
    </w:p>
    <w:p w:rsidR="007A2A9B" w:rsidRPr="00F313CF" w:rsidRDefault="007A2A9B" w:rsidP="00F313CF">
      <w:pPr>
        <w:shd w:val="clear" w:color="auto" w:fill="FFFFFF"/>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F313CF">
        <w:rPr>
          <w:rFonts w:ascii="Times New Roman" w:hAnsi="Times New Roman" w:cs="Times New Roman"/>
          <w:sz w:val="24"/>
          <w:szCs w:val="24"/>
        </w:rPr>
        <w:t>;</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формирование установок на использование здорового питания;</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развитие потребности в занятиях физической культурой и спортом; </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соблюдение </w:t>
      </w:r>
      <w:proofErr w:type="spellStart"/>
      <w:r w:rsidRPr="00F313CF">
        <w:rPr>
          <w:rFonts w:ascii="Times New Roman" w:hAnsi="Times New Roman" w:cs="Times New Roman"/>
          <w:sz w:val="24"/>
          <w:szCs w:val="24"/>
        </w:rPr>
        <w:t>здоровьесозидающих</w:t>
      </w:r>
      <w:proofErr w:type="spellEnd"/>
      <w:r w:rsidRPr="00F313CF">
        <w:rPr>
          <w:rFonts w:ascii="Times New Roman" w:hAnsi="Times New Roman" w:cs="Times New Roman"/>
          <w:sz w:val="24"/>
          <w:szCs w:val="24"/>
        </w:rPr>
        <w:t xml:space="preserve"> режимов дня; </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F313CF">
        <w:rPr>
          <w:rFonts w:ascii="Times New Roman" w:hAnsi="Times New Roman" w:cs="Times New Roman"/>
          <w:sz w:val="24"/>
          <w:szCs w:val="24"/>
        </w:rPr>
        <w:t>психоактивные</w:t>
      </w:r>
      <w:proofErr w:type="spellEnd"/>
      <w:r w:rsidRPr="00F313CF">
        <w:rPr>
          <w:rFonts w:ascii="Times New Roman" w:hAnsi="Times New Roman" w:cs="Times New Roman"/>
          <w:sz w:val="24"/>
          <w:szCs w:val="24"/>
        </w:rPr>
        <w:t xml:space="preserve"> вещества, инфекционные заболевания); </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 xml:space="preserve">становление умений противостояния вовлечению в </w:t>
      </w:r>
      <w:proofErr w:type="spellStart"/>
      <w:r w:rsidRPr="00F313CF">
        <w:rPr>
          <w:rFonts w:ascii="Times New Roman" w:hAnsi="Times New Roman" w:cs="Times New Roman"/>
          <w:sz w:val="24"/>
          <w:szCs w:val="24"/>
        </w:rPr>
        <w:t>табакокурение</w:t>
      </w:r>
      <w:proofErr w:type="spellEnd"/>
      <w:r w:rsidRPr="00F313CF">
        <w:rPr>
          <w:rFonts w:ascii="Times New Roman" w:hAnsi="Times New Roman" w:cs="Times New Roman"/>
          <w:sz w:val="24"/>
          <w:szCs w:val="24"/>
        </w:rPr>
        <w:t>, употребление алкоголя, наркотических и сильнодействующих веществ;</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b/>
          <w:i/>
          <w:sz w:val="24"/>
          <w:szCs w:val="24"/>
        </w:rPr>
      </w:pPr>
      <w:r w:rsidRPr="00F313CF">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7A2A9B" w:rsidRPr="00F313CF" w:rsidRDefault="007A2A9B" w:rsidP="00F313CF">
      <w:pPr>
        <w:pStyle w:val="aff2"/>
        <w:spacing w:line="240" w:lineRule="auto"/>
        <w:ind w:firstLine="709"/>
        <w:jc w:val="center"/>
        <w:rPr>
          <w:caps w:val="0"/>
          <w:sz w:val="24"/>
          <w:szCs w:val="24"/>
        </w:rPr>
      </w:pPr>
      <w:r w:rsidRPr="00F313CF">
        <w:rPr>
          <w:b/>
          <w:i/>
          <w:caps w:val="0"/>
          <w:sz w:val="24"/>
          <w:szCs w:val="24"/>
        </w:rPr>
        <w:t>Основные направления, формы реализации программы</w:t>
      </w:r>
    </w:p>
    <w:p w:rsidR="007A2A9B" w:rsidRPr="00F313CF" w:rsidRDefault="007A2A9B" w:rsidP="00F313CF">
      <w:pPr>
        <w:pStyle w:val="aff2"/>
        <w:spacing w:line="240" w:lineRule="auto"/>
        <w:ind w:firstLine="709"/>
        <w:rPr>
          <w:caps w:val="0"/>
          <w:sz w:val="24"/>
          <w:szCs w:val="24"/>
        </w:rPr>
      </w:pPr>
      <w:r w:rsidRPr="00F313CF">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7A2A9B" w:rsidRPr="00F313CF" w:rsidRDefault="007A2A9B" w:rsidP="00F313CF">
      <w:pPr>
        <w:pStyle w:val="aff2"/>
        <w:spacing w:line="240" w:lineRule="auto"/>
        <w:ind w:firstLine="709"/>
        <w:rPr>
          <w:caps w:val="0"/>
          <w:sz w:val="24"/>
          <w:szCs w:val="24"/>
        </w:rPr>
      </w:pPr>
      <w:r w:rsidRPr="00F313CF">
        <w:rPr>
          <w:caps w:val="0"/>
          <w:sz w:val="24"/>
          <w:szCs w:val="24"/>
        </w:rPr>
        <w:t xml:space="preserve">1. Создание экологически безопасной, </w:t>
      </w:r>
      <w:proofErr w:type="spellStart"/>
      <w:r w:rsidRPr="00F313CF">
        <w:rPr>
          <w:caps w:val="0"/>
          <w:sz w:val="24"/>
          <w:szCs w:val="24"/>
        </w:rPr>
        <w:t>здоровьесберегающей</w:t>
      </w:r>
      <w:proofErr w:type="spellEnd"/>
      <w:r w:rsidRPr="00F313CF">
        <w:rPr>
          <w:caps w:val="0"/>
          <w:sz w:val="24"/>
          <w:szCs w:val="24"/>
        </w:rPr>
        <w:t xml:space="preserve"> инфраструктуры общеобразовательной организации.</w:t>
      </w:r>
    </w:p>
    <w:p w:rsidR="007A2A9B" w:rsidRPr="00F313CF" w:rsidRDefault="007A2A9B" w:rsidP="00F313CF">
      <w:pPr>
        <w:pStyle w:val="aff2"/>
        <w:spacing w:line="240" w:lineRule="auto"/>
        <w:ind w:firstLine="709"/>
        <w:rPr>
          <w:caps w:val="0"/>
          <w:sz w:val="24"/>
          <w:szCs w:val="24"/>
        </w:rPr>
      </w:pPr>
      <w:r w:rsidRPr="00F313CF">
        <w:rPr>
          <w:caps w:val="0"/>
          <w:sz w:val="24"/>
          <w:szCs w:val="24"/>
        </w:rPr>
        <w:t>2. Реализация программы формирования экологической культуры и здорового образа жизни в урочной деятельности.</w:t>
      </w:r>
    </w:p>
    <w:p w:rsidR="007A2A9B" w:rsidRPr="00F313CF" w:rsidRDefault="007A2A9B" w:rsidP="00F313CF">
      <w:pPr>
        <w:pStyle w:val="aff2"/>
        <w:spacing w:line="240" w:lineRule="auto"/>
        <w:ind w:firstLine="709"/>
        <w:rPr>
          <w:caps w:val="0"/>
          <w:sz w:val="24"/>
          <w:szCs w:val="24"/>
        </w:rPr>
      </w:pPr>
      <w:r w:rsidRPr="00F313CF">
        <w:rPr>
          <w:caps w:val="0"/>
          <w:sz w:val="24"/>
          <w:szCs w:val="24"/>
        </w:rPr>
        <w:t>3. Реализация программы формирования экологической культуры и здорового образа жизни во внеурочной деятельности.</w:t>
      </w:r>
    </w:p>
    <w:p w:rsidR="007A2A9B" w:rsidRPr="00F313CF" w:rsidRDefault="007A2A9B" w:rsidP="00F313CF">
      <w:pPr>
        <w:pStyle w:val="aff2"/>
        <w:spacing w:line="240" w:lineRule="auto"/>
        <w:ind w:firstLine="709"/>
        <w:rPr>
          <w:caps w:val="0"/>
          <w:sz w:val="24"/>
          <w:szCs w:val="24"/>
        </w:rPr>
      </w:pPr>
      <w:r w:rsidRPr="00F313CF">
        <w:rPr>
          <w:caps w:val="0"/>
          <w:sz w:val="24"/>
          <w:szCs w:val="24"/>
        </w:rPr>
        <w:t>4. Работа с родителями (законными представителями).</w:t>
      </w:r>
    </w:p>
    <w:p w:rsidR="007A2A9B" w:rsidRPr="00F313CF" w:rsidRDefault="007A2A9B" w:rsidP="00F313CF">
      <w:pPr>
        <w:pStyle w:val="aff2"/>
        <w:spacing w:line="240" w:lineRule="auto"/>
        <w:ind w:firstLine="709"/>
        <w:rPr>
          <w:sz w:val="24"/>
          <w:szCs w:val="24"/>
        </w:rPr>
      </w:pPr>
      <w:r w:rsidRPr="00F313CF">
        <w:rPr>
          <w:caps w:val="0"/>
          <w:sz w:val="24"/>
          <w:szCs w:val="24"/>
        </w:rPr>
        <w:t>5. Просветительская и методическая работа со специалистами общеобразовательной организации.</w:t>
      </w:r>
    </w:p>
    <w:p w:rsidR="007A2A9B" w:rsidRPr="00F313CF" w:rsidRDefault="007A2A9B" w:rsidP="00F313CF">
      <w:pPr>
        <w:pStyle w:val="af2"/>
        <w:ind w:firstLine="709"/>
        <w:jc w:val="both"/>
        <w:rPr>
          <w:sz w:val="24"/>
          <w:szCs w:val="24"/>
        </w:rPr>
      </w:pPr>
      <w:r w:rsidRPr="00F313CF">
        <w:rPr>
          <w:sz w:val="24"/>
          <w:szCs w:val="24"/>
        </w:rPr>
        <w:t xml:space="preserve"> Экологически безопасная, </w:t>
      </w:r>
      <w:proofErr w:type="spellStart"/>
      <w:r w:rsidRPr="00F313CF">
        <w:rPr>
          <w:sz w:val="24"/>
          <w:szCs w:val="24"/>
        </w:rPr>
        <w:t>здоровьесберегающая</w:t>
      </w:r>
      <w:proofErr w:type="spellEnd"/>
      <w:r w:rsidRPr="00F313CF">
        <w:rPr>
          <w:sz w:val="24"/>
          <w:szCs w:val="24"/>
        </w:rPr>
        <w:t xml:space="preserve"> инфраструктура общеобразовательной организации включает</w:t>
      </w:r>
      <w:r w:rsidRPr="00F313CF">
        <w:rPr>
          <w:i/>
          <w:sz w:val="24"/>
          <w:szCs w:val="24"/>
        </w:rPr>
        <w:t>:</w:t>
      </w:r>
    </w:p>
    <w:p w:rsidR="007A2A9B" w:rsidRPr="00F313CF" w:rsidRDefault="007A2A9B" w:rsidP="00F313CF">
      <w:pPr>
        <w:pStyle w:val="af2"/>
        <w:ind w:firstLine="709"/>
        <w:jc w:val="both"/>
        <w:rPr>
          <w:sz w:val="24"/>
          <w:szCs w:val="24"/>
        </w:rPr>
      </w:pPr>
      <w:r w:rsidRPr="00F313CF">
        <w:rPr>
          <w:sz w:val="24"/>
          <w:szCs w:val="24"/>
        </w:rPr>
        <w:t>•</w:t>
      </w:r>
      <w:r w:rsidRPr="00F313CF">
        <w:rPr>
          <w:sz w:val="24"/>
          <w:szCs w:val="24"/>
          <w:lang w:val="en-US"/>
        </w:rPr>
        <w:t> </w:t>
      </w:r>
      <w:r w:rsidRPr="00F313CF">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A2A9B" w:rsidRPr="00F313CF" w:rsidRDefault="007A2A9B" w:rsidP="00F313CF">
      <w:pPr>
        <w:pStyle w:val="af2"/>
        <w:ind w:firstLine="709"/>
        <w:jc w:val="both"/>
        <w:rPr>
          <w:sz w:val="24"/>
          <w:szCs w:val="24"/>
        </w:rPr>
      </w:pPr>
      <w:r w:rsidRPr="00F313CF">
        <w:rPr>
          <w:sz w:val="24"/>
          <w:szCs w:val="24"/>
        </w:rPr>
        <w:t>•</w:t>
      </w:r>
      <w:r w:rsidRPr="00F313CF">
        <w:rPr>
          <w:sz w:val="24"/>
          <w:szCs w:val="24"/>
          <w:lang w:val="en-US"/>
        </w:rPr>
        <w:t> </w:t>
      </w:r>
      <w:r w:rsidRPr="00F313CF">
        <w:rPr>
          <w:sz w:val="24"/>
          <w:szCs w:val="24"/>
        </w:rPr>
        <w:t>наличие и необходимое оснащение помещений для питания обучающихся, а также для хранения и приготовления пищи;</w:t>
      </w:r>
    </w:p>
    <w:p w:rsidR="007A2A9B" w:rsidRPr="00F313CF" w:rsidRDefault="007A2A9B" w:rsidP="00F313CF">
      <w:pPr>
        <w:pStyle w:val="af2"/>
        <w:ind w:firstLine="709"/>
        <w:jc w:val="both"/>
        <w:rPr>
          <w:sz w:val="24"/>
          <w:szCs w:val="24"/>
        </w:rPr>
      </w:pPr>
      <w:r w:rsidRPr="00F313CF">
        <w:rPr>
          <w:sz w:val="24"/>
          <w:szCs w:val="24"/>
        </w:rPr>
        <w:t>•</w:t>
      </w:r>
      <w:r w:rsidRPr="00F313CF">
        <w:rPr>
          <w:sz w:val="24"/>
          <w:szCs w:val="24"/>
          <w:lang w:val="en-US"/>
        </w:rPr>
        <w:t> </w:t>
      </w:r>
      <w:r w:rsidRPr="00F313CF">
        <w:rPr>
          <w:sz w:val="24"/>
          <w:szCs w:val="24"/>
        </w:rPr>
        <w:t>организацию качественного горячего питания обучающихся, в том числе горячих завтраков;</w:t>
      </w:r>
    </w:p>
    <w:p w:rsidR="007A2A9B" w:rsidRPr="00F313CF" w:rsidRDefault="007A2A9B" w:rsidP="00F313CF">
      <w:pPr>
        <w:pStyle w:val="af2"/>
        <w:ind w:firstLine="709"/>
        <w:jc w:val="both"/>
        <w:rPr>
          <w:sz w:val="24"/>
          <w:szCs w:val="24"/>
        </w:rPr>
      </w:pPr>
      <w:r w:rsidRPr="00F313CF">
        <w:rPr>
          <w:sz w:val="24"/>
          <w:szCs w:val="24"/>
        </w:rPr>
        <w:t>•</w:t>
      </w:r>
      <w:r w:rsidRPr="00F313CF">
        <w:rPr>
          <w:sz w:val="24"/>
          <w:szCs w:val="24"/>
          <w:lang w:val="en-US"/>
        </w:rPr>
        <w:t> </w:t>
      </w:r>
      <w:r w:rsidRPr="00F313CF">
        <w:rPr>
          <w:sz w:val="24"/>
          <w:szCs w:val="24"/>
        </w:rPr>
        <w:t>оснащённость кабинетов, физкультурного зала, спортплощадок необходимым игровым и спортивным оборудованием и инвентарём;</w:t>
      </w:r>
    </w:p>
    <w:p w:rsidR="007A2A9B" w:rsidRPr="00F313CF" w:rsidRDefault="007A2A9B" w:rsidP="00F313CF">
      <w:pPr>
        <w:pStyle w:val="af2"/>
        <w:ind w:firstLine="709"/>
        <w:jc w:val="both"/>
        <w:rPr>
          <w:sz w:val="24"/>
          <w:szCs w:val="24"/>
        </w:rPr>
      </w:pPr>
      <w:r w:rsidRPr="00F313CF">
        <w:rPr>
          <w:sz w:val="24"/>
          <w:szCs w:val="24"/>
        </w:rPr>
        <w:t>•</w:t>
      </w:r>
      <w:r w:rsidRPr="00F313CF">
        <w:rPr>
          <w:sz w:val="24"/>
          <w:szCs w:val="24"/>
          <w:lang w:val="en-US"/>
        </w:rPr>
        <w:t> </w:t>
      </w:r>
      <w:r w:rsidRPr="00F313CF">
        <w:rPr>
          <w:sz w:val="24"/>
          <w:szCs w:val="24"/>
        </w:rPr>
        <w:t>наличие помещений для медицинского персонала;</w:t>
      </w:r>
    </w:p>
    <w:p w:rsidR="007A2A9B" w:rsidRPr="00F313CF" w:rsidRDefault="007A2A9B" w:rsidP="00F313CF">
      <w:pPr>
        <w:pStyle w:val="af2"/>
        <w:ind w:firstLine="709"/>
        <w:jc w:val="both"/>
        <w:rPr>
          <w:sz w:val="24"/>
          <w:szCs w:val="24"/>
        </w:rPr>
      </w:pPr>
      <w:r w:rsidRPr="00F313CF">
        <w:rPr>
          <w:sz w:val="24"/>
          <w:szCs w:val="24"/>
        </w:rPr>
        <w:t>•</w:t>
      </w:r>
      <w:r w:rsidRPr="00F313CF">
        <w:rPr>
          <w:sz w:val="24"/>
          <w:szCs w:val="24"/>
          <w:lang w:val="en-US"/>
        </w:rPr>
        <w:t> </w:t>
      </w:r>
      <w:r w:rsidRPr="00F313CF">
        <w:rPr>
          <w:sz w:val="24"/>
          <w:szCs w:val="24"/>
        </w:rPr>
        <w:t>наличие необходимого (в расчёте на количество обучающихся) и ква</w:t>
      </w:r>
      <w:r w:rsidRPr="00F313CF">
        <w:rPr>
          <w:sz w:val="24"/>
          <w:szCs w:val="24"/>
        </w:rPr>
        <w:softHyphen/>
        <w:t>ли</w:t>
      </w:r>
      <w:r w:rsidRPr="00F313CF">
        <w:rPr>
          <w:sz w:val="24"/>
          <w:szCs w:val="24"/>
        </w:rPr>
        <w:softHyphen/>
        <w:t>фи</w:t>
      </w:r>
      <w:r w:rsidRPr="00F313CF">
        <w:rPr>
          <w:sz w:val="24"/>
          <w:szCs w:val="24"/>
        </w:rPr>
        <w:softHyphen/>
        <w:t>цированного состава специалистов, обеспечивающих оздоровительную ра</w:t>
      </w:r>
      <w:r w:rsidRPr="00F313CF">
        <w:rPr>
          <w:sz w:val="24"/>
          <w:szCs w:val="24"/>
        </w:rPr>
        <w:softHyphen/>
        <w:t xml:space="preserve">боту с </w:t>
      </w:r>
      <w:proofErr w:type="gramStart"/>
      <w:r w:rsidRPr="00F313CF">
        <w:rPr>
          <w:sz w:val="24"/>
          <w:szCs w:val="24"/>
        </w:rPr>
        <w:t>обучающимися</w:t>
      </w:r>
      <w:proofErr w:type="gramEnd"/>
      <w:r w:rsidRPr="00F313CF">
        <w:rPr>
          <w:sz w:val="24"/>
          <w:szCs w:val="24"/>
        </w:rPr>
        <w:t xml:space="preserve"> (логопеды, учителя физической культуры, пси</w:t>
      </w:r>
      <w:r w:rsidRPr="00F313CF">
        <w:rPr>
          <w:sz w:val="24"/>
          <w:szCs w:val="24"/>
        </w:rPr>
        <w:softHyphen/>
        <w:t>хо</w:t>
      </w:r>
      <w:r w:rsidRPr="00F313CF">
        <w:rPr>
          <w:sz w:val="24"/>
          <w:szCs w:val="24"/>
        </w:rPr>
        <w:softHyphen/>
        <w:t>ло</w:t>
      </w:r>
      <w:r w:rsidRPr="00F313CF">
        <w:rPr>
          <w:sz w:val="24"/>
          <w:szCs w:val="24"/>
        </w:rPr>
        <w:softHyphen/>
        <w:t>ги, медицинские работники).</w:t>
      </w:r>
    </w:p>
    <w:p w:rsidR="007A2A9B" w:rsidRPr="00F313CF" w:rsidRDefault="007A2A9B" w:rsidP="00F313CF">
      <w:pPr>
        <w:pStyle w:val="af2"/>
        <w:ind w:firstLine="709"/>
        <w:jc w:val="both"/>
        <w:rPr>
          <w:i/>
          <w:sz w:val="24"/>
          <w:szCs w:val="24"/>
        </w:rPr>
      </w:pPr>
      <w:r w:rsidRPr="00F313CF">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7A2A9B" w:rsidRPr="00F313CF" w:rsidRDefault="007A2A9B" w:rsidP="00F313CF">
      <w:pPr>
        <w:spacing w:line="240" w:lineRule="auto"/>
        <w:ind w:firstLine="709"/>
        <w:jc w:val="center"/>
        <w:rPr>
          <w:rFonts w:ascii="Times New Roman" w:hAnsi="Times New Roman" w:cs="Times New Roman"/>
          <w:i/>
          <w:sz w:val="24"/>
          <w:szCs w:val="24"/>
        </w:rPr>
      </w:pPr>
      <w:r w:rsidRPr="00F313CF">
        <w:rPr>
          <w:rFonts w:ascii="Times New Roman" w:hAnsi="Times New Roman" w:cs="Times New Roman"/>
          <w:i/>
          <w:sz w:val="24"/>
          <w:szCs w:val="24"/>
        </w:rPr>
        <w:t>Реализация программы формирования экологической культуры</w:t>
      </w:r>
    </w:p>
    <w:p w:rsidR="007A2A9B" w:rsidRPr="00F313CF" w:rsidRDefault="007A2A9B" w:rsidP="00F313CF">
      <w:pPr>
        <w:spacing w:line="240" w:lineRule="auto"/>
        <w:ind w:firstLine="709"/>
        <w:jc w:val="center"/>
        <w:rPr>
          <w:rFonts w:ascii="Times New Roman" w:hAnsi="Times New Roman" w:cs="Times New Roman"/>
          <w:color w:val="000000"/>
          <w:sz w:val="24"/>
          <w:szCs w:val="24"/>
        </w:rPr>
      </w:pPr>
      <w:r w:rsidRPr="00F313CF">
        <w:rPr>
          <w:rFonts w:ascii="Times New Roman" w:hAnsi="Times New Roman" w:cs="Times New Roman"/>
          <w:i/>
          <w:sz w:val="24"/>
          <w:szCs w:val="24"/>
        </w:rPr>
        <w:t>и здорового образа жизни в урочной деятельности.</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Программа реализуется на </w:t>
      </w:r>
      <w:proofErr w:type="spellStart"/>
      <w:r w:rsidRPr="00F313CF">
        <w:rPr>
          <w:rFonts w:ascii="Times New Roman" w:hAnsi="Times New Roman" w:cs="Times New Roman"/>
          <w:color w:val="000000"/>
          <w:sz w:val="24"/>
          <w:szCs w:val="24"/>
        </w:rPr>
        <w:t>межпредметной</w:t>
      </w:r>
      <w:proofErr w:type="spellEnd"/>
      <w:r w:rsidRPr="00F313CF">
        <w:rPr>
          <w:rFonts w:ascii="Times New Roman" w:hAnsi="Times New Roman" w:cs="Times New Roman"/>
          <w:color w:val="000000"/>
          <w:sz w:val="24"/>
          <w:szCs w:val="24"/>
        </w:rPr>
        <w:t xml:space="preserve"> основе путем интеграции в со</w:t>
      </w:r>
      <w:r w:rsidRPr="00F313CF">
        <w:rPr>
          <w:rFonts w:ascii="Times New Roman" w:hAnsi="Times New Roman" w:cs="Times New Roman"/>
          <w:color w:val="000000"/>
          <w:sz w:val="24"/>
          <w:szCs w:val="24"/>
        </w:rPr>
        <w:softHyphen/>
        <w:t>де</w:t>
      </w:r>
      <w:r w:rsidRPr="00F313CF">
        <w:rPr>
          <w:rFonts w:ascii="Times New Roman" w:hAnsi="Times New Roman" w:cs="Times New Roman"/>
          <w:color w:val="000000"/>
          <w:sz w:val="24"/>
          <w:szCs w:val="24"/>
        </w:rPr>
        <w:softHyphen/>
        <w:t>р</w:t>
      </w:r>
      <w:r w:rsidRPr="00F313CF">
        <w:rPr>
          <w:rFonts w:ascii="Times New Roman" w:hAnsi="Times New Roman" w:cs="Times New Roman"/>
          <w:color w:val="000000"/>
          <w:sz w:val="24"/>
          <w:szCs w:val="24"/>
        </w:rPr>
        <w:softHyphen/>
        <w:t>жание ба</w:t>
      </w:r>
      <w:r w:rsidRPr="00F313CF">
        <w:rPr>
          <w:rFonts w:ascii="Times New Roman" w:hAnsi="Times New Roman" w:cs="Times New Roman"/>
          <w:color w:val="000000"/>
          <w:sz w:val="24"/>
          <w:szCs w:val="24"/>
        </w:rPr>
        <w:softHyphen/>
        <w:t>зовых учебных предметов разделов и тем, способствующих фо</w:t>
      </w:r>
      <w:r w:rsidRPr="00F313CF">
        <w:rPr>
          <w:rFonts w:ascii="Times New Roman" w:hAnsi="Times New Roman" w:cs="Times New Roman"/>
          <w:color w:val="000000"/>
          <w:sz w:val="24"/>
          <w:szCs w:val="24"/>
        </w:rPr>
        <w:softHyphen/>
        <w:t>р</w:t>
      </w:r>
      <w:r w:rsidRPr="00F313CF">
        <w:rPr>
          <w:rFonts w:ascii="Times New Roman" w:hAnsi="Times New Roman" w:cs="Times New Roman"/>
          <w:color w:val="000000"/>
          <w:sz w:val="24"/>
          <w:szCs w:val="24"/>
        </w:rPr>
        <w:softHyphen/>
        <w:t>ми</w:t>
      </w:r>
      <w:r w:rsidRPr="00F313CF">
        <w:rPr>
          <w:rFonts w:ascii="Times New Roman" w:hAnsi="Times New Roman" w:cs="Times New Roman"/>
          <w:color w:val="000000"/>
          <w:sz w:val="24"/>
          <w:szCs w:val="24"/>
        </w:rPr>
        <w:softHyphen/>
        <w:t>рованию у обу</w:t>
      </w:r>
      <w:r w:rsidRPr="00F313CF">
        <w:rPr>
          <w:rFonts w:ascii="Times New Roman" w:hAnsi="Times New Roman" w:cs="Times New Roman"/>
          <w:color w:val="000000"/>
          <w:sz w:val="24"/>
          <w:szCs w:val="24"/>
        </w:rPr>
        <w:softHyphen/>
        <w:t>ча</w:t>
      </w:r>
      <w:r w:rsidRPr="00F313CF">
        <w:rPr>
          <w:rFonts w:ascii="Times New Roman" w:hAnsi="Times New Roman" w:cs="Times New Roman"/>
          <w:color w:val="000000"/>
          <w:sz w:val="24"/>
          <w:szCs w:val="24"/>
        </w:rPr>
        <w:softHyphen/>
        <w:t>ю</w:t>
      </w:r>
      <w:r w:rsidRPr="00F313CF">
        <w:rPr>
          <w:rFonts w:ascii="Times New Roman" w:hAnsi="Times New Roman" w:cs="Times New Roman"/>
          <w:color w:val="000000"/>
          <w:sz w:val="24"/>
          <w:szCs w:val="24"/>
        </w:rPr>
        <w:softHyphen/>
        <w:t>щи</w:t>
      </w:r>
      <w:r w:rsidRPr="00F313CF">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F313CF">
        <w:rPr>
          <w:rFonts w:ascii="Times New Roman" w:hAnsi="Times New Roman" w:cs="Times New Roman"/>
          <w:color w:val="000000"/>
          <w:sz w:val="24"/>
          <w:szCs w:val="24"/>
        </w:rPr>
        <w:softHyphen/>
        <w:t>ло</w:t>
      </w:r>
      <w:r w:rsidRPr="00F313CF">
        <w:rPr>
          <w:rFonts w:ascii="Times New Roman" w:hAnsi="Times New Roman" w:cs="Times New Roman"/>
          <w:color w:val="000000"/>
          <w:sz w:val="24"/>
          <w:szCs w:val="24"/>
        </w:rPr>
        <w:softHyphen/>
        <w:t>ги</w:t>
      </w:r>
      <w:r w:rsidRPr="00F313CF">
        <w:rPr>
          <w:rFonts w:ascii="Times New Roman" w:hAnsi="Times New Roman" w:cs="Times New Roman"/>
          <w:color w:val="000000"/>
          <w:sz w:val="24"/>
          <w:szCs w:val="24"/>
        </w:rPr>
        <w:softHyphen/>
        <w:t>че</w:t>
      </w:r>
      <w:r w:rsidRPr="00F313CF">
        <w:rPr>
          <w:rFonts w:ascii="Times New Roman" w:hAnsi="Times New Roman" w:cs="Times New Roman"/>
          <w:color w:val="000000"/>
          <w:sz w:val="24"/>
          <w:szCs w:val="24"/>
        </w:rPr>
        <w:softHyphen/>
        <w:t>с</w:t>
      </w:r>
      <w:r w:rsidRPr="00F313CF">
        <w:rPr>
          <w:rFonts w:ascii="Times New Roman" w:hAnsi="Times New Roman" w:cs="Times New Roman"/>
          <w:color w:val="000000"/>
          <w:sz w:val="24"/>
          <w:szCs w:val="24"/>
        </w:rPr>
        <w:softHyphen/>
        <w:t>кой культуры, установки на здоровый и без</w:t>
      </w:r>
      <w:r w:rsidRPr="00F313CF">
        <w:rPr>
          <w:rFonts w:ascii="Times New Roman" w:hAnsi="Times New Roman" w:cs="Times New Roman"/>
          <w:color w:val="000000"/>
          <w:sz w:val="24"/>
          <w:szCs w:val="24"/>
        </w:rPr>
        <w:softHyphen/>
        <w:t xml:space="preserve">опасный образ жизни. </w:t>
      </w:r>
      <w:proofErr w:type="gramStart"/>
      <w:r w:rsidRPr="00F313CF">
        <w:rPr>
          <w:rFonts w:ascii="Times New Roman" w:hAnsi="Times New Roman" w:cs="Times New Roman"/>
          <w:color w:val="000000"/>
          <w:sz w:val="24"/>
          <w:szCs w:val="24"/>
        </w:rPr>
        <w:t>Ведущая роль принадлежит таким учебным предметам как «Фи</w:t>
      </w:r>
      <w:r w:rsidRPr="00F313CF">
        <w:rPr>
          <w:rFonts w:ascii="Times New Roman" w:hAnsi="Times New Roman" w:cs="Times New Roman"/>
          <w:color w:val="000000"/>
          <w:sz w:val="24"/>
          <w:szCs w:val="24"/>
        </w:rPr>
        <w:softHyphen/>
        <w:t>зи</w:t>
      </w:r>
      <w:r w:rsidRPr="00F313CF">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F313CF">
        <w:rPr>
          <w:rFonts w:ascii="Times New Roman" w:hAnsi="Times New Roman" w:cs="Times New Roman"/>
          <w:color w:val="000000"/>
          <w:sz w:val="24"/>
          <w:szCs w:val="24"/>
        </w:rPr>
        <w:softHyphen/>
        <w:t>ци</w:t>
      </w:r>
      <w:r w:rsidRPr="00F313CF">
        <w:rPr>
          <w:rFonts w:ascii="Times New Roman" w:hAnsi="Times New Roman" w:cs="Times New Roman"/>
          <w:color w:val="000000"/>
          <w:sz w:val="24"/>
          <w:szCs w:val="24"/>
        </w:rPr>
        <w:softHyphen/>
        <w:t>аль</w:t>
      </w:r>
      <w:r w:rsidRPr="00F313CF">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7A2A9B" w:rsidRPr="00F313CF" w:rsidRDefault="007A2A9B" w:rsidP="00F313CF">
      <w:pPr>
        <w:pStyle w:val="a9"/>
        <w:spacing w:after="0"/>
        <w:ind w:firstLine="709"/>
        <w:jc w:val="both"/>
      </w:pPr>
      <w:r w:rsidRPr="00F313CF">
        <w:rPr>
          <w:i/>
          <w:iCs/>
          <w:color w:val="000000"/>
          <w:spacing w:val="-4"/>
        </w:rPr>
        <w:t>В результате</w:t>
      </w:r>
      <w:r w:rsidRPr="00F313CF">
        <w:rPr>
          <w:color w:val="000000"/>
          <w:spacing w:val="-4"/>
        </w:rPr>
        <w:t xml:space="preserve"> реализации программы у обучающихся будут</w:t>
      </w:r>
      <w:r w:rsidRPr="00F313CF">
        <w:rPr>
          <w:color w:val="000000"/>
        </w:rPr>
        <w:t xml:space="preserve"> сформированы практико-ориентированные умения и навыки, которые обеспечат им возможность в достижении жизненных компетенций: </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элементарные </w:t>
      </w:r>
      <w:proofErr w:type="spellStart"/>
      <w:r w:rsidRPr="00F313CF">
        <w:rPr>
          <w:rFonts w:ascii="Times New Roman" w:hAnsi="Times New Roman" w:cs="Times New Roman"/>
          <w:color w:val="000000"/>
          <w:sz w:val="24"/>
          <w:szCs w:val="24"/>
        </w:rPr>
        <w:t>природосберегающие</w:t>
      </w:r>
      <w:proofErr w:type="spellEnd"/>
      <w:r w:rsidRPr="00F313CF">
        <w:rPr>
          <w:rFonts w:ascii="Times New Roman" w:hAnsi="Times New Roman" w:cs="Times New Roman"/>
          <w:color w:val="000000"/>
          <w:sz w:val="24"/>
          <w:szCs w:val="24"/>
        </w:rPr>
        <w:t xml:space="preserve"> умения и навыки: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color w:val="000000"/>
          <w:sz w:val="24"/>
          <w:szCs w:val="24"/>
        </w:rPr>
        <w:lastRenderedPageBreak/>
        <w:t xml:space="preserve">умения оценивать правильность поведения людей в природе; </w:t>
      </w:r>
      <w:proofErr w:type="gramStart"/>
      <w:r w:rsidRPr="00F313CF">
        <w:rPr>
          <w:rFonts w:ascii="Times New Roman" w:hAnsi="Times New Roman" w:cs="Times New Roman"/>
          <w:sz w:val="24"/>
          <w:szCs w:val="24"/>
        </w:rPr>
        <w:t>бережное</w:t>
      </w:r>
      <w:proofErr w:type="gramEnd"/>
      <w:r w:rsidRPr="00F313CF">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элементарные </w:t>
      </w:r>
      <w:proofErr w:type="spellStart"/>
      <w:r w:rsidRPr="00F313CF">
        <w:rPr>
          <w:rFonts w:ascii="Times New Roman" w:hAnsi="Times New Roman" w:cs="Times New Roman"/>
          <w:color w:val="000000"/>
          <w:sz w:val="24"/>
          <w:szCs w:val="24"/>
        </w:rPr>
        <w:t>здоровьесберегающие</w:t>
      </w:r>
      <w:proofErr w:type="spellEnd"/>
      <w:r w:rsidRPr="00F313CF">
        <w:rPr>
          <w:rFonts w:ascii="Times New Roman" w:hAnsi="Times New Roman" w:cs="Times New Roman"/>
          <w:color w:val="000000"/>
          <w:sz w:val="24"/>
          <w:szCs w:val="24"/>
        </w:rPr>
        <w:t xml:space="preserve"> умения и навыки:</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навыки личной гигиены; активного образа жизни; </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умения </w:t>
      </w:r>
      <w:r w:rsidRPr="00F313CF">
        <w:rPr>
          <w:rFonts w:ascii="Times New Roman" w:hAnsi="Times New Roman" w:cs="Times New Roman"/>
          <w:kern w:val="2"/>
          <w:sz w:val="24"/>
          <w:szCs w:val="24"/>
        </w:rPr>
        <w:t xml:space="preserve">организовывать </w:t>
      </w:r>
      <w:proofErr w:type="spellStart"/>
      <w:r w:rsidRPr="00F313CF">
        <w:rPr>
          <w:rFonts w:ascii="Times New Roman" w:hAnsi="Times New Roman" w:cs="Times New Roman"/>
          <w:kern w:val="2"/>
          <w:sz w:val="24"/>
          <w:szCs w:val="24"/>
        </w:rPr>
        <w:t>здоровьесберегающую</w:t>
      </w:r>
      <w:proofErr w:type="spellEnd"/>
      <w:r w:rsidRPr="00F313CF">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F313CF">
        <w:rPr>
          <w:rFonts w:ascii="Times New Roman" w:hAnsi="Times New Roman" w:cs="Times New Roman"/>
          <w:color w:val="000000"/>
          <w:sz w:val="24"/>
          <w:szCs w:val="24"/>
        </w:rPr>
        <w:t>;</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color w:val="000000"/>
          <w:sz w:val="24"/>
          <w:szCs w:val="24"/>
        </w:rPr>
        <w:t>умение оценивать правильность</w:t>
      </w:r>
      <w:r w:rsidR="001A06B1" w:rsidRPr="00F313CF">
        <w:rPr>
          <w:rFonts w:ascii="Times New Roman" w:hAnsi="Times New Roman" w:cs="Times New Roman"/>
          <w:color w:val="000000"/>
          <w:sz w:val="24"/>
          <w:szCs w:val="24"/>
        </w:rPr>
        <w:t xml:space="preserve"> </w:t>
      </w:r>
      <w:r w:rsidRPr="00F313CF">
        <w:rPr>
          <w:rFonts w:ascii="Times New Roman" w:hAnsi="Times New Roman" w:cs="Times New Roman"/>
          <w:color w:val="000000"/>
          <w:sz w:val="24"/>
          <w:szCs w:val="24"/>
        </w:rPr>
        <w:t>собственного поведения и поведения окружающих с позиций здорового образа жизни;</w:t>
      </w:r>
    </w:p>
    <w:p w:rsidR="007A2A9B" w:rsidRPr="00F313CF" w:rsidRDefault="007A2A9B" w:rsidP="00F313CF">
      <w:pPr>
        <w:spacing w:line="240" w:lineRule="auto"/>
        <w:ind w:firstLine="709"/>
        <w:jc w:val="both"/>
        <w:rPr>
          <w:rFonts w:ascii="Times New Roman" w:hAnsi="Times New Roman" w:cs="Times New Roman"/>
          <w:sz w:val="24"/>
          <w:szCs w:val="24"/>
          <w:bdr w:val="none" w:sz="0" w:space="0" w:color="auto" w:frame="1"/>
        </w:rPr>
      </w:pPr>
      <w:r w:rsidRPr="00F313CF">
        <w:rPr>
          <w:rFonts w:ascii="Times New Roman" w:hAnsi="Times New Roman" w:cs="Times New Roman"/>
          <w:color w:val="000000"/>
          <w:sz w:val="24"/>
          <w:szCs w:val="24"/>
        </w:rPr>
        <w:t>умение соблюдать правила здорового питания</w:t>
      </w:r>
      <w:r w:rsidRPr="00F313CF">
        <w:rPr>
          <w:rFonts w:ascii="Times New Roman" w:hAnsi="Times New Roman" w:cs="Times New Roman"/>
          <w:sz w:val="24"/>
          <w:szCs w:val="24"/>
        </w:rPr>
        <w:t>:</w:t>
      </w:r>
      <w:r w:rsidRPr="00F313CF">
        <w:rPr>
          <w:rFonts w:ascii="Times New Roman" w:hAnsi="Times New Roman" w:cs="Times New Roman"/>
          <w:color w:val="333333"/>
          <w:sz w:val="24"/>
          <w:szCs w:val="24"/>
          <w:bdr w:val="none" w:sz="0" w:space="0" w:color="auto" w:frame="1"/>
        </w:rPr>
        <w:t xml:space="preserve"> навыков гигиены приготовления, </w:t>
      </w:r>
      <w:r w:rsidRPr="00F313CF">
        <w:rPr>
          <w:rFonts w:ascii="Times New Roman" w:hAnsi="Times New Roman" w:cs="Times New Roman"/>
          <w:sz w:val="24"/>
          <w:szCs w:val="24"/>
          <w:bdr w:val="none" w:sz="0" w:space="0" w:color="auto" w:frame="1"/>
        </w:rPr>
        <w:t xml:space="preserve">хранения и культуры приема пищи;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навыки противостояния вовлечению в </w:t>
      </w:r>
      <w:proofErr w:type="spellStart"/>
      <w:r w:rsidRPr="00F313CF">
        <w:rPr>
          <w:rFonts w:ascii="Times New Roman" w:hAnsi="Times New Roman" w:cs="Times New Roman"/>
          <w:sz w:val="24"/>
          <w:szCs w:val="24"/>
        </w:rPr>
        <w:t>табакокурение</w:t>
      </w:r>
      <w:proofErr w:type="spellEnd"/>
      <w:r w:rsidRPr="00F313CF">
        <w:rPr>
          <w:rFonts w:ascii="Times New Roman" w:hAnsi="Times New Roman" w:cs="Times New Roman"/>
          <w:sz w:val="24"/>
          <w:szCs w:val="24"/>
        </w:rPr>
        <w:t xml:space="preserve">, употребления алкоголя, наркотических и сильнодействующих веществ;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bdr w:val="none" w:sz="0" w:space="0" w:color="auto" w:frame="1"/>
        </w:rPr>
        <w:t>навыки безбоязненного общения с медицинскими работниками;</w:t>
      </w:r>
      <w:r w:rsidR="001A06B1" w:rsidRPr="00F313CF">
        <w:rPr>
          <w:rFonts w:ascii="Times New Roman" w:hAnsi="Times New Roman" w:cs="Times New Roman"/>
          <w:sz w:val="24"/>
          <w:szCs w:val="24"/>
          <w:bdr w:val="none" w:sz="0" w:space="0" w:color="auto" w:frame="1"/>
        </w:rPr>
        <w:t xml:space="preserve"> </w:t>
      </w:r>
      <w:r w:rsidRPr="00F313CF">
        <w:rPr>
          <w:rFonts w:ascii="Times New Roman" w:hAnsi="Times New Roman" w:cs="Times New Roman"/>
          <w:sz w:val="24"/>
          <w:szCs w:val="24"/>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навыки и умения безопасного образа жизни:</w:t>
      </w:r>
    </w:p>
    <w:p w:rsidR="007A2A9B" w:rsidRPr="00F313CF" w:rsidRDefault="007A2A9B" w:rsidP="00F313CF">
      <w:pPr>
        <w:spacing w:line="240" w:lineRule="auto"/>
        <w:ind w:firstLine="709"/>
        <w:jc w:val="both"/>
        <w:rPr>
          <w:rFonts w:ascii="Times New Roman" w:hAnsi="Times New Roman" w:cs="Times New Roman"/>
          <w:color w:val="333333"/>
          <w:sz w:val="24"/>
          <w:szCs w:val="24"/>
          <w:bdr w:val="none" w:sz="0" w:space="0" w:color="auto" w:frame="1"/>
        </w:rPr>
      </w:pPr>
      <w:r w:rsidRPr="00F313CF">
        <w:rPr>
          <w:rFonts w:ascii="Times New Roman" w:hAnsi="Times New Roman" w:cs="Times New Roman"/>
          <w:color w:val="000000"/>
          <w:sz w:val="24"/>
          <w:szCs w:val="24"/>
        </w:rPr>
        <w:t>навыки адекватного</w:t>
      </w:r>
      <w:r w:rsidR="001A06B1" w:rsidRPr="00F313CF">
        <w:rPr>
          <w:rFonts w:ascii="Times New Roman" w:hAnsi="Times New Roman" w:cs="Times New Roman"/>
          <w:color w:val="000000"/>
          <w:sz w:val="24"/>
          <w:szCs w:val="24"/>
        </w:rPr>
        <w:t xml:space="preserve"> </w:t>
      </w:r>
      <w:r w:rsidRPr="00F313CF">
        <w:rPr>
          <w:rFonts w:ascii="Times New Roman" w:hAnsi="Times New Roman" w:cs="Times New Roman"/>
          <w:color w:val="333333"/>
          <w:sz w:val="24"/>
          <w:szCs w:val="24"/>
          <w:bdr w:val="none" w:sz="0" w:space="0" w:color="auto" w:frame="1"/>
        </w:rPr>
        <w:t>поведения</w:t>
      </w:r>
      <w:r w:rsidR="001A06B1" w:rsidRPr="00F313CF">
        <w:rPr>
          <w:rFonts w:ascii="Times New Roman" w:hAnsi="Times New Roman" w:cs="Times New Roman"/>
          <w:color w:val="333333"/>
          <w:sz w:val="24"/>
          <w:szCs w:val="24"/>
          <w:bdr w:val="none" w:sz="0" w:space="0" w:color="auto" w:frame="1"/>
        </w:rPr>
        <w:t xml:space="preserve"> </w:t>
      </w:r>
      <w:r w:rsidRPr="00F313CF">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333333"/>
          <w:sz w:val="24"/>
          <w:szCs w:val="24"/>
          <w:bdr w:val="none" w:sz="0" w:space="0" w:color="auto" w:frame="1"/>
        </w:rPr>
        <w:t xml:space="preserve">умение </w:t>
      </w:r>
      <w:r w:rsidRPr="00F313CF">
        <w:rPr>
          <w:rFonts w:ascii="Times New Roman" w:hAnsi="Times New Roman" w:cs="Times New Roman"/>
          <w:color w:val="000000"/>
          <w:sz w:val="24"/>
          <w:szCs w:val="24"/>
        </w:rPr>
        <w:t xml:space="preserve">оценивать правильность поведения в быту; </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F313CF">
        <w:rPr>
          <w:rFonts w:ascii="Times New Roman" w:hAnsi="Times New Roman" w:cs="Times New Roman"/>
          <w:sz w:val="24"/>
          <w:szCs w:val="24"/>
        </w:rPr>
        <w:t>безопасного использования учебных принадлежностей, инструментов;</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навыки </w:t>
      </w:r>
      <w:r w:rsidRPr="00F313CF">
        <w:rPr>
          <w:rFonts w:ascii="Times New Roman" w:hAnsi="Times New Roman" w:cs="Times New Roman"/>
          <w:sz w:val="24"/>
          <w:szCs w:val="24"/>
        </w:rPr>
        <w:t xml:space="preserve">позитивного общения; </w:t>
      </w:r>
      <w:r w:rsidRPr="00F313CF">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7A2A9B" w:rsidRPr="00F313CF" w:rsidRDefault="007A2A9B" w:rsidP="00F313CF">
      <w:pPr>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color w:val="000000"/>
          <w:sz w:val="24"/>
          <w:szCs w:val="24"/>
        </w:rPr>
        <w:t xml:space="preserve">умения </w:t>
      </w:r>
      <w:r w:rsidRPr="00F313CF">
        <w:rPr>
          <w:rFonts w:ascii="Times New Roman" w:hAnsi="Times New Roman" w:cs="Times New Roman"/>
          <w:sz w:val="24"/>
          <w:szCs w:val="24"/>
        </w:rPr>
        <w:t>действовать в неблагоприятных погодных условия</w:t>
      </w:r>
      <w:proofErr w:type="gramStart"/>
      <w:r w:rsidRPr="00F313CF">
        <w:rPr>
          <w:rFonts w:ascii="Times New Roman" w:hAnsi="Times New Roman" w:cs="Times New Roman"/>
          <w:sz w:val="24"/>
          <w:szCs w:val="24"/>
        </w:rPr>
        <w:t>х</w:t>
      </w:r>
      <w:r w:rsidRPr="00F313CF">
        <w:rPr>
          <w:rFonts w:ascii="Times New Roman" w:hAnsi="Times New Roman" w:cs="Times New Roman"/>
          <w:color w:val="000000"/>
          <w:sz w:val="24"/>
          <w:szCs w:val="24"/>
        </w:rPr>
        <w:t>(</w:t>
      </w:r>
      <w:proofErr w:type="gramEnd"/>
      <w:r w:rsidRPr="00F313CF">
        <w:rPr>
          <w:rFonts w:ascii="Times New Roman" w:hAnsi="Times New Roman" w:cs="Times New Roman"/>
          <w:color w:val="000000"/>
          <w:sz w:val="24"/>
          <w:szCs w:val="24"/>
        </w:rPr>
        <w:t>соблюдение правил поведения при грозе, в лесу, на водоёме и т.п.)</w:t>
      </w:r>
      <w:r w:rsidRPr="00F313CF">
        <w:rPr>
          <w:rFonts w:ascii="Times New Roman" w:hAnsi="Times New Roman" w:cs="Times New Roman"/>
          <w:sz w:val="24"/>
          <w:szCs w:val="24"/>
        </w:rPr>
        <w:t xml:space="preserve">;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7A2A9B" w:rsidRPr="00F313CF" w:rsidRDefault="007A2A9B" w:rsidP="00F313CF">
      <w:pPr>
        <w:pStyle w:val="aff2"/>
        <w:spacing w:line="240" w:lineRule="auto"/>
        <w:ind w:firstLine="709"/>
        <w:jc w:val="center"/>
        <w:rPr>
          <w:i/>
          <w:caps w:val="0"/>
          <w:sz w:val="24"/>
          <w:szCs w:val="24"/>
        </w:rPr>
      </w:pPr>
      <w:r w:rsidRPr="00F313CF">
        <w:rPr>
          <w:i/>
          <w:caps w:val="0"/>
          <w:sz w:val="24"/>
          <w:szCs w:val="24"/>
        </w:rPr>
        <w:t>Реализация программы формирования экологической культуры</w:t>
      </w:r>
    </w:p>
    <w:p w:rsidR="007A2A9B" w:rsidRPr="00F313CF" w:rsidRDefault="007A2A9B" w:rsidP="00F313CF">
      <w:pPr>
        <w:pStyle w:val="aff2"/>
        <w:spacing w:line="240" w:lineRule="auto"/>
        <w:ind w:firstLine="709"/>
        <w:jc w:val="center"/>
        <w:rPr>
          <w:sz w:val="24"/>
          <w:szCs w:val="24"/>
        </w:rPr>
      </w:pPr>
      <w:r w:rsidRPr="00F313CF">
        <w:rPr>
          <w:i/>
          <w:caps w:val="0"/>
          <w:sz w:val="24"/>
          <w:szCs w:val="24"/>
        </w:rPr>
        <w:t>и здорового образа жизни во внеурочной деятельности</w:t>
      </w:r>
    </w:p>
    <w:p w:rsidR="007A2A9B" w:rsidRPr="00F313CF" w:rsidRDefault="007A2A9B" w:rsidP="00F313CF">
      <w:pPr>
        <w:pStyle w:val="a9"/>
        <w:spacing w:after="0"/>
        <w:ind w:firstLine="709"/>
        <w:jc w:val="both"/>
      </w:pPr>
      <w:r w:rsidRPr="00F313CF">
        <w:t>Формирование экологической культуры, здорового и безопасного об</w:t>
      </w:r>
      <w:r w:rsidRPr="00F313CF">
        <w:softHyphen/>
        <w:t>ра</w:t>
      </w:r>
      <w:r w:rsidRPr="00F313CF">
        <w:softHyphen/>
        <w:t>за жизни  осуществляется во внеурочной деятельности во всех направлениях (со</w:t>
      </w:r>
      <w:r w:rsidRPr="00F313CF">
        <w:softHyphen/>
        <w:t>циальном, духовно-нравственном, спортивно-оздоровительном, об</w:t>
      </w:r>
      <w:r w:rsidRPr="00F313CF">
        <w:softHyphen/>
        <w:t>ще</w:t>
      </w:r>
      <w:r w:rsidRPr="00F313CF">
        <w:softHyphen/>
        <w:t>куль</w:t>
      </w:r>
      <w:r w:rsidRPr="00F313CF">
        <w:softHyphen/>
        <w:t>ту</w:t>
      </w:r>
      <w:r w:rsidRPr="00F313CF">
        <w:softHyphen/>
        <w:t xml:space="preserve">рном). </w:t>
      </w:r>
      <w:proofErr w:type="gramStart"/>
      <w:r w:rsidRPr="00F313CF">
        <w:t>Приоритетными</w:t>
      </w:r>
      <w:proofErr w:type="gramEnd"/>
      <w:r w:rsidRPr="00F313CF">
        <w:t xml:space="preserve"> могут рассматриваться спортивно-оздоровительное и духовно-нравственное направления (особенно в части экологической состав</w:t>
      </w:r>
      <w:r w:rsidRPr="00F313CF">
        <w:softHyphen/>
        <w:t>ляющей).</w:t>
      </w:r>
    </w:p>
    <w:p w:rsidR="007A2A9B" w:rsidRPr="00F313CF" w:rsidRDefault="007A2A9B" w:rsidP="00F313CF">
      <w:pPr>
        <w:pStyle w:val="Pa7"/>
        <w:spacing w:line="240" w:lineRule="auto"/>
        <w:ind w:firstLine="709"/>
        <w:jc w:val="both"/>
      </w:pPr>
      <w:r w:rsidRPr="00F313CF">
        <w:t>Спортивно-оздоровительная деятельность является важнейшим направле</w:t>
      </w:r>
      <w:r w:rsidRPr="00F313CF">
        <w:softHyphen/>
        <w:t>нием внеуро</w:t>
      </w:r>
      <w:r w:rsidRPr="00F313CF">
        <w:softHyphen/>
        <w:t>чной деятельности обучающихся с умственной отсталостью (интеллектуальными на</w:t>
      </w:r>
      <w:r w:rsidRPr="00F313CF">
        <w:softHyphen/>
        <w:t>ру</w:t>
      </w:r>
      <w:r w:rsidRPr="00F313CF">
        <w:softHyphen/>
        <w:t>ше</w:t>
      </w:r>
      <w:r w:rsidRPr="00F313CF">
        <w:softHyphen/>
      </w:r>
      <w:r w:rsidRPr="00F313CF">
        <w:lastRenderedPageBreak/>
        <w:t>ниями), основная цель которой создание условий, способствующих гармоничному фи</w:t>
      </w:r>
      <w:r w:rsidRPr="00F313CF">
        <w:softHyphen/>
        <w:t>зи</w:t>
      </w:r>
      <w:r w:rsidRPr="00F313CF">
        <w:softHyphen/>
        <w:t>чес</w:t>
      </w:r>
      <w:r w:rsidRPr="00F313CF">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F313CF">
        <w:softHyphen/>
        <w:t>р</w:t>
      </w:r>
      <w:r w:rsidRPr="00F313CF">
        <w:softHyphen/>
        <w:t>ми</w:t>
      </w:r>
      <w:r w:rsidRPr="00F313CF">
        <w:softHyphen/>
        <w:t>ро</w:t>
      </w:r>
      <w:r w:rsidRPr="00F313CF">
        <w:softHyphen/>
        <w:t>ванию культуры здорового и безопасного образа жизни.</w:t>
      </w:r>
      <w:r w:rsidRPr="00F313CF">
        <w:rPr>
          <w:color w:val="000000"/>
        </w:rPr>
        <w:t xml:space="preserve"> Взаимодействие урочной и внеурочной деятельности в спортивно-оздоровительном направлении способствует усиле</w:t>
      </w:r>
      <w:r w:rsidRPr="00F313CF">
        <w:rPr>
          <w:color w:val="000000"/>
        </w:rPr>
        <w:softHyphen/>
        <w:t>нию оздоровительного эффекта, достигаемого в ходе активного использования обучаю</w:t>
      </w:r>
      <w:r w:rsidRPr="00F313CF">
        <w:rPr>
          <w:color w:val="000000"/>
        </w:rPr>
        <w:softHyphen/>
        <w:t>щи</w:t>
      </w:r>
      <w:r w:rsidRPr="00F313CF">
        <w:rPr>
          <w:color w:val="000000"/>
        </w:rPr>
        <w:softHyphen/>
        <w:t xml:space="preserve">мися с умственной отсталостью </w:t>
      </w:r>
      <w:r w:rsidRPr="00F313CF">
        <w:t xml:space="preserve">(интеллектуальными нарушениями) </w:t>
      </w:r>
      <w:r w:rsidRPr="00F313CF">
        <w:rPr>
          <w:color w:val="000000"/>
        </w:rPr>
        <w:t>освоенных знаний, спо</w:t>
      </w:r>
      <w:r w:rsidRPr="00F313CF">
        <w:rPr>
          <w:color w:val="000000"/>
        </w:rPr>
        <w:softHyphen/>
        <w:t>собов и физических упражнений в физкультурно-оздоровительных мероприятиях, режи</w:t>
      </w:r>
      <w:r w:rsidRPr="00F313CF">
        <w:rPr>
          <w:color w:val="000000"/>
        </w:rPr>
        <w:softHyphen/>
        <w:t xml:space="preserve">ме дня, самостоятельных занятиях физическими упражнениями. </w:t>
      </w:r>
      <w:r w:rsidRPr="00F313CF">
        <w:t>Образовательные орга</w:t>
      </w:r>
      <w:r w:rsidRPr="00F313CF">
        <w:softHyphen/>
        <w:t>ни</w:t>
      </w:r>
      <w:r w:rsidRPr="00F313CF">
        <w:softHyphen/>
        <w:t xml:space="preserve">зации </w:t>
      </w:r>
      <w:r w:rsidRPr="00F313CF">
        <w:rPr>
          <w:color w:val="000000"/>
        </w:rPr>
        <w:t>должны предусмотреть:</w:t>
      </w:r>
    </w:p>
    <w:p w:rsidR="007A2A9B" w:rsidRPr="00F313CF" w:rsidRDefault="007A2A9B" w:rsidP="00F313CF">
      <w:pPr>
        <w:pStyle w:val="aff2"/>
        <w:spacing w:line="240" w:lineRule="auto"/>
        <w:ind w:firstLine="709"/>
        <w:rPr>
          <w:sz w:val="24"/>
          <w:szCs w:val="24"/>
        </w:rPr>
      </w:pPr>
      <w:r w:rsidRPr="00F313CF">
        <w:rPr>
          <w:sz w:val="24"/>
          <w:szCs w:val="24"/>
        </w:rPr>
        <w:t>―</w:t>
      </w:r>
      <w:r w:rsidRPr="00F313CF">
        <w:rPr>
          <w:sz w:val="24"/>
          <w:szCs w:val="24"/>
          <w:lang w:val="en-US"/>
        </w:rPr>
        <w:t> </w:t>
      </w:r>
      <w:r w:rsidRPr="00F313CF">
        <w:rPr>
          <w:caps w:val="0"/>
          <w:sz w:val="24"/>
          <w:szCs w:val="24"/>
        </w:rPr>
        <w:t>организацию работы спортивных секций и создание условий для их эффективного функционирования;</w:t>
      </w:r>
    </w:p>
    <w:p w:rsidR="007A2A9B" w:rsidRPr="00F313CF" w:rsidRDefault="007A2A9B" w:rsidP="00F313CF">
      <w:pPr>
        <w:pStyle w:val="aff2"/>
        <w:spacing w:line="240" w:lineRule="auto"/>
        <w:ind w:firstLine="709"/>
        <w:rPr>
          <w:sz w:val="24"/>
          <w:szCs w:val="24"/>
        </w:rPr>
      </w:pPr>
      <w:r w:rsidRPr="00F313CF">
        <w:rPr>
          <w:sz w:val="24"/>
          <w:szCs w:val="24"/>
        </w:rPr>
        <w:t>―</w:t>
      </w:r>
      <w:r w:rsidRPr="00F313CF">
        <w:rPr>
          <w:sz w:val="24"/>
          <w:szCs w:val="24"/>
          <w:lang w:val="en-US"/>
        </w:rPr>
        <w:t> </w:t>
      </w:r>
      <w:proofErr w:type="gramStart"/>
      <w:r w:rsidRPr="00F313CF">
        <w:rPr>
          <w:caps w:val="0"/>
          <w:sz w:val="24"/>
          <w:szCs w:val="24"/>
        </w:rPr>
        <w:t>р</w:t>
      </w:r>
      <w:proofErr w:type="gramEnd"/>
      <w:r w:rsidRPr="00F313CF">
        <w:rPr>
          <w:caps w:val="0"/>
          <w:sz w:val="24"/>
          <w:szCs w:val="24"/>
        </w:rPr>
        <w:t>егулярное проведение спортивно-оздоровительных мероприятий (дней спорта, соревнований, олимпиад, походов и т. п.).</w:t>
      </w:r>
    </w:p>
    <w:p w:rsidR="007A2A9B" w:rsidRPr="00F313CF" w:rsidRDefault="007A2A9B" w:rsidP="00F313CF">
      <w:pPr>
        <w:tabs>
          <w:tab w:val="left" w:pos="720"/>
          <w:tab w:val="left" w:pos="1080"/>
        </w:tabs>
        <w:spacing w:line="240" w:lineRule="auto"/>
        <w:ind w:firstLine="709"/>
        <w:jc w:val="both"/>
        <w:rPr>
          <w:rStyle w:val="16"/>
          <w:rFonts w:cs="Times New Roman"/>
          <w:caps w:val="0"/>
          <w:sz w:val="24"/>
          <w:szCs w:val="24"/>
        </w:rPr>
      </w:pPr>
      <w:r w:rsidRPr="00F313CF">
        <w:rPr>
          <w:rFonts w:ascii="Times New Roman" w:hAnsi="Times New Roman" w:cs="Times New Roman"/>
          <w:sz w:val="24"/>
          <w:szCs w:val="24"/>
        </w:rPr>
        <w:t>―</w:t>
      </w:r>
      <w:r w:rsidRPr="00F313CF">
        <w:rPr>
          <w:rFonts w:ascii="Times New Roman" w:hAnsi="Times New Roman" w:cs="Times New Roman"/>
          <w:sz w:val="24"/>
          <w:szCs w:val="24"/>
          <w:lang w:val="en-US"/>
        </w:rPr>
        <w:t> </w:t>
      </w:r>
      <w:r w:rsidRPr="00F313CF">
        <w:rPr>
          <w:rFonts w:ascii="Times New Roman" w:hAnsi="Times New Roman" w:cs="Times New Roman"/>
          <w:sz w:val="24"/>
          <w:szCs w:val="24"/>
        </w:rPr>
        <w:t>проведение просветительской работы с обучающимися с умственной от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7A2A9B" w:rsidRPr="00F313CF" w:rsidRDefault="007A2A9B" w:rsidP="00F313CF">
      <w:pPr>
        <w:pStyle w:val="a9"/>
        <w:spacing w:after="0"/>
        <w:ind w:firstLine="709"/>
        <w:jc w:val="both"/>
      </w:pPr>
      <w:r w:rsidRPr="00F313CF">
        <w:t>Во внеурочной деятельности экологическое воспитание осу</w:t>
      </w:r>
      <w:r w:rsidRPr="00F313CF">
        <w:softHyphen/>
        <w:t>ще</w:t>
      </w:r>
      <w:r w:rsidRPr="00F313CF">
        <w:softHyphen/>
        <w:t>с</w:t>
      </w:r>
      <w:r w:rsidRPr="00F313CF">
        <w:softHyphen/>
        <w:t>т</w:t>
      </w:r>
      <w:r w:rsidRPr="00F313CF">
        <w:softHyphen/>
        <w:t>в</w:t>
      </w:r>
      <w:r w:rsidRPr="00F313CF">
        <w:softHyphen/>
        <w:t>ля</w:t>
      </w:r>
      <w:r w:rsidRPr="00F313CF">
        <w:softHyphen/>
        <w:t>ет</w:t>
      </w:r>
      <w:r w:rsidRPr="00F313CF">
        <w:softHyphen/>
        <w:t>ся в рамках духовно-нравственного воспитания. Экологическое воспитание направлено на фор</w:t>
      </w:r>
      <w:r w:rsidRPr="00F313CF">
        <w:softHyphen/>
        <w:t>ми</w:t>
      </w:r>
      <w:r w:rsidRPr="00F313CF">
        <w:softHyphen/>
        <w:t>ро</w:t>
      </w:r>
      <w:r w:rsidRPr="00F313CF">
        <w:softHyphen/>
        <w:t>ва</w:t>
      </w:r>
      <w:r w:rsidRPr="00F313CF">
        <w:softHyphen/>
        <w:t>ние элементарных экологических представлений, осознанного отношения к объектам ок</w:t>
      </w:r>
      <w:r w:rsidRPr="00F313CF">
        <w:softHyphen/>
        <w:t>ру</w:t>
      </w:r>
      <w:r w:rsidRPr="00F313CF">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F313CF">
        <w:softHyphen/>
        <w:t>ма.</w:t>
      </w:r>
    </w:p>
    <w:p w:rsidR="007A2A9B" w:rsidRPr="00F313CF" w:rsidRDefault="007A2A9B" w:rsidP="00F313CF">
      <w:pPr>
        <w:pStyle w:val="a9"/>
        <w:spacing w:after="0"/>
        <w:ind w:firstLine="709"/>
        <w:jc w:val="both"/>
      </w:pPr>
      <w:r w:rsidRPr="00F313CF">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A2A9B" w:rsidRPr="00F313CF" w:rsidRDefault="007A2A9B" w:rsidP="00F313CF">
      <w:pPr>
        <w:pStyle w:val="a9"/>
        <w:spacing w:after="0"/>
        <w:ind w:firstLine="709"/>
        <w:jc w:val="both"/>
      </w:pPr>
      <w:r w:rsidRPr="00F313CF">
        <w:t>Формируемые ценности: природа, здоровье, экологическая культура, экологически безопасное поведение.</w:t>
      </w:r>
    </w:p>
    <w:p w:rsidR="007A2A9B" w:rsidRPr="00F313CF" w:rsidRDefault="004D1918" w:rsidP="00F313CF">
      <w:pPr>
        <w:pStyle w:val="a9"/>
        <w:spacing w:after="0"/>
        <w:ind w:firstLine="709"/>
        <w:jc w:val="both"/>
      </w:pPr>
      <w:r w:rsidRPr="00F313CF">
        <w:rPr>
          <w:rStyle w:val="16"/>
          <w:i w:val="0"/>
          <w:caps w:val="0"/>
          <w:sz w:val="24"/>
        </w:rPr>
        <w:t>Программа безопасного поведения</w:t>
      </w:r>
      <w:r w:rsidR="00070C1B" w:rsidRPr="00F313CF">
        <w:rPr>
          <w:rStyle w:val="16"/>
          <w:i w:val="0"/>
          <w:caps w:val="0"/>
          <w:sz w:val="24"/>
        </w:rPr>
        <w:t xml:space="preserve"> способствует </w:t>
      </w:r>
      <w:r w:rsidR="007A2A9B" w:rsidRPr="00F313CF">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7A2A9B" w:rsidRPr="00F313CF" w:rsidRDefault="007A2A9B" w:rsidP="00F313CF">
      <w:pPr>
        <w:pStyle w:val="a9"/>
        <w:spacing w:after="0"/>
        <w:ind w:firstLine="709"/>
        <w:jc w:val="both"/>
      </w:pPr>
      <w:r w:rsidRPr="00F313CF">
        <w:t>Содержательные приоритеты программ определяются на основании учета ин</w:t>
      </w:r>
      <w:r w:rsidRPr="00F313CF">
        <w:softHyphen/>
        <w:t>ди</w:t>
      </w:r>
      <w:r w:rsidRPr="00F313CF">
        <w:softHyphen/>
        <w:t>ви</w:t>
      </w:r>
      <w:r w:rsidRPr="00F313CF">
        <w:softHyphen/>
        <w:t>ду</w:t>
      </w:r>
      <w:r w:rsidRPr="00F313CF">
        <w:softHyphen/>
        <w:t>альных и возрастных особенностей обучающихся их потребностей, а также осо</w:t>
      </w:r>
      <w:r w:rsidRPr="00F313CF">
        <w:softHyphen/>
        <w:t>бен</w:t>
      </w:r>
      <w:r w:rsidRPr="00F313CF">
        <w:softHyphen/>
        <w:t>но</w:t>
      </w:r>
      <w:r w:rsidRPr="00F313CF">
        <w:softHyphen/>
        <w:t>стей региона проживания.</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При реализации программы следует учитывать, что во внеурочной деятельности на пер</w:t>
      </w:r>
      <w:r w:rsidRPr="00F313CF">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F313CF">
        <w:rPr>
          <w:rFonts w:ascii="Times New Roman" w:hAnsi="Times New Roman" w:cs="Times New Roman"/>
          <w:sz w:val="24"/>
          <w:szCs w:val="24"/>
        </w:rPr>
        <w:softHyphen/>
        <w:t>ме</w:t>
      </w:r>
      <w:r w:rsidRPr="00F313CF">
        <w:rPr>
          <w:rFonts w:ascii="Times New Roman" w:hAnsi="Times New Roman" w:cs="Times New Roman"/>
          <w:sz w:val="24"/>
          <w:szCs w:val="24"/>
        </w:rPr>
        <w:softHyphen/>
        <w:t>тов базовых учебных действий, ценностных ориентаций и оценочных умений, со</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F313CF">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F313CF">
        <w:rPr>
          <w:rFonts w:ascii="Times New Roman" w:hAnsi="Times New Roman" w:cs="Times New Roman"/>
          <w:sz w:val="24"/>
          <w:szCs w:val="24"/>
        </w:rPr>
        <w:softHyphen/>
        <w:t>ту</w:t>
      </w:r>
      <w:r w:rsidRPr="00F313CF">
        <w:rPr>
          <w:rFonts w:ascii="Times New Roman" w:hAnsi="Times New Roman" w:cs="Times New Roman"/>
          <w:sz w:val="24"/>
          <w:szCs w:val="24"/>
        </w:rPr>
        <w:softHyphen/>
        <w:t>а</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ях.</w:t>
      </w:r>
    </w:p>
    <w:p w:rsidR="007A2A9B" w:rsidRPr="00F313CF" w:rsidRDefault="007A2A9B" w:rsidP="00F313CF">
      <w:pPr>
        <w:pStyle w:val="a9"/>
        <w:spacing w:after="0"/>
        <w:ind w:firstLine="709"/>
        <w:jc w:val="both"/>
        <w:rPr>
          <w:i/>
        </w:rPr>
      </w:pPr>
      <w:proofErr w:type="gramStart"/>
      <w:r w:rsidRPr="00F313CF">
        <w:t>Формы организации внеурочной деятельности: спортивно-оздоровительные ме</w:t>
      </w:r>
      <w:r w:rsidRPr="00F313CF">
        <w:softHyphen/>
        <w:t>ро</w:t>
      </w:r>
      <w:r w:rsidRPr="00F313CF">
        <w:softHyphen/>
        <w:t>при</w:t>
      </w:r>
      <w:r w:rsidRPr="00F313CF">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7A2A9B" w:rsidRPr="00F313CF" w:rsidRDefault="007A2A9B" w:rsidP="00F313CF">
      <w:pPr>
        <w:pStyle w:val="a9"/>
        <w:spacing w:after="0"/>
        <w:ind w:firstLine="709"/>
        <w:jc w:val="center"/>
        <w:rPr>
          <w:b/>
        </w:rPr>
      </w:pPr>
      <w:r w:rsidRPr="00F313CF">
        <w:rPr>
          <w:b/>
          <w:i/>
        </w:rPr>
        <w:t>Просветительская работа с родителями</w:t>
      </w:r>
    </w:p>
    <w:p w:rsidR="007A2A9B" w:rsidRPr="00F313CF" w:rsidRDefault="007A2A9B" w:rsidP="00F313CF">
      <w:pPr>
        <w:pStyle w:val="a9"/>
        <w:spacing w:after="0"/>
        <w:ind w:firstLine="709"/>
        <w:jc w:val="both"/>
      </w:pPr>
      <w:r w:rsidRPr="00F313CF">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313CF">
        <w:softHyphen/>
        <w:t>ми</w:t>
      </w:r>
      <w:r w:rsidRPr="00F313CF">
        <w:softHyphen/>
        <w:t>ро</w:t>
      </w:r>
      <w:r w:rsidRPr="00F313CF">
        <w:softHyphen/>
        <w:t>ва</w:t>
      </w:r>
      <w:r w:rsidRPr="00F313CF">
        <w:softHyphen/>
        <w:t xml:space="preserve">ния безопасного образа жизни включает: </w:t>
      </w:r>
    </w:p>
    <w:p w:rsidR="007A2A9B" w:rsidRPr="00F313CF" w:rsidRDefault="007A2A9B" w:rsidP="00F313CF">
      <w:pPr>
        <w:pStyle w:val="a9"/>
        <w:spacing w:after="0"/>
        <w:ind w:firstLine="709"/>
        <w:jc w:val="both"/>
      </w:pPr>
      <w:r w:rsidRPr="00F313CF">
        <w:t>проведение родительских собраний, семинаров, лекций, тренингов, конференций, кру</w:t>
      </w:r>
      <w:r w:rsidRPr="00F313CF">
        <w:softHyphen/>
        <w:t>глых столов и т.п.;</w:t>
      </w:r>
    </w:p>
    <w:p w:rsidR="007A2A9B" w:rsidRPr="00F313CF" w:rsidRDefault="007A2A9B" w:rsidP="00F313CF">
      <w:pPr>
        <w:pStyle w:val="a9"/>
        <w:spacing w:after="0"/>
        <w:ind w:firstLine="709"/>
        <w:jc w:val="both"/>
      </w:pPr>
      <w:r w:rsidRPr="00F313CF">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313CF">
        <w:softHyphen/>
        <w:t>ре</w:t>
      </w:r>
      <w:r w:rsidRPr="00F313CF">
        <w:softHyphen/>
        <w:t>в</w:t>
      </w:r>
      <w:r w:rsidRPr="00F313CF">
        <w:softHyphen/>
        <w:t>но</w:t>
      </w:r>
      <w:r w:rsidRPr="00F313CF">
        <w:softHyphen/>
        <w:t>ва</w:t>
      </w:r>
      <w:r w:rsidRPr="00F313CF">
        <w:softHyphen/>
        <w:t>ний, дней здоровья, занятий по профилактике вредных привычек и т. п.</w:t>
      </w:r>
    </w:p>
    <w:p w:rsidR="007A2A9B" w:rsidRPr="00F313CF" w:rsidRDefault="007A2A9B" w:rsidP="00F313CF">
      <w:pPr>
        <w:pStyle w:val="a9"/>
        <w:spacing w:after="0"/>
        <w:ind w:firstLine="709"/>
        <w:jc w:val="both"/>
      </w:pPr>
      <w:r w:rsidRPr="00F313CF">
        <w:t>В содержательном плане просветительская работа направлена на ознакомление родителей широким кругом вопросов, связанных с осо</w:t>
      </w:r>
      <w:r w:rsidRPr="00F313CF">
        <w:softHyphen/>
        <w:t>бе</w:t>
      </w:r>
      <w:r w:rsidRPr="00F313CF">
        <w:softHyphen/>
        <w:t>н</w:t>
      </w:r>
      <w:r w:rsidRPr="00F313CF">
        <w:softHyphen/>
        <w:t>но</w:t>
      </w:r>
      <w:r w:rsidRPr="00F313CF">
        <w:softHyphen/>
        <w:t>с</w:t>
      </w:r>
      <w:r w:rsidRPr="00F313CF">
        <w:softHyphen/>
        <w:t>тя</w:t>
      </w:r>
      <w:r w:rsidRPr="00F313CF">
        <w:softHyphen/>
        <w:t>ми психофизического развития детей, укреплением здоровья детей, со</w:t>
      </w:r>
      <w:r w:rsidRPr="00F313CF">
        <w:softHyphen/>
        <w:t>з</w:t>
      </w:r>
      <w:r w:rsidRPr="00F313CF">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7A2A9B" w:rsidRPr="00F313CF" w:rsidRDefault="007A2A9B" w:rsidP="00F313CF">
      <w:pPr>
        <w:pStyle w:val="afff6"/>
        <w:widowControl w:val="0"/>
        <w:spacing w:line="240" w:lineRule="auto"/>
        <w:ind w:firstLine="709"/>
        <w:rPr>
          <w:i/>
          <w:sz w:val="24"/>
          <w:szCs w:val="24"/>
        </w:rPr>
      </w:pPr>
      <w:r w:rsidRPr="00F313CF">
        <w:rPr>
          <w:sz w:val="24"/>
          <w:szCs w:val="24"/>
        </w:rPr>
        <w:t>Эффективность реализации этого направления зависит от деятельности админис</w:t>
      </w:r>
      <w:r w:rsidRPr="00F313CF">
        <w:rPr>
          <w:sz w:val="24"/>
          <w:szCs w:val="24"/>
        </w:rPr>
        <w:softHyphen/>
        <w:t>т</w:t>
      </w:r>
      <w:r w:rsidRPr="00F313CF">
        <w:rPr>
          <w:sz w:val="24"/>
          <w:szCs w:val="24"/>
        </w:rPr>
        <w:softHyphen/>
        <w:t>ра</w:t>
      </w:r>
      <w:r w:rsidRPr="00F313CF">
        <w:rPr>
          <w:sz w:val="24"/>
          <w:szCs w:val="24"/>
        </w:rPr>
        <w:softHyphen/>
        <w:t>ции общеобразовательной организации, всех специалистов, работающих в общеобразовательной ор</w:t>
      </w:r>
      <w:r w:rsidRPr="00F313CF">
        <w:rPr>
          <w:sz w:val="24"/>
          <w:szCs w:val="24"/>
        </w:rPr>
        <w:softHyphen/>
        <w:t>ганизации (педагогов-дефектологов, педагогов-психологов, медицинских работников и др.).</w:t>
      </w:r>
    </w:p>
    <w:p w:rsidR="007A2A9B" w:rsidRPr="00F313CF" w:rsidRDefault="007A2A9B" w:rsidP="00F313CF">
      <w:pPr>
        <w:pStyle w:val="afff6"/>
        <w:widowControl w:val="0"/>
        <w:spacing w:line="240" w:lineRule="auto"/>
        <w:ind w:firstLine="709"/>
        <w:jc w:val="center"/>
        <w:rPr>
          <w:sz w:val="24"/>
          <w:szCs w:val="24"/>
        </w:rPr>
      </w:pPr>
      <w:r w:rsidRPr="00F313CF">
        <w:rPr>
          <w:i/>
          <w:sz w:val="24"/>
          <w:szCs w:val="24"/>
        </w:rPr>
        <w:t>Просветительская и методическая работа с педагогами и специалистами</w:t>
      </w:r>
    </w:p>
    <w:p w:rsidR="007A2A9B" w:rsidRPr="00F313CF" w:rsidRDefault="007A2A9B" w:rsidP="00F313CF">
      <w:pPr>
        <w:pStyle w:val="aff2"/>
        <w:spacing w:line="240" w:lineRule="auto"/>
        <w:ind w:firstLine="709"/>
        <w:rPr>
          <w:caps w:val="0"/>
          <w:sz w:val="24"/>
          <w:szCs w:val="24"/>
        </w:rPr>
      </w:pPr>
      <w:r w:rsidRPr="00F313CF">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7A2A9B" w:rsidRPr="00F313CF" w:rsidRDefault="007A2A9B" w:rsidP="00F313CF">
      <w:pPr>
        <w:pStyle w:val="aff2"/>
        <w:spacing w:line="240" w:lineRule="auto"/>
        <w:ind w:firstLine="709"/>
        <w:rPr>
          <w:caps w:val="0"/>
          <w:sz w:val="24"/>
          <w:szCs w:val="24"/>
        </w:rPr>
      </w:pPr>
      <w:r w:rsidRPr="00F313CF">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7A2A9B" w:rsidRPr="00F313CF" w:rsidRDefault="007A2A9B" w:rsidP="00F313CF">
      <w:pPr>
        <w:pStyle w:val="aff2"/>
        <w:spacing w:line="240" w:lineRule="auto"/>
        <w:ind w:firstLine="709"/>
        <w:rPr>
          <w:sz w:val="24"/>
          <w:szCs w:val="24"/>
        </w:rPr>
      </w:pPr>
      <w:r w:rsidRPr="00F313CF">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7A2A9B" w:rsidRPr="00F313CF" w:rsidRDefault="007A2A9B" w:rsidP="00F313CF">
      <w:pPr>
        <w:widowControl w:val="0"/>
        <w:overflowPunct w:val="0"/>
        <w:autoSpaceDE w:val="0"/>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sz w:val="24"/>
          <w:szCs w:val="24"/>
        </w:rPr>
        <w:t>• привлечение педагогов, медицинских работников, психологов и ро</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те</w:t>
      </w:r>
      <w:r w:rsidRPr="00F313CF">
        <w:rPr>
          <w:rFonts w:ascii="Times New Roman" w:hAnsi="Times New Roman" w:cs="Times New Roman"/>
          <w:sz w:val="24"/>
          <w:szCs w:val="24"/>
        </w:rPr>
        <w:softHyphen/>
        <w:t>лей (законных представителей) к совместной работе по проведению при</w:t>
      </w:r>
      <w:r w:rsidRPr="00F313CF">
        <w:rPr>
          <w:rFonts w:ascii="Times New Roman" w:hAnsi="Times New Roman" w:cs="Times New Roman"/>
          <w:sz w:val="24"/>
          <w:szCs w:val="24"/>
        </w:rPr>
        <w:softHyphen/>
        <w:t>родоохранных, оздоровительных мероприятий и спортивных соревнований.</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b/>
          <w:bCs/>
          <w:sz w:val="24"/>
          <w:szCs w:val="24"/>
        </w:rPr>
      </w:pPr>
      <w:r w:rsidRPr="00F313CF">
        <w:rPr>
          <w:rFonts w:ascii="Times New Roman" w:hAnsi="Times New Roman" w:cs="Times New Roman"/>
          <w:b/>
          <w:bCs/>
          <w:sz w:val="24"/>
          <w:szCs w:val="24"/>
        </w:rPr>
        <w:t xml:space="preserve">Планируемые результаты освоения программы формирования </w:t>
      </w:r>
    </w:p>
    <w:p w:rsidR="007A2A9B" w:rsidRPr="00F313CF" w:rsidRDefault="007A2A9B" w:rsidP="00F313CF">
      <w:pPr>
        <w:widowControl w:val="0"/>
        <w:overflowPunct w:val="0"/>
        <w:autoSpaceDE w:val="0"/>
        <w:spacing w:line="240" w:lineRule="auto"/>
        <w:ind w:firstLine="709"/>
        <w:jc w:val="center"/>
        <w:rPr>
          <w:rFonts w:ascii="Times New Roman" w:hAnsi="Times New Roman" w:cs="Times New Roman"/>
          <w:i/>
          <w:sz w:val="24"/>
          <w:szCs w:val="24"/>
        </w:rPr>
      </w:pPr>
      <w:r w:rsidRPr="00F313CF">
        <w:rPr>
          <w:rFonts w:ascii="Times New Roman" w:hAnsi="Times New Roman" w:cs="Times New Roman"/>
          <w:b/>
          <w:bCs/>
          <w:sz w:val="24"/>
          <w:szCs w:val="24"/>
        </w:rPr>
        <w:t>экологической культуры, здорового и безопасного образа жизни</w:t>
      </w:r>
    </w:p>
    <w:p w:rsidR="007A2A9B" w:rsidRPr="00F313CF" w:rsidRDefault="007A2A9B" w:rsidP="00F313CF">
      <w:pPr>
        <w:widowControl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i/>
          <w:sz w:val="24"/>
          <w:szCs w:val="24"/>
        </w:rPr>
        <w:t>Важнейшие личностные результаты:</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ценностное отношение к природе; </w:t>
      </w:r>
      <w:r w:rsidRPr="00F313CF">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потребность в занятиях физической культурой и спортом; </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негативное отношение к факторам риска здоровью (сниженная двигательная ак</w:t>
      </w:r>
      <w:r w:rsidRPr="00F313CF">
        <w:rPr>
          <w:rFonts w:ascii="Times New Roman" w:hAnsi="Times New Roman" w:cs="Times New Roman"/>
          <w:sz w:val="24"/>
          <w:szCs w:val="24"/>
        </w:rPr>
        <w:softHyphen/>
        <w:t>ти</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 xml:space="preserve">ность, курение, алкоголь, наркотики и другие </w:t>
      </w:r>
      <w:proofErr w:type="spellStart"/>
      <w:r w:rsidRPr="00F313CF">
        <w:rPr>
          <w:rFonts w:ascii="Times New Roman" w:hAnsi="Times New Roman" w:cs="Times New Roman"/>
          <w:sz w:val="24"/>
          <w:szCs w:val="24"/>
        </w:rPr>
        <w:t>психоактивные</w:t>
      </w:r>
      <w:proofErr w:type="spellEnd"/>
      <w:r w:rsidRPr="00F313CF">
        <w:rPr>
          <w:rFonts w:ascii="Times New Roman" w:hAnsi="Times New Roman" w:cs="Times New Roman"/>
          <w:sz w:val="24"/>
          <w:szCs w:val="24"/>
        </w:rPr>
        <w:t xml:space="preserve"> вещества, инфекционные за</w:t>
      </w:r>
      <w:r w:rsidRPr="00F313CF">
        <w:rPr>
          <w:rFonts w:ascii="Times New Roman" w:hAnsi="Times New Roman" w:cs="Times New Roman"/>
          <w:sz w:val="24"/>
          <w:szCs w:val="24"/>
        </w:rPr>
        <w:softHyphen/>
        <w:t>бо</w:t>
      </w:r>
      <w:r w:rsidRPr="00F313CF">
        <w:rPr>
          <w:rFonts w:ascii="Times New Roman" w:hAnsi="Times New Roman" w:cs="Times New Roman"/>
          <w:sz w:val="24"/>
          <w:szCs w:val="24"/>
        </w:rPr>
        <w:softHyphen/>
        <w:t xml:space="preserve">левания); </w:t>
      </w:r>
    </w:p>
    <w:p w:rsidR="007A2A9B" w:rsidRPr="00F313CF" w:rsidRDefault="007A2A9B" w:rsidP="00F313CF">
      <w:pPr>
        <w:widowControl w:val="0"/>
        <w:tabs>
          <w:tab w:val="left" w:pos="720"/>
        </w:tabs>
        <w:overflowPunct w:val="0"/>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эмоционально-ценностное отношение к окружающей среде, осознание не</w:t>
      </w:r>
      <w:r w:rsidRPr="00F313CF">
        <w:rPr>
          <w:rFonts w:ascii="Times New Roman" w:hAnsi="Times New Roman" w:cs="Times New Roman"/>
          <w:sz w:val="24"/>
          <w:szCs w:val="24"/>
        </w:rPr>
        <w:softHyphen/>
        <w:t>об</w:t>
      </w:r>
      <w:r w:rsidRPr="00F313CF">
        <w:rPr>
          <w:rFonts w:ascii="Times New Roman" w:hAnsi="Times New Roman" w:cs="Times New Roman"/>
          <w:sz w:val="24"/>
          <w:szCs w:val="24"/>
        </w:rPr>
        <w:softHyphen/>
        <w:t>хо</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мо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ти ее охраны;</w:t>
      </w:r>
    </w:p>
    <w:p w:rsidR="007A2A9B" w:rsidRPr="00F313CF" w:rsidRDefault="007A2A9B" w:rsidP="00F313CF">
      <w:pPr>
        <w:pStyle w:val="af2"/>
        <w:ind w:firstLine="709"/>
        <w:jc w:val="both"/>
        <w:rPr>
          <w:bCs/>
          <w:sz w:val="24"/>
          <w:szCs w:val="24"/>
        </w:rPr>
      </w:pPr>
      <w:r w:rsidRPr="00F313CF">
        <w:rPr>
          <w:sz w:val="24"/>
          <w:szCs w:val="24"/>
        </w:rPr>
        <w:t xml:space="preserve">ценностное отношение к своему здоровью, здоровью близких и окружающих людей; </w:t>
      </w:r>
    </w:p>
    <w:p w:rsidR="007A2A9B" w:rsidRPr="00F313CF" w:rsidRDefault="007A2A9B" w:rsidP="00F313CF">
      <w:pPr>
        <w:pStyle w:val="af2"/>
        <w:ind w:firstLine="709"/>
        <w:jc w:val="both"/>
        <w:rPr>
          <w:sz w:val="24"/>
          <w:szCs w:val="24"/>
        </w:rPr>
      </w:pPr>
      <w:r w:rsidRPr="00F313CF">
        <w:rPr>
          <w:bCs/>
          <w:sz w:val="24"/>
          <w:szCs w:val="24"/>
        </w:rPr>
        <w:t>элементарные представления об окружающем мире в совокупности его природных и социальных компонентов;</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7A2A9B" w:rsidRPr="00F313CF" w:rsidRDefault="007A2A9B" w:rsidP="00F313CF">
      <w:pPr>
        <w:tabs>
          <w:tab w:val="left" w:pos="720"/>
          <w:tab w:val="left" w:pos="993"/>
          <w:tab w:val="left" w:pos="1080"/>
        </w:tabs>
        <w:autoSpaceDE w:val="0"/>
        <w:spacing w:line="240" w:lineRule="auto"/>
        <w:ind w:firstLine="709"/>
        <w:jc w:val="both"/>
        <w:rPr>
          <w:rFonts w:ascii="Times New Roman" w:hAnsi="Times New Roman" w:cs="Times New Roman"/>
          <w:color w:val="000000"/>
          <w:sz w:val="24"/>
          <w:szCs w:val="24"/>
        </w:rPr>
      </w:pPr>
      <w:r w:rsidRPr="00F313CF">
        <w:rPr>
          <w:rFonts w:ascii="Times New Roman" w:hAnsi="Times New Roman" w:cs="Times New Roman"/>
          <w:sz w:val="24"/>
          <w:szCs w:val="24"/>
        </w:rPr>
        <w:t xml:space="preserve">стремление заботиться о своем здоровье; </w:t>
      </w:r>
    </w:p>
    <w:p w:rsidR="007A2A9B" w:rsidRPr="00F313CF" w:rsidRDefault="007A2A9B" w:rsidP="00F313CF">
      <w:pPr>
        <w:shd w:val="clear" w:color="auto" w:fill="FFFFFF"/>
        <w:spacing w:line="240" w:lineRule="auto"/>
        <w:ind w:firstLine="709"/>
        <w:jc w:val="both"/>
        <w:rPr>
          <w:rFonts w:ascii="Times New Roman" w:hAnsi="Times New Roman" w:cs="Times New Roman"/>
          <w:sz w:val="24"/>
          <w:szCs w:val="24"/>
        </w:rPr>
      </w:pPr>
      <w:r w:rsidRPr="00F313CF">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F313CF">
        <w:rPr>
          <w:rFonts w:ascii="Times New Roman" w:hAnsi="Times New Roman" w:cs="Times New Roman"/>
          <w:color w:val="000000"/>
          <w:sz w:val="24"/>
          <w:szCs w:val="24"/>
        </w:rPr>
        <w:t>здо</w:t>
      </w:r>
      <w:r w:rsidRPr="00F313CF">
        <w:rPr>
          <w:rFonts w:ascii="Times New Roman" w:hAnsi="Times New Roman" w:cs="Times New Roman"/>
          <w:color w:val="000000"/>
          <w:sz w:val="24"/>
          <w:szCs w:val="24"/>
        </w:rPr>
        <w:softHyphen/>
        <w:t>ро</w:t>
      </w:r>
      <w:r w:rsidRPr="00F313CF">
        <w:rPr>
          <w:rFonts w:ascii="Times New Roman" w:hAnsi="Times New Roman" w:cs="Times New Roman"/>
          <w:color w:val="000000"/>
          <w:sz w:val="24"/>
          <w:szCs w:val="24"/>
        </w:rPr>
        <w:softHyphen/>
        <w:t>вье</w:t>
      </w:r>
      <w:r w:rsidRPr="00F313CF">
        <w:rPr>
          <w:rFonts w:ascii="Times New Roman" w:hAnsi="Times New Roman" w:cs="Times New Roman"/>
          <w:color w:val="000000"/>
          <w:sz w:val="24"/>
          <w:szCs w:val="24"/>
        </w:rPr>
        <w:softHyphen/>
        <w:t>с</w:t>
      </w:r>
      <w:r w:rsidRPr="00F313CF">
        <w:rPr>
          <w:rFonts w:ascii="Times New Roman" w:hAnsi="Times New Roman" w:cs="Times New Roman"/>
          <w:color w:val="000000"/>
          <w:sz w:val="24"/>
          <w:szCs w:val="24"/>
        </w:rPr>
        <w:softHyphen/>
        <w:t>бе</w:t>
      </w:r>
      <w:r w:rsidRPr="00F313CF">
        <w:rPr>
          <w:rFonts w:ascii="Times New Roman" w:hAnsi="Times New Roman" w:cs="Times New Roman"/>
          <w:color w:val="000000"/>
          <w:sz w:val="24"/>
          <w:szCs w:val="24"/>
        </w:rPr>
        <w:softHyphen/>
        <w:t>ре</w:t>
      </w:r>
      <w:r w:rsidRPr="00F313CF">
        <w:rPr>
          <w:rFonts w:ascii="Times New Roman" w:hAnsi="Times New Roman" w:cs="Times New Roman"/>
          <w:color w:val="000000"/>
          <w:sz w:val="24"/>
          <w:szCs w:val="24"/>
        </w:rPr>
        <w:softHyphen/>
        <w:t>гаюшего</w:t>
      </w:r>
      <w:proofErr w:type="spellEnd"/>
      <w:r w:rsidRPr="00F313CF">
        <w:rPr>
          <w:rFonts w:ascii="Times New Roman" w:hAnsi="Times New Roman" w:cs="Times New Roman"/>
          <w:color w:val="000000"/>
          <w:sz w:val="24"/>
          <w:szCs w:val="24"/>
        </w:rPr>
        <w:t>, безопасного поведения (в отношении к природе и людям);</w:t>
      </w:r>
    </w:p>
    <w:p w:rsidR="007A2A9B" w:rsidRPr="00F313CF" w:rsidRDefault="007A2A9B"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готовность противостоять вовлечению в </w:t>
      </w:r>
      <w:proofErr w:type="spellStart"/>
      <w:r w:rsidRPr="00F313CF">
        <w:rPr>
          <w:rFonts w:ascii="Times New Roman" w:hAnsi="Times New Roman" w:cs="Times New Roman"/>
          <w:sz w:val="24"/>
          <w:szCs w:val="24"/>
        </w:rPr>
        <w:t>табакокурение</w:t>
      </w:r>
      <w:proofErr w:type="spellEnd"/>
      <w:r w:rsidRPr="00F313CF">
        <w:rPr>
          <w:rFonts w:ascii="Times New Roman" w:hAnsi="Times New Roman" w:cs="Times New Roman"/>
          <w:sz w:val="24"/>
          <w:szCs w:val="24"/>
        </w:rPr>
        <w:t>, употребление алкоголя, наркотических и сильнодействующих веществ;</w:t>
      </w:r>
    </w:p>
    <w:p w:rsidR="007A2A9B" w:rsidRPr="00F313CF" w:rsidRDefault="007A2A9B" w:rsidP="00F313CF">
      <w:pPr>
        <w:tabs>
          <w:tab w:val="left" w:pos="720"/>
          <w:tab w:val="left" w:pos="993"/>
          <w:tab w:val="left" w:pos="1080"/>
        </w:tabs>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7A2A9B" w:rsidRPr="00F313CF" w:rsidRDefault="007A2A9B" w:rsidP="00F313CF">
      <w:pPr>
        <w:pStyle w:val="a4"/>
        <w:spacing w:before="0" w:after="0"/>
        <w:ind w:firstLine="709"/>
        <w:jc w:val="both"/>
      </w:pPr>
      <w:r w:rsidRPr="00F313CF">
        <w:lastRenderedPageBreak/>
        <w:t xml:space="preserve"> овладение умениями взаимодействия с людьми, работать в коллективе с выполнением различных социальных ролей; </w:t>
      </w:r>
    </w:p>
    <w:p w:rsidR="007A2A9B" w:rsidRPr="00F313CF" w:rsidRDefault="007A2A9B" w:rsidP="00F313CF">
      <w:pPr>
        <w:tabs>
          <w:tab w:val="left" w:pos="1080"/>
        </w:tabs>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7A2A9B" w:rsidRPr="00F313CF" w:rsidRDefault="007A2A9B" w:rsidP="00F313CF">
      <w:pPr>
        <w:tabs>
          <w:tab w:val="left" w:pos="1080"/>
        </w:tabs>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7A2A9B" w:rsidRPr="00F313CF" w:rsidRDefault="007A2A9B" w:rsidP="00F313CF">
      <w:pPr>
        <w:tabs>
          <w:tab w:val="left" w:pos="720"/>
          <w:tab w:val="left" w:pos="993"/>
          <w:tab w:val="left" w:pos="1080"/>
        </w:tabs>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A2A9B" w:rsidRPr="00F313CF" w:rsidRDefault="007A2A9B" w:rsidP="00F313CF">
      <w:pPr>
        <w:pStyle w:val="aff2"/>
        <w:spacing w:before="120" w:line="240" w:lineRule="auto"/>
        <w:ind w:firstLine="720"/>
        <w:jc w:val="center"/>
        <w:rPr>
          <w:b/>
          <w:caps w:val="0"/>
          <w:color w:val="auto"/>
          <w:sz w:val="24"/>
          <w:szCs w:val="24"/>
        </w:rPr>
      </w:pPr>
      <w:bookmarkStart w:id="1" w:name="bookmark186"/>
      <w:r w:rsidRPr="00F313CF">
        <w:rPr>
          <w:b/>
          <w:sz w:val="24"/>
          <w:szCs w:val="24"/>
        </w:rPr>
        <w:t>2.2.5. </w:t>
      </w:r>
      <w:r w:rsidRPr="00F313CF">
        <w:rPr>
          <w:b/>
          <w:i/>
          <w:caps w:val="0"/>
          <w:sz w:val="24"/>
          <w:szCs w:val="24"/>
        </w:rPr>
        <w:t>Программа коррекционной работы</w:t>
      </w:r>
    </w:p>
    <w:p w:rsidR="007A2A9B" w:rsidRPr="00F313CF" w:rsidRDefault="007A2A9B" w:rsidP="00F313CF">
      <w:pPr>
        <w:pStyle w:val="aff2"/>
        <w:spacing w:line="240" w:lineRule="auto"/>
        <w:ind w:firstLine="720"/>
        <w:jc w:val="center"/>
        <w:rPr>
          <w:caps w:val="0"/>
          <w:color w:val="0000FF"/>
          <w:sz w:val="24"/>
          <w:szCs w:val="24"/>
        </w:rPr>
      </w:pPr>
      <w:r w:rsidRPr="00F313CF">
        <w:rPr>
          <w:b/>
          <w:caps w:val="0"/>
          <w:color w:val="auto"/>
          <w:sz w:val="24"/>
          <w:szCs w:val="24"/>
        </w:rPr>
        <w:t xml:space="preserve">Цель </w:t>
      </w:r>
      <w:bookmarkEnd w:id="1"/>
      <w:r w:rsidRPr="00F313CF">
        <w:rPr>
          <w:b/>
          <w:caps w:val="0"/>
          <w:color w:val="auto"/>
          <w:sz w:val="24"/>
          <w:szCs w:val="24"/>
        </w:rPr>
        <w:t>коррекционной работы</w:t>
      </w:r>
    </w:p>
    <w:p w:rsidR="007A2A9B" w:rsidRPr="00F313CF" w:rsidRDefault="007A2A9B" w:rsidP="00F313CF">
      <w:pPr>
        <w:pStyle w:val="a9"/>
        <w:spacing w:after="0"/>
        <w:ind w:firstLine="709"/>
        <w:jc w:val="both"/>
      </w:pPr>
      <w:r w:rsidRPr="00F313CF">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A2A9B" w:rsidRPr="00F313CF" w:rsidRDefault="007A2A9B" w:rsidP="00F313CF">
      <w:pPr>
        <w:pStyle w:val="aff2"/>
        <w:spacing w:line="240" w:lineRule="auto"/>
        <w:ind w:firstLine="709"/>
        <w:rPr>
          <w:strike/>
          <w:color w:val="auto"/>
          <w:sz w:val="24"/>
          <w:szCs w:val="24"/>
        </w:rPr>
      </w:pPr>
      <w:r w:rsidRPr="00F313CF">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A2A9B" w:rsidRPr="00F313CF" w:rsidRDefault="007A2A9B" w:rsidP="00F313CF">
      <w:pPr>
        <w:tabs>
          <w:tab w:val="left" w:pos="0"/>
        </w:tabs>
        <w:spacing w:line="240" w:lineRule="auto"/>
        <w:ind w:firstLine="709"/>
        <w:jc w:val="center"/>
        <w:rPr>
          <w:rFonts w:ascii="Times New Roman" w:hAnsi="Times New Roman" w:cs="Times New Roman"/>
          <w:sz w:val="24"/>
          <w:szCs w:val="24"/>
        </w:rPr>
      </w:pPr>
      <w:bookmarkStart w:id="2" w:name="bookmark187"/>
      <w:r w:rsidRPr="00F313CF">
        <w:rPr>
          <w:rFonts w:ascii="Times New Roman" w:hAnsi="Times New Roman" w:cs="Times New Roman"/>
          <w:b/>
          <w:i/>
          <w:sz w:val="24"/>
          <w:szCs w:val="24"/>
        </w:rPr>
        <w:t>Задачи коррекционной работы:</w:t>
      </w:r>
      <w:bookmarkEnd w:id="2"/>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A2A9B" w:rsidRPr="00F313CF" w:rsidRDefault="007A2A9B" w:rsidP="00F313CF">
      <w:pPr>
        <w:tabs>
          <w:tab w:val="left" w:pos="720"/>
          <w:tab w:val="left" w:pos="108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осуществление индивидуально ориентированной психолого-медико-педа</w:t>
      </w:r>
      <w:r w:rsidRPr="00F313CF">
        <w:rPr>
          <w:rFonts w:ascii="Times New Roman" w:hAnsi="Times New Roman" w:cs="Times New Roman"/>
          <w:sz w:val="24"/>
          <w:szCs w:val="24"/>
        </w:rPr>
        <w:softHyphen/>
        <w:t>го</w:t>
      </w:r>
      <w:r w:rsidRPr="00F313CF">
        <w:rPr>
          <w:rFonts w:ascii="Times New Roman" w:hAnsi="Times New Roman" w:cs="Times New Roman"/>
          <w:sz w:val="24"/>
          <w:szCs w:val="24"/>
        </w:rPr>
        <w:softHyphen/>
        <w:t>ги</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F313CF">
        <w:rPr>
          <w:rFonts w:ascii="Times New Roman" w:hAnsi="Times New Roman" w:cs="Times New Roman"/>
          <w:sz w:val="24"/>
          <w:szCs w:val="24"/>
        </w:rPr>
        <w:softHyphen/>
        <w:t>хо</w:t>
      </w:r>
      <w:r w:rsidRPr="00F313CF">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организация ин</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ду</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F313CF">
        <w:rPr>
          <w:rFonts w:ascii="Times New Roman" w:hAnsi="Times New Roman" w:cs="Times New Roman"/>
          <w:sz w:val="24"/>
          <w:szCs w:val="24"/>
        </w:rPr>
        <w:softHyphen/>
        <w:t>бе</w:t>
      </w:r>
      <w:r w:rsidRPr="00F313CF">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A2A9B" w:rsidRPr="00F313CF" w:rsidRDefault="007A2A9B" w:rsidP="00F313CF">
      <w:pPr>
        <w:pStyle w:val="aff2"/>
        <w:tabs>
          <w:tab w:val="left" w:pos="-180"/>
          <w:tab w:val="left" w:pos="0"/>
        </w:tabs>
        <w:spacing w:line="240" w:lineRule="auto"/>
        <w:ind w:firstLine="709"/>
        <w:rPr>
          <w:caps w:val="0"/>
          <w:color w:val="auto"/>
          <w:sz w:val="24"/>
          <w:szCs w:val="24"/>
        </w:rPr>
      </w:pPr>
      <w:r w:rsidRPr="00F313CF">
        <w:rPr>
          <w:sz w:val="24"/>
          <w:szCs w:val="24"/>
        </w:rPr>
        <w:t>―</w:t>
      </w:r>
      <w:r w:rsidRPr="00F313CF">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b/>
          <w:i/>
          <w:sz w:val="24"/>
          <w:szCs w:val="24"/>
        </w:rPr>
      </w:pPr>
      <w:r w:rsidRPr="00F313CF">
        <w:rPr>
          <w:rFonts w:ascii="Times New Roman" w:hAnsi="Times New Roman" w:cs="Times New Roman"/>
          <w:sz w:val="24"/>
          <w:szCs w:val="24"/>
        </w:rPr>
        <w:t xml:space="preserve">― оказание родителям (законным представителям)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аль</w:t>
      </w:r>
      <w:r w:rsidRPr="00F313CF">
        <w:rPr>
          <w:rFonts w:ascii="Times New Roman" w:hAnsi="Times New Roman" w:cs="Times New Roman"/>
          <w:sz w:val="24"/>
          <w:szCs w:val="24"/>
        </w:rPr>
        <w:softHyphen/>
        <w:t>ным, правовым, медицинским и другим вопросам, связанным с их воспитанием и обу</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ем.</w:t>
      </w:r>
    </w:p>
    <w:p w:rsidR="007A2A9B" w:rsidRPr="00F313CF" w:rsidRDefault="007A2A9B" w:rsidP="00F313CF">
      <w:pPr>
        <w:pStyle w:val="aff2"/>
        <w:spacing w:line="240" w:lineRule="auto"/>
        <w:ind w:firstLine="709"/>
        <w:jc w:val="center"/>
        <w:rPr>
          <w:color w:val="auto"/>
          <w:sz w:val="24"/>
          <w:szCs w:val="24"/>
        </w:rPr>
      </w:pPr>
      <w:bookmarkStart w:id="3" w:name="bookmark188"/>
      <w:r w:rsidRPr="00F313CF">
        <w:rPr>
          <w:b/>
          <w:i/>
          <w:caps w:val="0"/>
          <w:color w:val="auto"/>
          <w:sz w:val="24"/>
          <w:szCs w:val="24"/>
        </w:rPr>
        <w:t xml:space="preserve">Принципы </w:t>
      </w:r>
      <w:bookmarkEnd w:id="3"/>
      <w:r w:rsidRPr="00F313CF">
        <w:rPr>
          <w:b/>
          <w:i/>
          <w:caps w:val="0"/>
          <w:color w:val="auto"/>
          <w:sz w:val="24"/>
          <w:szCs w:val="24"/>
        </w:rPr>
        <w:t>коррекционной работы:</w:t>
      </w:r>
    </w:p>
    <w:p w:rsidR="007A2A9B" w:rsidRPr="00F313CF" w:rsidRDefault="007A2A9B" w:rsidP="00F313CF">
      <w:pPr>
        <w:pStyle w:val="a9"/>
        <w:spacing w:after="0"/>
        <w:ind w:firstLine="709"/>
        <w:jc w:val="both"/>
      </w:pPr>
      <w:r w:rsidRPr="00F313CF">
        <w:t xml:space="preserve">Принцип </w:t>
      </w:r>
      <w:r w:rsidRPr="00F313CF">
        <w:rPr>
          <w:i/>
        </w:rPr>
        <w:t>приоритетности интересов</w:t>
      </w:r>
      <w:r w:rsidR="001A06B1" w:rsidRPr="00F313CF">
        <w:rPr>
          <w:i/>
        </w:rPr>
        <w:t xml:space="preserve"> </w:t>
      </w:r>
      <w:r w:rsidRPr="00F313CF">
        <w:t>обучающегося</w:t>
      </w:r>
      <w:r w:rsidR="001A06B1" w:rsidRPr="00F313CF">
        <w:t xml:space="preserve"> </w:t>
      </w:r>
      <w:r w:rsidRPr="00F313CF">
        <w:t>определяет от</w:t>
      </w:r>
      <w:r w:rsidRPr="00F313CF">
        <w:softHyphen/>
        <w:t>но</w:t>
      </w:r>
      <w:r w:rsidRPr="00F313CF">
        <w:softHyphen/>
        <w:t>ше</w:t>
      </w:r>
      <w:r w:rsidRPr="00F313CF">
        <w:softHyphen/>
        <w:t>ние работников организации, которые призваны</w:t>
      </w:r>
      <w:r w:rsidR="001A06B1" w:rsidRPr="00F313CF">
        <w:t xml:space="preserve"> </w:t>
      </w:r>
      <w:r w:rsidRPr="00F313CF">
        <w:t>оказывать каждому обу</w:t>
      </w:r>
      <w:r w:rsidRPr="00F313CF">
        <w:softHyphen/>
        <w:t>ча</w:t>
      </w:r>
      <w:r w:rsidRPr="00F313CF">
        <w:softHyphen/>
        <w:t>ю</w:t>
      </w:r>
      <w:r w:rsidRPr="00F313CF">
        <w:softHyphen/>
        <w:t>щемуся</w:t>
      </w:r>
      <w:r w:rsidR="001A06B1" w:rsidRPr="00F313CF">
        <w:t xml:space="preserve"> </w:t>
      </w:r>
      <w:r w:rsidRPr="00F313CF">
        <w:t>помощь в развитии с учетом его индивидуальных образовательных потребностей</w:t>
      </w:r>
      <w:r w:rsidRPr="00F313CF">
        <w:rPr>
          <w:caps/>
        </w:rPr>
        <w:t>.</w:t>
      </w:r>
    </w:p>
    <w:p w:rsidR="007A2A9B" w:rsidRPr="00F313CF" w:rsidRDefault="007A2A9B" w:rsidP="00F313CF">
      <w:pPr>
        <w:pStyle w:val="a9"/>
        <w:spacing w:after="0"/>
        <w:ind w:firstLine="709"/>
        <w:jc w:val="both"/>
      </w:pPr>
      <w:r w:rsidRPr="00F313CF">
        <w:t>Принцип</w:t>
      </w:r>
      <w:r w:rsidRPr="00F313CF">
        <w:rPr>
          <w:rStyle w:val="16"/>
          <w:iCs/>
          <w:sz w:val="24"/>
        </w:rPr>
        <w:t xml:space="preserve"> системности -</w:t>
      </w:r>
      <w:r w:rsidRPr="00F313CF">
        <w:t xml:space="preserve"> обеспечивает единство всех элементов кор</w:t>
      </w:r>
      <w:r w:rsidRPr="00F313CF">
        <w:softHyphen/>
        <w:t>рек</w:t>
      </w:r>
      <w:r w:rsidRPr="00F313CF">
        <w:softHyphen/>
        <w:t>ци</w:t>
      </w:r>
      <w:r w:rsidRPr="00F313CF">
        <w:softHyphen/>
        <w:t>онной работы: цели и задач, направлений осуществления и со</w:t>
      </w:r>
      <w:r w:rsidRPr="00F313CF">
        <w:softHyphen/>
        <w:t>держания, форм, методов и приемов организации, взаимодействия участников.</w:t>
      </w:r>
    </w:p>
    <w:p w:rsidR="007A2A9B" w:rsidRPr="00F313CF" w:rsidRDefault="007A2A9B" w:rsidP="00F313CF">
      <w:pPr>
        <w:pStyle w:val="a9"/>
        <w:spacing w:after="0"/>
        <w:ind w:firstLine="709"/>
        <w:jc w:val="both"/>
      </w:pPr>
      <w:r w:rsidRPr="00F313CF">
        <w:t>Принцип</w:t>
      </w:r>
      <w:r w:rsidRPr="00F313CF">
        <w:rPr>
          <w:rStyle w:val="16"/>
          <w:iCs/>
          <w:sz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F313CF">
        <w:rPr>
          <w:caps/>
        </w:rPr>
        <w:t>.</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Принцип </w:t>
      </w:r>
      <w:r w:rsidRPr="00F313CF">
        <w:rPr>
          <w:rStyle w:val="16"/>
          <w:rFonts w:cs="Times New Roman"/>
          <w:iCs/>
          <w:sz w:val="24"/>
          <w:szCs w:val="24"/>
        </w:rPr>
        <w:t xml:space="preserve">вариативности </w:t>
      </w:r>
      <w:r w:rsidRPr="00F313CF">
        <w:rPr>
          <w:rFonts w:ascii="Times New Roman" w:hAnsi="Times New Roman" w:cs="Times New Roman"/>
          <w:sz w:val="24"/>
          <w:szCs w:val="24"/>
        </w:rPr>
        <w:t>предполагает создание вариативных программ кор</w:t>
      </w:r>
      <w:r w:rsidRPr="00F313CF">
        <w:rPr>
          <w:rFonts w:ascii="Times New Roman" w:hAnsi="Times New Roman" w:cs="Times New Roman"/>
          <w:sz w:val="24"/>
          <w:szCs w:val="24"/>
        </w:rPr>
        <w:softHyphen/>
        <w:t>ре</w:t>
      </w:r>
      <w:r w:rsidRPr="00F313CF">
        <w:rPr>
          <w:rFonts w:ascii="Times New Roman" w:hAnsi="Times New Roman" w:cs="Times New Roman"/>
          <w:sz w:val="24"/>
          <w:szCs w:val="24"/>
        </w:rPr>
        <w:softHyphen/>
        <w:t>к</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он</w:t>
      </w:r>
      <w:r w:rsidRPr="00F313CF">
        <w:rPr>
          <w:rFonts w:ascii="Times New Roman" w:hAnsi="Times New Roman" w:cs="Times New Roman"/>
          <w:sz w:val="24"/>
          <w:szCs w:val="24"/>
        </w:rPr>
        <w:softHyphen/>
        <w:t>ной работы с детьми с учетом их особых образовательных потребностей и воз</w:t>
      </w:r>
      <w:r w:rsidRPr="00F313CF">
        <w:rPr>
          <w:rFonts w:ascii="Times New Roman" w:hAnsi="Times New Roman" w:cs="Times New Roman"/>
          <w:sz w:val="24"/>
          <w:szCs w:val="24"/>
        </w:rPr>
        <w:softHyphen/>
        <w:t>мо</w:t>
      </w:r>
      <w:r w:rsidRPr="00F313CF">
        <w:rPr>
          <w:rFonts w:ascii="Times New Roman" w:hAnsi="Times New Roman" w:cs="Times New Roman"/>
          <w:sz w:val="24"/>
          <w:szCs w:val="24"/>
        </w:rPr>
        <w:softHyphen/>
        <w:t>ж</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 xml:space="preserve">тей психофизического развития. </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 xml:space="preserve">Принцип </w:t>
      </w:r>
      <w:r w:rsidRPr="00F313CF">
        <w:rPr>
          <w:rFonts w:ascii="Times New Roman" w:hAnsi="Times New Roman" w:cs="Times New Roman"/>
          <w:i/>
          <w:sz w:val="24"/>
          <w:szCs w:val="24"/>
        </w:rPr>
        <w:t>единства психолого-педагогических и медицинских средств</w:t>
      </w:r>
      <w:r w:rsidRPr="00F313CF">
        <w:rPr>
          <w:rFonts w:ascii="Times New Roman" w:hAnsi="Times New Roman" w:cs="Times New Roman"/>
          <w:sz w:val="24"/>
          <w:szCs w:val="24"/>
        </w:rPr>
        <w:t>, обе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пе</w:t>
      </w:r>
      <w:r w:rsidRPr="00F313CF">
        <w:rPr>
          <w:rFonts w:ascii="Times New Roman" w:hAnsi="Times New Roman" w:cs="Times New Roman"/>
          <w:sz w:val="24"/>
          <w:szCs w:val="24"/>
        </w:rPr>
        <w:softHyphen/>
        <w:t>чи</w:t>
      </w:r>
      <w:r w:rsidRPr="00F313CF">
        <w:rPr>
          <w:rFonts w:ascii="Times New Roman" w:hAnsi="Times New Roman" w:cs="Times New Roman"/>
          <w:sz w:val="24"/>
          <w:szCs w:val="24"/>
        </w:rPr>
        <w:softHyphen/>
        <w:t>ва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F313CF">
        <w:rPr>
          <w:rFonts w:ascii="Times New Roman" w:hAnsi="Times New Roman" w:cs="Times New Roman"/>
          <w:sz w:val="24"/>
          <w:szCs w:val="24"/>
        </w:rPr>
        <w:softHyphen/>
        <w:t>ятельности по комплексному решению задач коррекционной работы.</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b/>
          <w:i/>
          <w:sz w:val="24"/>
          <w:szCs w:val="24"/>
        </w:rPr>
      </w:pPr>
      <w:r w:rsidRPr="00F313CF">
        <w:rPr>
          <w:rFonts w:ascii="Times New Roman" w:hAnsi="Times New Roman" w:cs="Times New Roman"/>
          <w:sz w:val="24"/>
          <w:szCs w:val="24"/>
        </w:rPr>
        <w:t xml:space="preserve">Принцип </w:t>
      </w:r>
      <w:r w:rsidRPr="00F313CF">
        <w:rPr>
          <w:rFonts w:ascii="Times New Roman" w:hAnsi="Times New Roman" w:cs="Times New Roman"/>
          <w:i/>
          <w:sz w:val="24"/>
          <w:szCs w:val="24"/>
        </w:rPr>
        <w:t>сотрудничества с семьей</w:t>
      </w:r>
      <w:r w:rsidRPr="00F313CF">
        <w:rPr>
          <w:rFonts w:ascii="Times New Roman" w:hAnsi="Times New Roman" w:cs="Times New Roman"/>
          <w:sz w:val="24"/>
          <w:szCs w:val="24"/>
        </w:rPr>
        <w:t xml:space="preserve"> основан на признании семьи как важ</w:t>
      </w:r>
      <w:r w:rsidRPr="00F313CF">
        <w:rPr>
          <w:rFonts w:ascii="Times New Roman" w:hAnsi="Times New Roman" w:cs="Times New Roman"/>
          <w:sz w:val="24"/>
          <w:szCs w:val="24"/>
        </w:rPr>
        <w:softHyphen/>
        <w:t>ного уча</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ка коррекционной работы, оказывающего существенное вли</w:t>
      </w:r>
      <w:r w:rsidRPr="00F313CF">
        <w:rPr>
          <w:rFonts w:ascii="Times New Roman" w:hAnsi="Times New Roman" w:cs="Times New Roman"/>
          <w:sz w:val="24"/>
          <w:szCs w:val="24"/>
        </w:rPr>
        <w:softHyphen/>
        <w:t>яние на процесс раз</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тия ребенка и успешность его интеграции в общество.</w:t>
      </w:r>
    </w:p>
    <w:p w:rsidR="007A2A9B" w:rsidRPr="00F313CF" w:rsidRDefault="007A2A9B" w:rsidP="00F313CF">
      <w:pPr>
        <w:tabs>
          <w:tab w:val="left" w:pos="-180"/>
          <w:tab w:val="left" w:pos="0"/>
        </w:tabs>
        <w:spacing w:line="240" w:lineRule="auto"/>
        <w:ind w:firstLine="709"/>
        <w:jc w:val="center"/>
        <w:rPr>
          <w:rFonts w:ascii="Times New Roman" w:hAnsi="Times New Roman" w:cs="Times New Roman"/>
          <w:b/>
          <w:i/>
          <w:sz w:val="24"/>
          <w:szCs w:val="24"/>
        </w:rPr>
      </w:pPr>
      <w:r w:rsidRPr="00F313CF">
        <w:rPr>
          <w:rFonts w:ascii="Times New Roman" w:hAnsi="Times New Roman" w:cs="Times New Roman"/>
          <w:b/>
          <w:i/>
          <w:sz w:val="24"/>
          <w:szCs w:val="24"/>
        </w:rPr>
        <w:t>Специфика организации коррекционной работы</w:t>
      </w:r>
    </w:p>
    <w:p w:rsidR="007A2A9B" w:rsidRPr="00F313CF" w:rsidRDefault="007A2A9B" w:rsidP="00F313CF">
      <w:pPr>
        <w:tabs>
          <w:tab w:val="left" w:pos="-180"/>
          <w:tab w:val="left" w:pos="0"/>
        </w:tabs>
        <w:spacing w:line="240" w:lineRule="auto"/>
        <w:ind w:firstLine="709"/>
        <w:jc w:val="center"/>
        <w:rPr>
          <w:rFonts w:ascii="Times New Roman" w:hAnsi="Times New Roman" w:cs="Times New Roman"/>
          <w:b/>
          <w:i/>
          <w:sz w:val="24"/>
          <w:szCs w:val="24"/>
        </w:rPr>
      </w:pPr>
      <w:r w:rsidRPr="00F313CF">
        <w:rPr>
          <w:rFonts w:ascii="Times New Roman" w:hAnsi="Times New Roman" w:cs="Times New Roman"/>
          <w:b/>
          <w:i/>
          <w:sz w:val="24"/>
          <w:szCs w:val="24"/>
        </w:rPr>
        <w:t xml:space="preserve">с </w:t>
      </w:r>
      <w:proofErr w:type="gramStart"/>
      <w:r w:rsidRPr="00F313CF">
        <w:rPr>
          <w:rFonts w:ascii="Times New Roman" w:hAnsi="Times New Roman" w:cs="Times New Roman"/>
          <w:b/>
          <w:i/>
          <w:sz w:val="24"/>
          <w:szCs w:val="24"/>
        </w:rPr>
        <w:t>обучающимися</w:t>
      </w:r>
      <w:proofErr w:type="gramEnd"/>
      <w:r w:rsidRPr="00F313CF">
        <w:rPr>
          <w:rFonts w:ascii="Times New Roman" w:hAnsi="Times New Roman" w:cs="Times New Roman"/>
          <w:b/>
          <w:i/>
          <w:sz w:val="24"/>
          <w:szCs w:val="24"/>
        </w:rPr>
        <w:t xml:space="preserve"> с умственной отсталостью</w:t>
      </w:r>
    </w:p>
    <w:p w:rsidR="007A2A9B" w:rsidRPr="00F313CF" w:rsidRDefault="007A2A9B" w:rsidP="00F313CF">
      <w:pPr>
        <w:tabs>
          <w:tab w:val="left" w:pos="-180"/>
          <w:tab w:val="left" w:pos="0"/>
        </w:tabs>
        <w:spacing w:line="240" w:lineRule="auto"/>
        <w:ind w:firstLine="709"/>
        <w:jc w:val="center"/>
        <w:rPr>
          <w:rFonts w:ascii="Times New Roman" w:hAnsi="Times New Roman" w:cs="Times New Roman"/>
          <w:sz w:val="24"/>
          <w:szCs w:val="24"/>
        </w:rPr>
      </w:pPr>
      <w:r w:rsidRPr="00F313CF">
        <w:rPr>
          <w:rFonts w:ascii="Times New Roman" w:hAnsi="Times New Roman" w:cs="Times New Roman"/>
          <w:b/>
          <w:i/>
          <w:sz w:val="24"/>
          <w:szCs w:val="24"/>
        </w:rPr>
        <w:t>(интеллектуальными нарушениями)</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в рамках образовательного процесса через содержание и ор</w:t>
      </w:r>
      <w:r w:rsidRPr="00F313CF">
        <w:rPr>
          <w:rFonts w:ascii="Times New Roman" w:hAnsi="Times New Roman" w:cs="Times New Roman"/>
          <w:sz w:val="24"/>
          <w:szCs w:val="24"/>
        </w:rPr>
        <w:softHyphen/>
        <w:t>га</w:t>
      </w:r>
      <w:r w:rsidRPr="00F313CF">
        <w:rPr>
          <w:rFonts w:ascii="Times New Roman" w:hAnsi="Times New Roman" w:cs="Times New Roman"/>
          <w:sz w:val="24"/>
          <w:szCs w:val="24"/>
        </w:rPr>
        <w:softHyphen/>
        <w:t>ни</w:t>
      </w:r>
      <w:r w:rsidRPr="00F313CF">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A2A9B" w:rsidRPr="00F313CF" w:rsidRDefault="007A2A9B" w:rsidP="00F313CF">
      <w:pPr>
        <w:tabs>
          <w:tab w:val="left" w:pos="-180"/>
          <w:tab w:val="left" w:pos="0"/>
        </w:tabs>
        <w:spacing w:line="240" w:lineRule="auto"/>
        <w:ind w:firstLine="709"/>
        <w:jc w:val="both"/>
        <w:rPr>
          <w:rFonts w:ascii="Times New Roman" w:hAnsi="Times New Roman" w:cs="Times New Roman"/>
          <w:b/>
          <w:i/>
          <w:sz w:val="24"/>
          <w:szCs w:val="24"/>
        </w:rPr>
      </w:pPr>
      <w:r w:rsidRPr="00F313CF">
        <w:rPr>
          <w:rFonts w:ascii="Times New Roman" w:hAnsi="Times New Roman" w:cs="Times New Roman"/>
          <w:sz w:val="24"/>
          <w:szCs w:val="24"/>
        </w:rPr>
        <w:t>― в рамках психологического и социально-педагогического со</w:t>
      </w:r>
      <w:r w:rsidRPr="00F313CF">
        <w:rPr>
          <w:rFonts w:ascii="Times New Roman" w:hAnsi="Times New Roman" w:cs="Times New Roman"/>
          <w:sz w:val="24"/>
          <w:szCs w:val="24"/>
        </w:rPr>
        <w:softHyphen/>
        <w:t>про</w:t>
      </w:r>
      <w:r w:rsidRPr="00F313CF">
        <w:rPr>
          <w:rFonts w:ascii="Times New Roman" w:hAnsi="Times New Roman" w:cs="Times New Roman"/>
          <w:sz w:val="24"/>
          <w:szCs w:val="24"/>
        </w:rPr>
        <w:softHyphen/>
        <w:t>вож</w:t>
      </w:r>
      <w:r w:rsidRPr="00F313CF">
        <w:rPr>
          <w:rFonts w:ascii="Times New Roman" w:hAnsi="Times New Roman" w:cs="Times New Roman"/>
          <w:sz w:val="24"/>
          <w:szCs w:val="24"/>
        </w:rPr>
        <w:softHyphen/>
        <w:t>дения обучающихся.</w:t>
      </w:r>
    </w:p>
    <w:p w:rsidR="007A2A9B" w:rsidRPr="00F313CF" w:rsidRDefault="007A2A9B" w:rsidP="00F313CF">
      <w:pPr>
        <w:tabs>
          <w:tab w:val="left" w:pos="-180"/>
          <w:tab w:val="left" w:pos="0"/>
        </w:tabs>
        <w:spacing w:line="240" w:lineRule="auto"/>
        <w:ind w:firstLine="709"/>
        <w:jc w:val="center"/>
        <w:rPr>
          <w:rFonts w:ascii="Times New Roman" w:hAnsi="Times New Roman" w:cs="Times New Roman"/>
          <w:sz w:val="24"/>
          <w:szCs w:val="24"/>
        </w:rPr>
      </w:pPr>
      <w:r w:rsidRPr="00F313CF">
        <w:rPr>
          <w:rFonts w:ascii="Times New Roman" w:hAnsi="Times New Roman" w:cs="Times New Roman"/>
          <w:b/>
          <w:i/>
          <w:sz w:val="24"/>
          <w:szCs w:val="24"/>
        </w:rPr>
        <w:t>Характеристика основных направлений коррекционной работы</w:t>
      </w:r>
    </w:p>
    <w:p w:rsidR="007A2A9B" w:rsidRPr="00F313CF" w:rsidRDefault="007A2A9B" w:rsidP="00F313CF">
      <w:pPr>
        <w:pStyle w:val="a9"/>
        <w:spacing w:after="0"/>
        <w:ind w:firstLine="720"/>
        <w:jc w:val="both"/>
      </w:pPr>
      <w:r w:rsidRPr="00F313CF">
        <w:t>Основными направлениями коррекционной работы являются</w:t>
      </w:r>
      <w:r w:rsidRPr="00F313CF">
        <w:rPr>
          <w:caps/>
        </w:rPr>
        <w:t>:</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1.</w:t>
      </w:r>
      <w:r w:rsidRPr="00F313CF">
        <w:rPr>
          <w:caps w:val="0"/>
          <w:color w:val="auto"/>
          <w:sz w:val="24"/>
          <w:szCs w:val="24"/>
          <w:lang w:val="en-US"/>
        </w:rPr>
        <w:t> </w:t>
      </w:r>
      <w:r w:rsidRPr="00F313CF">
        <w:rPr>
          <w:rStyle w:val="16"/>
          <w:iCs/>
          <w:color w:val="auto"/>
          <w:sz w:val="24"/>
          <w:szCs w:val="24"/>
        </w:rPr>
        <w:t>Диагностическая работа, которая</w:t>
      </w:r>
      <w:r w:rsidRPr="00F313CF">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F313CF">
        <w:rPr>
          <w:caps w:val="0"/>
          <w:color w:val="auto"/>
          <w:sz w:val="24"/>
          <w:szCs w:val="24"/>
        </w:rPr>
        <w:t>)с</w:t>
      </w:r>
      <w:proofErr w:type="gramEnd"/>
      <w:r w:rsidRPr="00F313CF">
        <w:rPr>
          <w:caps w:val="0"/>
          <w:color w:val="auto"/>
          <w:sz w:val="24"/>
          <w:szCs w:val="24"/>
        </w:rPr>
        <w:t xml:space="preserve"> целью создания благоприятных условий для овладения ими содержанием основной общеобразовательной программы. </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Проведение диагностической работы предполагает осуществление:</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развития эмоционально-волевой сферы и личностных особенностей обучающихся;</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 определение социальной ситуации развития и условий семейного воспитания ученика;</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2) мониторинга динамики развития обучающихся, их успешности в освоении АООП;</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3) анализа результатов обследования с целью проектирования и корректировки коррекционных мероприятий.</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В процессе диагностической работы используются следующие формы и методы:</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сбор сведений о ребенке у педагогов, родителей (беседы, анкетирование, интервьюирование),</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 xml:space="preserve">психолого-педагогический эксперимент, </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наблюдение за учениками во время учебной и внеурочной деятельности,</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беседы с учащимися, учителями и родителями,</w:t>
      </w:r>
    </w:p>
    <w:p w:rsidR="007A2A9B" w:rsidRPr="00F313CF" w:rsidRDefault="007A2A9B" w:rsidP="00F313CF">
      <w:pPr>
        <w:pStyle w:val="aff2"/>
        <w:spacing w:line="240" w:lineRule="auto"/>
        <w:ind w:firstLine="709"/>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изучение работ ребенка (тетради, рисунки, поделки и т. п.) и др.</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 </w:t>
      </w:r>
      <w:r w:rsidRPr="00F313CF">
        <w:rPr>
          <w:bCs/>
          <w:caps w:val="0"/>
          <w:color w:val="auto"/>
          <w:sz w:val="24"/>
          <w:szCs w:val="24"/>
        </w:rPr>
        <w:t>оформление документации (психолого-педагогические дневники наблюдения за учащимися и др.).</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lastRenderedPageBreak/>
        <w:t>2.</w:t>
      </w:r>
      <w:r w:rsidRPr="00F313CF">
        <w:rPr>
          <w:caps w:val="0"/>
          <w:color w:val="auto"/>
          <w:sz w:val="24"/>
          <w:szCs w:val="24"/>
          <w:lang w:val="en-US"/>
        </w:rPr>
        <w:t> </w:t>
      </w:r>
      <w:r w:rsidRPr="00F313CF">
        <w:rPr>
          <w:i/>
          <w:caps w:val="0"/>
          <w:color w:val="auto"/>
          <w:sz w:val="24"/>
          <w:szCs w:val="24"/>
        </w:rPr>
        <w:t>К</w:t>
      </w:r>
      <w:r w:rsidRPr="00F313CF">
        <w:rPr>
          <w:rStyle w:val="16"/>
          <w:iCs/>
          <w:color w:val="auto"/>
          <w:sz w:val="24"/>
          <w:szCs w:val="24"/>
        </w:rPr>
        <w:t>оррекционно-развивающая работа</w:t>
      </w:r>
      <w:r w:rsidRPr="00F313CF">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К</w:t>
      </w:r>
      <w:r w:rsidRPr="00F313CF">
        <w:rPr>
          <w:rStyle w:val="16"/>
          <w:iCs/>
          <w:color w:val="auto"/>
          <w:sz w:val="24"/>
          <w:szCs w:val="24"/>
        </w:rPr>
        <w:t>оррекционно-развивающая работа включает:</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формирование в классе психологического климата комфортного для всех обучающихся,</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F313CF">
        <w:rPr>
          <w:caps w:val="0"/>
          <w:color w:val="auto"/>
          <w:sz w:val="24"/>
          <w:szCs w:val="24"/>
        </w:rPr>
        <w:t>психокоррекционных</w:t>
      </w:r>
      <w:proofErr w:type="spellEnd"/>
      <w:r w:rsidRPr="00F313CF">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xml:space="preserve">― организацию и проведение специалистами индивидуальных и групповых занятий по </w:t>
      </w:r>
      <w:proofErr w:type="spellStart"/>
      <w:r w:rsidRPr="00F313CF">
        <w:rPr>
          <w:caps w:val="0"/>
          <w:color w:val="auto"/>
          <w:sz w:val="24"/>
          <w:szCs w:val="24"/>
        </w:rPr>
        <w:t>психокоррекции</w:t>
      </w:r>
      <w:proofErr w:type="spellEnd"/>
      <w:r w:rsidRPr="00F313CF">
        <w:rPr>
          <w:caps w:val="0"/>
          <w:color w:val="auto"/>
          <w:sz w:val="24"/>
          <w:szCs w:val="24"/>
        </w:rPr>
        <w:t>, необходимых для преодоления нарушений развития учащихся,</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развитие эмоционально-волевой и личностной сферы ученика и коррекцию его поведения,</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В процессе коррекционно-развивающей работы используются следующие формы и методы работы:</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занятия индивидуальные и групповые,</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игры, упражнения, этюды,</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proofErr w:type="spellStart"/>
      <w:r w:rsidRPr="00F313CF">
        <w:rPr>
          <w:bCs/>
          <w:caps w:val="0"/>
          <w:color w:val="auto"/>
          <w:sz w:val="24"/>
          <w:szCs w:val="24"/>
        </w:rPr>
        <w:t>психокоррекционные</w:t>
      </w:r>
      <w:proofErr w:type="spellEnd"/>
      <w:r w:rsidRPr="00F313CF">
        <w:rPr>
          <w:bCs/>
          <w:caps w:val="0"/>
          <w:color w:val="auto"/>
          <w:sz w:val="24"/>
          <w:szCs w:val="24"/>
        </w:rPr>
        <w:t xml:space="preserve"> методики и технологии, </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w:t>
      </w:r>
      <w:r w:rsidRPr="00F313CF">
        <w:rPr>
          <w:bCs/>
          <w:caps w:val="0"/>
          <w:color w:val="auto"/>
          <w:sz w:val="24"/>
          <w:szCs w:val="24"/>
        </w:rPr>
        <w:t>беседы с учащимися,</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 </w:t>
      </w:r>
      <w:r w:rsidRPr="00F313CF">
        <w:rPr>
          <w:bCs/>
          <w:caps w:val="0"/>
          <w:color w:val="auto"/>
          <w:sz w:val="24"/>
          <w:szCs w:val="24"/>
        </w:rPr>
        <w:t>организация деятельности (игра, труд, изобразительная, конструирование и др.).</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3.</w:t>
      </w:r>
      <w:r w:rsidRPr="00F313CF">
        <w:rPr>
          <w:caps w:val="0"/>
          <w:color w:val="auto"/>
          <w:sz w:val="24"/>
          <w:szCs w:val="24"/>
          <w:lang w:val="en-US"/>
        </w:rPr>
        <w:t> </w:t>
      </w:r>
      <w:r w:rsidRPr="00F313CF">
        <w:rPr>
          <w:rStyle w:val="16"/>
          <w:iCs/>
          <w:color w:val="auto"/>
          <w:sz w:val="24"/>
          <w:szCs w:val="24"/>
        </w:rPr>
        <w:t>Консультативная работа</w:t>
      </w:r>
      <w:r w:rsidRPr="00F313CF">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A2A9B" w:rsidRPr="00F313CF" w:rsidRDefault="007A2A9B" w:rsidP="00F313CF">
      <w:pPr>
        <w:pStyle w:val="aff2"/>
        <w:spacing w:line="240" w:lineRule="auto"/>
        <w:ind w:firstLine="720"/>
        <w:rPr>
          <w:color w:val="auto"/>
          <w:sz w:val="24"/>
          <w:szCs w:val="24"/>
        </w:rPr>
      </w:pPr>
      <w:r w:rsidRPr="00F313CF">
        <w:rPr>
          <w:caps w:val="0"/>
          <w:color w:val="auto"/>
          <w:sz w:val="24"/>
          <w:szCs w:val="24"/>
        </w:rPr>
        <w:t>К</w:t>
      </w:r>
      <w:r w:rsidRPr="00F313CF">
        <w:rPr>
          <w:rStyle w:val="16"/>
          <w:iCs/>
          <w:color w:val="auto"/>
          <w:sz w:val="24"/>
          <w:szCs w:val="24"/>
        </w:rPr>
        <w:t>онсультативная работа включает:</w:t>
      </w:r>
    </w:p>
    <w:p w:rsidR="007A2A9B" w:rsidRPr="00F313CF" w:rsidRDefault="007A2A9B" w:rsidP="00F313CF">
      <w:pPr>
        <w:pStyle w:val="Default"/>
        <w:ind w:firstLine="720"/>
        <w:jc w:val="both"/>
        <w:rPr>
          <w:color w:val="auto"/>
        </w:rPr>
      </w:pPr>
      <w:r w:rsidRPr="00F313CF">
        <w:rPr>
          <w:caps/>
          <w:color w:val="auto"/>
        </w:rPr>
        <w:t>― </w:t>
      </w:r>
      <w:r w:rsidRPr="00F313CF">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В процессе консультативной работы используются следующие формы и методы работы:</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беседа, семинар, лекция, консультация, тренинг,</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анкетирование педагогов, родителей,</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разработка методических материалов и рекомендаций учителю, родителям.</w:t>
      </w:r>
    </w:p>
    <w:p w:rsidR="007A2A9B" w:rsidRPr="00F313CF" w:rsidRDefault="007A2A9B" w:rsidP="00F313CF">
      <w:pPr>
        <w:pStyle w:val="aff2"/>
        <w:spacing w:line="240" w:lineRule="auto"/>
        <w:ind w:firstLine="720"/>
        <w:rPr>
          <w:caps w:val="0"/>
          <w:color w:val="auto"/>
          <w:sz w:val="24"/>
          <w:szCs w:val="24"/>
        </w:rPr>
      </w:pPr>
      <w:r w:rsidRPr="00F313CF">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F313CF">
        <w:rPr>
          <w:caps w:val="0"/>
          <w:color w:val="auto"/>
          <w:sz w:val="24"/>
          <w:szCs w:val="24"/>
        </w:rPr>
        <w:t>безоценочного</w:t>
      </w:r>
      <w:proofErr w:type="spellEnd"/>
      <w:r w:rsidRPr="00F313CF">
        <w:rPr>
          <w:caps w:val="0"/>
          <w:color w:val="auto"/>
          <w:sz w:val="24"/>
          <w:szCs w:val="24"/>
        </w:rPr>
        <w:t xml:space="preserve"> отношения к </w:t>
      </w:r>
      <w:proofErr w:type="gramStart"/>
      <w:r w:rsidRPr="00F313CF">
        <w:rPr>
          <w:caps w:val="0"/>
          <w:color w:val="auto"/>
          <w:sz w:val="24"/>
          <w:szCs w:val="24"/>
        </w:rPr>
        <w:t>консультируемому</w:t>
      </w:r>
      <w:proofErr w:type="gramEnd"/>
      <w:r w:rsidRPr="00F313CF">
        <w:rPr>
          <w:caps w:val="0"/>
          <w:color w:val="auto"/>
          <w:sz w:val="24"/>
          <w:szCs w:val="24"/>
        </w:rPr>
        <w:t>, ориентации на его нормы и ценности, включенности консультируемого в процесс консультирования.</w:t>
      </w:r>
    </w:p>
    <w:p w:rsidR="007A2A9B" w:rsidRPr="00F313CF" w:rsidRDefault="007A2A9B" w:rsidP="00F313CF">
      <w:pPr>
        <w:pStyle w:val="aff2"/>
        <w:spacing w:line="240" w:lineRule="auto"/>
        <w:ind w:firstLine="720"/>
        <w:rPr>
          <w:rStyle w:val="16"/>
          <w:i w:val="0"/>
          <w:iCs/>
          <w:color w:val="auto"/>
          <w:sz w:val="24"/>
          <w:szCs w:val="24"/>
        </w:rPr>
      </w:pPr>
      <w:r w:rsidRPr="00F313CF">
        <w:rPr>
          <w:caps w:val="0"/>
          <w:color w:val="auto"/>
          <w:sz w:val="24"/>
          <w:szCs w:val="24"/>
        </w:rPr>
        <w:t>4.</w:t>
      </w:r>
      <w:r w:rsidRPr="00F313CF">
        <w:rPr>
          <w:caps w:val="0"/>
          <w:color w:val="auto"/>
          <w:sz w:val="24"/>
          <w:szCs w:val="24"/>
          <w:lang w:val="en-US"/>
        </w:rPr>
        <w:t> </w:t>
      </w:r>
      <w:r w:rsidRPr="00F313CF">
        <w:rPr>
          <w:rStyle w:val="16"/>
          <w:iCs/>
          <w:color w:val="auto"/>
          <w:sz w:val="24"/>
          <w:szCs w:val="24"/>
        </w:rPr>
        <w:t>Информационно-просветительская работа</w:t>
      </w:r>
      <w:r w:rsidRPr="00F313CF">
        <w:rPr>
          <w:caps w:val="0"/>
          <w:color w:val="auto"/>
          <w:sz w:val="24"/>
          <w:szCs w:val="24"/>
        </w:rPr>
        <w:t xml:space="preserve"> предполагает осу</w:t>
      </w:r>
      <w:r w:rsidRPr="00F313CF">
        <w:rPr>
          <w:caps w:val="0"/>
          <w:color w:val="auto"/>
          <w:sz w:val="24"/>
          <w:szCs w:val="24"/>
        </w:rPr>
        <w:softHyphen/>
        <w:t>щес</w:t>
      </w:r>
      <w:r w:rsidRPr="00F313CF">
        <w:rPr>
          <w:caps w:val="0"/>
          <w:color w:val="auto"/>
          <w:sz w:val="24"/>
          <w:szCs w:val="24"/>
        </w:rPr>
        <w:softHyphen/>
        <w:t>т</w:t>
      </w:r>
      <w:r w:rsidRPr="00F313CF">
        <w:rPr>
          <w:caps w:val="0"/>
          <w:color w:val="auto"/>
          <w:sz w:val="24"/>
          <w:szCs w:val="24"/>
        </w:rPr>
        <w:softHyphen/>
        <w:t>в</w:t>
      </w:r>
      <w:r w:rsidRPr="00F313CF">
        <w:rPr>
          <w:caps w:val="0"/>
          <w:color w:val="auto"/>
          <w:sz w:val="24"/>
          <w:szCs w:val="24"/>
        </w:rPr>
        <w:softHyphen/>
        <w:t>ле</w:t>
      </w:r>
      <w:r w:rsidRPr="00F313CF">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313CF">
        <w:rPr>
          <w:caps w:val="0"/>
          <w:color w:val="auto"/>
          <w:sz w:val="24"/>
          <w:szCs w:val="24"/>
        </w:rPr>
        <w:t>воспитания</w:t>
      </w:r>
      <w:proofErr w:type="gramEnd"/>
      <w:r w:rsidRPr="00F313CF">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rStyle w:val="16"/>
          <w:iCs/>
          <w:color w:val="auto"/>
          <w:sz w:val="24"/>
          <w:szCs w:val="24"/>
        </w:rPr>
        <w:t>Информационно-просветительская</w:t>
      </w:r>
      <w:r w:rsidR="001A06B1" w:rsidRPr="00F313CF">
        <w:rPr>
          <w:rStyle w:val="16"/>
          <w:iCs/>
          <w:color w:val="auto"/>
          <w:sz w:val="24"/>
          <w:szCs w:val="24"/>
        </w:rPr>
        <w:t xml:space="preserve"> </w:t>
      </w:r>
      <w:r w:rsidRPr="00F313CF">
        <w:rPr>
          <w:rStyle w:val="16"/>
          <w:iCs/>
          <w:color w:val="auto"/>
          <w:sz w:val="24"/>
          <w:szCs w:val="24"/>
        </w:rPr>
        <w:t xml:space="preserve">работа включает: </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оформление информационных стендов, печатных и других материалов,</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психологическое просвещение педагогов с целью повышения их психологической компетентности,</w:t>
      </w:r>
    </w:p>
    <w:p w:rsidR="007A2A9B" w:rsidRPr="00F313CF" w:rsidRDefault="007A2A9B" w:rsidP="00F313CF">
      <w:pPr>
        <w:pStyle w:val="aff2"/>
        <w:spacing w:line="240" w:lineRule="auto"/>
        <w:ind w:firstLine="720"/>
        <w:rPr>
          <w:color w:val="auto"/>
          <w:sz w:val="24"/>
          <w:szCs w:val="24"/>
        </w:rPr>
      </w:pPr>
      <w:r w:rsidRPr="00F313CF">
        <w:rPr>
          <w:caps w:val="0"/>
          <w:color w:val="auto"/>
          <w:sz w:val="24"/>
          <w:szCs w:val="24"/>
        </w:rPr>
        <w:lastRenderedPageBreak/>
        <w:t>― психологическое просвещение родителей с целью формирования у них элементарной психолого-психологической компетентности.</w:t>
      </w:r>
    </w:p>
    <w:p w:rsidR="007A2A9B" w:rsidRPr="00F313CF" w:rsidRDefault="007A2A9B" w:rsidP="00F313CF">
      <w:pPr>
        <w:pStyle w:val="Default"/>
        <w:ind w:firstLine="720"/>
        <w:jc w:val="both"/>
        <w:rPr>
          <w:color w:val="auto"/>
        </w:rPr>
      </w:pPr>
      <w:r w:rsidRPr="00F313CF">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A2A9B" w:rsidRPr="00F313CF" w:rsidRDefault="007A2A9B" w:rsidP="00F313CF">
      <w:pPr>
        <w:pStyle w:val="Default"/>
        <w:ind w:firstLine="720"/>
        <w:jc w:val="both"/>
        <w:rPr>
          <w:caps/>
          <w:color w:val="auto"/>
        </w:rPr>
      </w:pPr>
      <w:r w:rsidRPr="00F313CF">
        <w:rPr>
          <w:color w:val="auto"/>
        </w:rPr>
        <w:t>Социально-педагогическое сопровождение включает:</w:t>
      </w:r>
    </w:p>
    <w:p w:rsidR="007A2A9B" w:rsidRPr="00F313CF" w:rsidRDefault="007A2A9B" w:rsidP="00F313CF">
      <w:pPr>
        <w:pStyle w:val="Default"/>
        <w:ind w:firstLine="720"/>
        <w:jc w:val="both"/>
        <w:rPr>
          <w:caps/>
          <w:color w:val="auto"/>
        </w:rPr>
      </w:pPr>
      <w:r w:rsidRPr="00F313CF">
        <w:rPr>
          <w:caps/>
          <w:color w:val="auto"/>
        </w:rPr>
        <w:t>― </w:t>
      </w:r>
      <w:r w:rsidRPr="00F313CF">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A2A9B" w:rsidRPr="00F313CF" w:rsidRDefault="007A2A9B" w:rsidP="00F313CF">
      <w:pPr>
        <w:pStyle w:val="Default"/>
        <w:ind w:firstLine="720"/>
        <w:jc w:val="both"/>
        <w:rPr>
          <w:color w:val="auto"/>
        </w:rPr>
      </w:pPr>
      <w:r w:rsidRPr="00F313CF">
        <w:rPr>
          <w:caps/>
          <w:color w:val="auto"/>
        </w:rPr>
        <w:t>― </w:t>
      </w:r>
      <w:r w:rsidRPr="00F313CF">
        <w:rPr>
          <w:color w:val="auto"/>
        </w:rPr>
        <w:t>взаимодействие с социальными партнерами и общественными организациями в интересах учащегося и его семьи.</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xml:space="preserve">В процессе </w:t>
      </w:r>
      <w:r w:rsidRPr="00F313CF">
        <w:rPr>
          <w:rStyle w:val="16"/>
          <w:iCs/>
          <w:color w:val="auto"/>
          <w:sz w:val="24"/>
          <w:szCs w:val="24"/>
        </w:rPr>
        <w:t xml:space="preserve">информационно-просветительской </w:t>
      </w:r>
      <w:proofErr w:type="spellStart"/>
      <w:r w:rsidRPr="00F313CF">
        <w:rPr>
          <w:rStyle w:val="16"/>
          <w:iCs/>
          <w:color w:val="auto"/>
          <w:sz w:val="24"/>
          <w:szCs w:val="24"/>
        </w:rPr>
        <w:t>и</w:t>
      </w:r>
      <w:r w:rsidRPr="00F313CF">
        <w:rPr>
          <w:caps w:val="0"/>
          <w:color w:val="auto"/>
          <w:sz w:val="24"/>
          <w:szCs w:val="24"/>
        </w:rPr>
        <w:t>социально-педагогическойработы</w:t>
      </w:r>
      <w:proofErr w:type="spellEnd"/>
      <w:r w:rsidRPr="00F313CF">
        <w:rPr>
          <w:caps w:val="0"/>
          <w:color w:val="auto"/>
          <w:sz w:val="24"/>
          <w:szCs w:val="24"/>
        </w:rPr>
        <w:t xml:space="preserve"> используются следующие формы и методы работы:</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xml:space="preserve">― индивидуальные и групповые беседы, семинары, тренинги, </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лекции для родителей,</w:t>
      </w:r>
    </w:p>
    <w:p w:rsidR="007A2A9B" w:rsidRPr="00F313CF" w:rsidRDefault="007A2A9B" w:rsidP="00F313CF">
      <w:pPr>
        <w:pStyle w:val="aff2"/>
        <w:spacing w:line="240" w:lineRule="auto"/>
        <w:ind w:firstLine="720"/>
        <w:rPr>
          <w:rFonts w:eastAsia="Times New Roman"/>
          <w:caps w:val="0"/>
          <w:color w:val="auto"/>
          <w:sz w:val="24"/>
          <w:szCs w:val="24"/>
        </w:rPr>
      </w:pPr>
      <w:r w:rsidRPr="00F313CF">
        <w:rPr>
          <w:caps w:val="0"/>
          <w:color w:val="auto"/>
          <w:sz w:val="24"/>
          <w:szCs w:val="24"/>
        </w:rPr>
        <w:t>― анкетирование педагогов, родителей,</w:t>
      </w:r>
    </w:p>
    <w:p w:rsidR="007A2A9B" w:rsidRPr="00F313CF" w:rsidRDefault="007A2A9B" w:rsidP="00F313CF">
      <w:pPr>
        <w:pStyle w:val="aff2"/>
        <w:spacing w:line="240" w:lineRule="auto"/>
        <w:ind w:firstLine="720"/>
        <w:rPr>
          <w:b/>
          <w:bCs/>
          <w:i/>
          <w:color w:val="auto"/>
          <w:sz w:val="24"/>
          <w:szCs w:val="24"/>
        </w:rPr>
      </w:pPr>
      <w:r w:rsidRPr="00F313CF">
        <w:rPr>
          <w:caps w:val="0"/>
          <w:color w:val="auto"/>
          <w:sz w:val="24"/>
          <w:szCs w:val="24"/>
        </w:rPr>
        <w:t>― разработка методических материалов и рекомендаций учителю, родителям.</w:t>
      </w:r>
    </w:p>
    <w:p w:rsidR="007A2A9B" w:rsidRPr="00F313CF" w:rsidRDefault="007A2A9B" w:rsidP="00F313CF">
      <w:pPr>
        <w:tabs>
          <w:tab w:val="left" w:pos="-180"/>
          <w:tab w:val="left" w:pos="0"/>
        </w:tabs>
        <w:spacing w:line="240" w:lineRule="auto"/>
        <w:ind w:firstLine="720"/>
        <w:jc w:val="center"/>
        <w:rPr>
          <w:rFonts w:ascii="Times New Roman" w:hAnsi="Times New Roman" w:cs="Times New Roman"/>
          <w:i/>
          <w:iCs/>
          <w:sz w:val="24"/>
          <w:szCs w:val="24"/>
        </w:rPr>
      </w:pPr>
      <w:r w:rsidRPr="00F313CF">
        <w:rPr>
          <w:rFonts w:ascii="Times New Roman" w:hAnsi="Times New Roman" w:cs="Times New Roman"/>
          <w:b/>
          <w:bCs/>
          <w:i/>
          <w:sz w:val="24"/>
          <w:szCs w:val="24"/>
        </w:rPr>
        <w:t xml:space="preserve">Механизмы реализации программы </w:t>
      </w:r>
      <w:r w:rsidRPr="00F313CF">
        <w:rPr>
          <w:rFonts w:ascii="Times New Roman" w:hAnsi="Times New Roman" w:cs="Times New Roman"/>
          <w:b/>
          <w:i/>
          <w:sz w:val="24"/>
          <w:szCs w:val="24"/>
        </w:rPr>
        <w:t>коррекционной работы</w:t>
      </w:r>
    </w:p>
    <w:p w:rsidR="007A2A9B" w:rsidRPr="00F313CF" w:rsidRDefault="007A2A9B" w:rsidP="00F313CF">
      <w:pPr>
        <w:pStyle w:val="Default"/>
        <w:ind w:firstLine="720"/>
        <w:jc w:val="both"/>
        <w:rPr>
          <w:color w:val="auto"/>
        </w:rPr>
      </w:pPr>
      <w:r w:rsidRPr="00F313CF">
        <w:rPr>
          <w:i/>
          <w:iCs/>
          <w:color w:val="auto"/>
        </w:rPr>
        <w:t xml:space="preserve">Взаимодействие специалистов общеобразовательной организации </w:t>
      </w:r>
      <w:r w:rsidRPr="00F313CF">
        <w:rPr>
          <w:iCs/>
          <w:color w:val="auto"/>
        </w:rPr>
        <w:t>в про</w:t>
      </w:r>
      <w:r w:rsidRPr="00F313CF">
        <w:rPr>
          <w:iCs/>
          <w:color w:val="auto"/>
        </w:rPr>
        <w:softHyphen/>
        <w:t>це</w:t>
      </w:r>
      <w:r w:rsidRPr="00F313CF">
        <w:rPr>
          <w:iCs/>
          <w:color w:val="auto"/>
        </w:rPr>
        <w:softHyphen/>
        <w:t>с</w:t>
      </w:r>
      <w:r w:rsidRPr="00F313CF">
        <w:rPr>
          <w:iCs/>
          <w:color w:val="auto"/>
        </w:rPr>
        <w:softHyphen/>
        <w:t>се</w:t>
      </w:r>
      <w:r w:rsidR="001A06B1" w:rsidRPr="00F313CF">
        <w:rPr>
          <w:iCs/>
          <w:color w:val="auto"/>
        </w:rPr>
        <w:t xml:space="preserve"> </w:t>
      </w:r>
      <w:r w:rsidRPr="00F313CF">
        <w:rPr>
          <w:iCs/>
          <w:color w:val="auto"/>
        </w:rPr>
        <w:t>реализации адаптированной основной общеобразовательной программы</w:t>
      </w:r>
      <w:r w:rsidRPr="00F313CF">
        <w:rPr>
          <w:i/>
          <w:iCs/>
          <w:color w:val="auto"/>
        </w:rPr>
        <w:t xml:space="preserve">  – </w:t>
      </w:r>
      <w:r w:rsidRPr="00F313CF">
        <w:rPr>
          <w:color w:val="auto"/>
        </w:rPr>
        <w:t xml:space="preserve">один из основных механизмов реализации программы коррекционной работы. </w:t>
      </w:r>
    </w:p>
    <w:p w:rsidR="007A2A9B" w:rsidRPr="00F313CF" w:rsidRDefault="007A2A9B" w:rsidP="00F313CF">
      <w:pPr>
        <w:pStyle w:val="Default"/>
        <w:ind w:firstLine="720"/>
        <w:jc w:val="both"/>
        <w:rPr>
          <w:caps/>
          <w:color w:val="auto"/>
        </w:rPr>
      </w:pPr>
      <w:r w:rsidRPr="00F313CF">
        <w:rPr>
          <w:color w:val="auto"/>
        </w:rPr>
        <w:t xml:space="preserve">Взаимодействие </w:t>
      </w:r>
      <w:r w:rsidRPr="00F313CF">
        <w:rPr>
          <w:iCs/>
          <w:color w:val="auto"/>
        </w:rPr>
        <w:t xml:space="preserve">специалистов </w:t>
      </w:r>
      <w:r w:rsidRPr="00F313CF">
        <w:rPr>
          <w:color w:val="auto"/>
        </w:rPr>
        <w:t xml:space="preserve">требует: </w:t>
      </w:r>
    </w:p>
    <w:p w:rsidR="007A2A9B" w:rsidRPr="00F313CF" w:rsidRDefault="007A2A9B" w:rsidP="00F313CF">
      <w:pPr>
        <w:pStyle w:val="Default"/>
        <w:ind w:firstLine="720"/>
        <w:jc w:val="both"/>
        <w:rPr>
          <w:caps/>
          <w:color w:val="auto"/>
        </w:rPr>
      </w:pPr>
      <w:r w:rsidRPr="00F313CF">
        <w:rPr>
          <w:caps/>
          <w:color w:val="auto"/>
        </w:rPr>
        <w:t>― </w:t>
      </w:r>
      <w:r w:rsidRPr="00F313CF">
        <w:rPr>
          <w:color w:val="auto"/>
        </w:rPr>
        <w:t xml:space="preserve">создания программы взаимодействия всех специалистов в рамках реализации коррекционной работы, </w:t>
      </w:r>
    </w:p>
    <w:p w:rsidR="007A2A9B" w:rsidRPr="00F313CF" w:rsidRDefault="007A2A9B" w:rsidP="00F313CF">
      <w:pPr>
        <w:pStyle w:val="Default"/>
        <w:ind w:firstLine="720"/>
        <w:jc w:val="both"/>
        <w:rPr>
          <w:caps/>
          <w:color w:val="auto"/>
        </w:rPr>
      </w:pPr>
      <w:proofErr w:type="gramStart"/>
      <w:r w:rsidRPr="00F313CF">
        <w:rPr>
          <w:caps/>
          <w:color w:val="auto"/>
        </w:rPr>
        <w:t>― </w:t>
      </w:r>
      <w:r w:rsidRPr="00F313CF">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A2A9B" w:rsidRPr="00F313CF" w:rsidRDefault="007A2A9B" w:rsidP="00F313CF">
      <w:pPr>
        <w:pStyle w:val="Default"/>
        <w:ind w:firstLine="720"/>
        <w:jc w:val="both"/>
        <w:rPr>
          <w:i/>
          <w:iCs/>
          <w:color w:val="auto"/>
        </w:rPr>
      </w:pPr>
      <w:r w:rsidRPr="00F313CF">
        <w:rPr>
          <w:caps/>
          <w:color w:val="auto"/>
        </w:rPr>
        <w:t>― </w:t>
      </w:r>
      <w:r w:rsidRPr="00F313CF">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A2A9B" w:rsidRPr="00F313CF" w:rsidRDefault="007A2A9B" w:rsidP="00F313CF">
      <w:pPr>
        <w:pStyle w:val="Default"/>
        <w:ind w:firstLine="720"/>
        <w:jc w:val="both"/>
        <w:rPr>
          <w:i/>
          <w:iCs/>
          <w:color w:val="auto"/>
        </w:rPr>
      </w:pPr>
      <w:r w:rsidRPr="00F313CF">
        <w:rPr>
          <w:i/>
          <w:iCs/>
          <w:color w:val="auto"/>
        </w:rPr>
        <w:t xml:space="preserve">Взаимодействие специалистов общеобразовательной организации </w:t>
      </w:r>
      <w:r w:rsidRPr="00F313CF">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F313CF">
        <w:rPr>
          <w:color w:val="auto"/>
        </w:rPr>
        <w:t>(интеллектуальными нарушениями)</w:t>
      </w:r>
      <w:r w:rsidRPr="00F313CF">
        <w:rPr>
          <w:iCs/>
          <w:color w:val="auto"/>
        </w:rPr>
        <w:t xml:space="preserve">. </w:t>
      </w:r>
    </w:p>
    <w:p w:rsidR="007A2A9B" w:rsidRPr="00F313CF" w:rsidRDefault="007A2A9B" w:rsidP="00F313CF">
      <w:pPr>
        <w:pStyle w:val="Default"/>
        <w:ind w:firstLine="720"/>
        <w:jc w:val="both"/>
        <w:rPr>
          <w:color w:val="auto"/>
        </w:rPr>
      </w:pPr>
      <w:r w:rsidRPr="00F313CF">
        <w:rPr>
          <w:i/>
          <w:iCs/>
          <w:color w:val="auto"/>
        </w:rPr>
        <w:t xml:space="preserve">Социальное </w:t>
      </w:r>
      <w:r w:rsidRPr="00F313CF">
        <w:rPr>
          <w:i/>
          <w:color w:val="auto"/>
        </w:rPr>
        <w:t>партнерство</w:t>
      </w:r>
      <w:r w:rsidRPr="00F313CF">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A2A9B" w:rsidRPr="00F313CF" w:rsidRDefault="007A2A9B" w:rsidP="00F313CF">
      <w:pPr>
        <w:pStyle w:val="Default"/>
        <w:ind w:firstLine="720"/>
        <w:jc w:val="both"/>
        <w:rPr>
          <w:caps/>
          <w:color w:val="auto"/>
        </w:rPr>
      </w:pPr>
      <w:r w:rsidRPr="00F313CF">
        <w:rPr>
          <w:color w:val="auto"/>
        </w:rPr>
        <w:t xml:space="preserve">Социальное партнерство включает сотрудничество (на основе заключенных договоров): </w:t>
      </w:r>
    </w:p>
    <w:p w:rsidR="007A2A9B" w:rsidRPr="00F313CF" w:rsidRDefault="007A2A9B" w:rsidP="00F313CF">
      <w:pPr>
        <w:pStyle w:val="Default"/>
        <w:ind w:firstLine="720"/>
        <w:jc w:val="both"/>
        <w:rPr>
          <w:caps/>
          <w:color w:val="auto"/>
        </w:rPr>
      </w:pPr>
      <w:r w:rsidRPr="00F313CF">
        <w:rPr>
          <w:caps/>
          <w:color w:val="auto"/>
        </w:rPr>
        <w:t>― </w:t>
      </w:r>
      <w:r w:rsidRPr="00F313CF">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F313CF">
        <w:rPr>
          <w:color w:val="auto"/>
        </w:rPr>
        <w:t>здо</w:t>
      </w:r>
      <w:r w:rsidRPr="00F313CF">
        <w:rPr>
          <w:color w:val="auto"/>
        </w:rPr>
        <w:softHyphen/>
        <w:t>ро</w:t>
      </w:r>
      <w:r w:rsidRPr="00F313CF">
        <w:rPr>
          <w:color w:val="auto"/>
        </w:rPr>
        <w:softHyphen/>
        <w:t>вье</w:t>
      </w:r>
      <w:r w:rsidRPr="00F313CF">
        <w:rPr>
          <w:color w:val="auto"/>
        </w:rPr>
        <w:softHyphen/>
        <w:t>сбережения</w:t>
      </w:r>
      <w:proofErr w:type="spellEnd"/>
      <w:r w:rsidRPr="00F313CF">
        <w:rPr>
          <w:color w:val="auto"/>
        </w:rPr>
        <w:t>, социальной адаптации и интеграции в общество обучающихся с умственной отсталостью (интеллектуальными нарушениями),</w:t>
      </w:r>
    </w:p>
    <w:p w:rsidR="007A2A9B" w:rsidRPr="00F313CF" w:rsidRDefault="007A2A9B" w:rsidP="00F313CF">
      <w:pPr>
        <w:pStyle w:val="Default"/>
        <w:ind w:firstLine="720"/>
        <w:jc w:val="both"/>
        <w:rPr>
          <w:caps/>
          <w:color w:val="auto"/>
        </w:rPr>
      </w:pPr>
      <w:r w:rsidRPr="00F313CF">
        <w:rPr>
          <w:caps/>
          <w:color w:val="auto"/>
        </w:rPr>
        <w:t>― </w:t>
      </w:r>
      <w:r w:rsidRPr="00F313CF">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A2A9B" w:rsidRPr="00F313CF" w:rsidRDefault="007A2A9B" w:rsidP="00F313CF">
      <w:pPr>
        <w:pStyle w:val="Default"/>
        <w:ind w:firstLine="720"/>
        <w:jc w:val="both"/>
        <w:rPr>
          <w:caps/>
          <w:color w:val="auto"/>
        </w:rPr>
      </w:pPr>
      <w:r w:rsidRPr="00F313CF">
        <w:rPr>
          <w:caps/>
          <w:color w:val="auto"/>
        </w:rPr>
        <w:t>― </w:t>
      </w:r>
      <w:r w:rsidRPr="00F313CF">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A2A9B" w:rsidRPr="00F313CF" w:rsidRDefault="007A2A9B" w:rsidP="00F313CF">
      <w:pPr>
        <w:pStyle w:val="Default"/>
        <w:ind w:firstLine="720"/>
        <w:jc w:val="both"/>
      </w:pPr>
      <w:r w:rsidRPr="00F313CF">
        <w:rPr>
          <w:caps/>
          <w:color w:val="auto"/>
        </w:rPr>
        <w:t>― </w:t>
      </w:r>
      <w:r w:rsidRPr="00F313CF">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F313CF">
        <w:rPr>
          <w:color w:val="auto"/>
        </w:rPr>
        <w:t>здоровьесбережения</w:t>
      </w:r>
      <w:proofErr w:type="spellEnd"/>
      <w:r w:rsidRPr="00F313CF">
        <w:rPr>
          <w:color w:val="auto"/>
        </w:rPr>
        <w:t xml:space="preserve">, социальной адаптации и интеграции в общество. </w:t>
      </w:r>
    </w:p>
    <w:p w:rsidR="007A2A9B" w:rsidRPr="00F313CF" w:rsidRDefault="007A2A9B" w:rsidP="00F313CF">
      <w:pPr>
        <w:overflowPunct w:val="0"/>
        <w:spacing w:line="240" w:lineRule="auto"/>
        <w:ind w:firstLine="720"/>
        <w:jc w:val="center"/>
        <w:rPr>
          <w:rFonts w:ascii="Times New Roman" w:hAnsi="Times New Roman" w:cs="Times New Roman"/>
          <w:b/>
          <w:sz w:val="24"/>
          <w:szCs w:val="24"/>
        </w:rPr>
      </w:pPr>
      <w:r w:rsidRPr="00F313CF">
        <w:rPr>
          <w:rFonts w:ascii="Times New Roman" w:hAnsi="Times New Roman" w:cs="Times New Roman"/>
          <w:b/>
          <w:sz w:val="24"/>
          <w:szCs w:val="24"/>
        </w:rPr>
        <w:t>2.3. Организационный раздел</w:t>
      </w:r>
    </w:p>
    <w:p w:rsidR="007A2A9B" w:rsidRPr="00F313CF" w:rsidRDefault="007A2A9B" w:rsidP="00F313CF">
      <w:pPr>
        <w:overflowPunct w:val="0"/>
        <w:spacing w:line="240" w:lineRule="auto"/>
        <w:ind w:firstLine="720"/>
        <w:jc w:val="center"/>
        <w:rPr>
          <w:rFonts w:ascii="Times New Roman" w:hAnsi="Times New Roman" w:cs="Times New Roman"/>
          <w:sz w:val="24"/>
          <w:szCs w:val="24"/>
        </w:rPr>
      </w:pPr>
      <w:r w:rsidRPr="00F313CF">
        <w:rPr>
          <w:rFonts w:ascii="Times New Roman" w:hAnsi="Times New Roman" w:cs="Times New Roman"/>
          <w:b/>
          <w:sz w:val="24"/>
          <w:szCs w:val="24"/>
        </w:rPr>
        <w:t xml:space="preserve">2.3.1. </w:t>
      </w:r>
      <w:r w:rsidRPr="00F313CF">
        <w:rPr>
          <w:rFonts w:ascii="Times New Roman" w:hAnsi="Times New Roman" w:cs="Times New Roman"/>
          <w:b/>
          <w:i/>
          <w:sz w:val="24"/>
          <w:szCs w:val="24"/>
        </w:rPr>
        <w:t>Учебный план</w:t>
      </w:r>
    </w:p>
    <w:p w:rsidR="007A2A9B" w:rsidRPr="00F313CF" w:rsidRDefault="007A2A9B" w:rsidP="00F313CF">
      <w:pPr>
        <w:pStyle w:val="afff2"/>
        <w:spacing w:before="120" w:line="240" w:lineRule="auto"/>
        <w:ind w:firstLine="454"/>
        <w:rPr>
          <w:rFonts w:ascii="Times New Roman" w:hAnsi="Times New Roman" w:cs="Times New Roman"/>
          <w:color w:val="auto"/>
          <w:sz w:val="24"/>
          <w:szCs w:val="24"/>
        </w:rPr>
      </w:pPr>
      <w:proofErr w:type="gramStart"/>
      <w:r w:rsidRPr="00F313CF">
        <w:rPr>
          <w:rFonts w:ascii="Times New Roman" w:hAnsi="Times New Roman" w:cs="Times New Roman"/>
          <w:color w:val="auto"/>
          <w:sz w:val="24"/>
          <w:szCs w:val="24"/>
        </w:rPr>
        <w:lastRenderedPageBreak/>
        <w:t>Примерный учебный план образовательных организаций Российской Федерации (далее ― Уче</w:t>
      </w:r>
      <w:r w:rsidRPr="00F313CF">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F313CF">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F313CF">
        <w:rPr>
          <w:rFonts w:ascii="Times New Roman" w:hAnsi="Times New Roman" w:cs="Times New Roman"/>
          <w:color w:val="auto"/>
          <w:sz w:val="24"/>
          <w:szCs w:val="24"/>
        </w:rPr>
        <w:softHyphen/>
        <w:t>ди</w:t>
      </w:r>
      <w:r w:rsidRPr="00F313CF">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F313CF">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7A2A9B" w:rsidRPr="00F313CF" w:rsidRDefault="007A2A9B" w:rsidP="00F313CF">
      <w:pPr>
        <w:pStyle w:val="afff2"/>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A2A9B" w:rsidRPr="00F313CF" w:rsidRDefault="007A2A9B" w:rsidP="00F313CF">
      <w:pPr>
        <w:pStyle w:val="afff2"/>
        <w:spacing w:line="240" w:lineRule="auto"/>
        <w:ind w:firstLine="709"/>
        <w:rPr>
          <w:rFonts w:ascii="Times New Roman" w:hAnsi="Times New Roman" w:cs="Times New Roman"/>
          <w:color w:val="auto"/>
          <w:sz w:val="24"/>
          <w:szCs w:val="24"/>
        </w:rPr>
      </w:pPr>
      <w:r w:rsidRPr="00F313CF">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7A2A9B" w:rsidRPr="00F313CF" w:rsidRDefault="007A2A9B" w:rsidP="00F313CF">
      <w:pPr>
        <w:pStyle w:val="afff2"/>
        <w:spacing w:line="240" w:lineRule="auto"/>
        <w:ind w:firstLine="709"/>
        <w:rPr>
          <w:rFonts w:ascii="Times New Roman" w:hAnsi="Times New Roman" w:cs="Times New Roman"/>
          <w:color w:val="auto"/>
          <w:sz w:val="24"/>
          <w:szCs w:val="24"/>
        </w:rPr>
      </w:pPr>
      <w:r w:rsidRPr="00F313CF">
        <w:rPr>
          <w:rFonts w:ascii="Times New Roman" w:hAnsi="Times New Roman" w:cs="Times New Roman"/>
          <w:color w:val="auto"/>
          <w:sz w:val="24"/>
          <w:szCs w:val="24"/>
        </w:rPr>
        <w:t xml:space="preserve">1 вариант ― </w:t>
      </w:r>
      <w:r w:rsidRPr="00F313CF">
        <w:rPr>
          <w:rFonts w:ascii="Times New Roman" w:hAnsi="Times New Roman" w:cs="Times New Roman"/>
          <w:color w:val="auto"/>
          <w:sz w:val="24"/>
          <w:szCs w:val="24"/>
          <w:lang w:val="en-US"/>
        </w:rPr>
        <w:t>I</w:t>
      </w:r>
      <w:r w:rsidRPr="00F313CF">
        <w:rPr>
          <w:rFonts w:ascii="Times New Roman" w:hAnsi="Times New Roman" w:cs="Times New Roman"/>
          <w:color w:val="auto"/>
          <w:sz w:val="24"/>
          <w:szCs w:val="24"/>
        </w:rPr>
        <w:t>-</w:t>
      </w:r>
      <w:r w:rsidRPr="00F313CF">
        <w:rPr>
          <w:rFonts w:ascii="Times New Roman" w:hAnsi="Times New Roman" w:cs="Times New Roman"/>
          <w:color w:val="auto"/>
          <w:sz w:val="24"/>
          <w:szCs w:val="24"/>
          <w:lang w:val="en-US"/>
        </w:rPr>
        <w:t>IV</w:t>
      </w:r>
      <w:r w:rsidRPr="00F313CF">
        <w:rPr>
          <w:rFonts w:ascii="Times New Roman" w:hAnsi="Times New Roman" w:cs="Times New Roman"/>
          <w:color w:val="auto"/>
          <w:sz w:val="24"/>
          <w:szCs w:val="24"/>
        </w:rPr>
        <w:t xml:space="preserve">; </w:t>
      </w:r>
      <w:r w:rsidRPr="00F313CF">
        <w:rPr>
          <w:rFonts w:ascii="Times New Roman" w:hAnsi="Times New Roman" w:cs="Times New Roman"/>
          <w:color w:val="auto"/>
          <w:sz w:val="24"/>
          <w:szCs w:val="24"/>
          <w:lang w:val="en-US"/>
        </w:rPr>
        <w:t>V</w:t>
      </w:r>
      <w:r w:rsidRPr="00F313CF">
        <w:rPr>
          <w:rFonts w:ascii="Times New Roman" w:hAnsi="Times New Roman" w:cs="Times New Roman"/>
          <w:color w:val="auto"/>
          <w:sz w:val="24"/>
          <w:szCs w:val="24"/>
        </w:rPr>
        <w:t>-</w:t>
      </w:r>
      <w:r w:rsidRPr="00F313CF">
        <w:rPr>
          <w:rFonts w:ascii="Times New Roman" w:hAnsi="Times New Roman" w:cs="Times New Roman"/>
          <w:color w:val="auto"/>
          <w:sz w:val="24"/>
          <w:szCs w:val="24"/>
          <w:lang w:val="en-US"/>
        </w:rPr>
        <w:t>IX</w:t>
      </w:r>
      <w:r w:rsidRPr="00F313CF">
        <w:rPr>
          <w:rFonts w:ascii="Times New Roman" w:hAnsi="Times New Roman" w:cs="Times New Roman"/>
          <w:color w:val="auto"/>
          <w:sz w:val="24"/>
          <w:szCs w:val="24"/>
        </w:rPr>
        <w:t xml:space="preserve"> классы (9 лет);</w:t>
      </w:r>
    </w:p>
    <w:p w:rsidR="007A2A9B" w:rsidRPr="00F313CF" w:rsidRDefault="007A2A9B" w:rsidP="00F313CF">
      <w:pPr>
        <w:pStyle w:val="afff2"/>
        <w:spacing w:line="240" w:lineRule="auto"/>
        <w:ind w:firstLine="709"/>
        <w:rPr>
          <w:rFonts w:ascii="Times New Roman" w:hAnsi="Times New Roman" w:cs="Times New Roman"/>
          <w:color w:val="auto"/>
          <w:sz w:val="24"/>
          <w:szCs w:val="24"/>
        </w:rPr>
      </w:pPr>
      <w:r w:rsidRPr="00F313CF">
        <w:rPr>
          <w:rFonts w:ascii="Times New Roman" w:hAnsi="Times New Roman" w:cs="Times New Roman"/>
          <w:color w:val="auto"/>
          <w:sz w:val="24"/>
          <w:szCs w:val="24"/>
        </w:rPr>
        <w:t>2 вариант ― подготовительный первый (</w:t>
      </w:r>
      <w:r w:rsidRPr="00F313CF">
        <w:rPr>
          <w:rFonts w:ascii="Times New Roman" w:hAnsi="Times New Roman" w:cs="Times New Roman"/>
          <w:color w:val="auto"/>
          <w:sz w:val="24"/>
          <w:szCs w:val="24"/>
          <w:lang w:val="en-US"/>
        </w:rPr>
        <w:t>I</w:t>
      </w:r>
      <w:r w:rsidRPr="00F313CF">
        <w:rPr>
          <w:rFonts w:ascii="Times New Roman" w:hAnsi="Times New Roman" w:cs="Times New Roman"/>
          <w:color w:val="auto"/>
          <w:sz w:val="24"/>
          <w:szCs w:val="24"/>
          <w:vertAlign w:val="superscript"/>
        </w:rPr>
        <w:t>1</w:t>
      </w:r>
      <w:r w:rsidRPr="00F313CF">
        <w:rPr>
          <w:rFonts w:ascii="Times New Roman" w:hAnsi="Times New Roman" w:cs="Times New Roman"/>
          <w:color w:val="auto"/>
          <w:sz w:val="24"/>
          <w:szCs w:val="24"/>
        </w:rPr>
        <w:t xml:space="preserve">)- </w:t>
      </w:r>
      <w:r w:rsidRPr="00F313CF">
        <w:rPr>
          <w:rFonts w:ascii="Times New Roman" w:hAnsi="Times New Roman" w:cs="Times New Roman"/>
          <w:color w:val="auto"/>
          <w:sz w:val="24"/>
          <w:szCs w:val="24"/>
          <w:lang w:val="en-US"/>
        </w:rPr>
        <w:t>IV</w:t>
      </w:r>
      <w:r w:rsidRPr="00F313CF">
        <w:rPr>
          <w:rFonts w:ascii="Times New Roman" w:hAnsi="Times New Roman" w:cs="Times New Roman"/>
          <w:color w:val="auto"/>
          <w:sz w:val="24"/>
          <w:szCs w:val="24"/>
        </w:rPr>
        <w:t xml:space="preserve">; </w:t>
      </w:r>
      <w:r w:rsidRPr="00F313CF">
        <w:rPr>
          <w:rFonts w:ascii="Times New Roman" w:hAnsi="Times New Roman" w:cs="Times New Roman"/>
          <w:color w:val="auto"/>
          <w:sz w:val="24"/>
          <w:szCs w:val="24"/>
          <w:lang w:val="en-US"/>
        </w:rPr>
        <w:t>V</w:t>
      </w:r>
      <w:r w:rsidRPr="00F313CF">
        <w:rPr>
          <w:rFonts w:ascii="Times New Roman" w:hAnsi="Times New Roman" w:cs="Times New Roman"/>
          <w:color w:val="auto"/>
          <w:sz w:val="24"/>
          <w:szCs w:val="24"/>
        </w:rPr>
        <w:t>-</w:t>
      </w:r>
      <w:r w:rsidRPr="00F313CF">
        <w:rPr>
          <w:rFonts w:ascii="Times New Roman" w:hAnsi="Times New Roman" w:cs="Times New Roman"/>
          <w:color w:val="auto"/>
          <w:sz w:val="24"/>
          <w:szCs w:val="24"/>
          <w:lang w:val="en-US"/>
        </w:rPr>
        <w:t>IX</w:t>
      </w:r>
      <w:r w:rsidRPr="00F313CF">
        <w:rPr>
          <w:rFonts w:ascii="Times New Roman" w:hAnsi="Times New Roman" w:cs="Times New Roman"/>
          <w:color w:val="auto"/>
          <w:sz w:val="24"/>
          <w:szCs w:val="24"/>
        </w:rPr>
        <w:t xml:space="preserve"> классы (10 лет);</w:t>
      </w:r>
    </w:p>
    <w:p w:rsidR="007A2A9B" w:rsidRPr="00F313CF" w:rsidRDefault="007A2A9B" w:rsidP="00F313CF">
      <w:pPr>
        <w:pStyle w:val="afff2"/>
        <w:spacing w:line="240" w:lineRule="auto"/>
        <w:ind w:firstLine="709"/>
        <w:rPr>
          <w:rFonts w:ascii="Times New Roman" w:hAnsi="Times New Roman" w:cs="Times New Roman"/>
          <w:color w:val="auto"/>
          <w:sz w:val="24"/>
          <w:szCs w:val="24"/>
        </w:rPr>
      </w:pPr>
      <w:r w:rsidRPr="00F313CF">
        <w:rPr>
          <w:rFonts w:ascii="Times New Roman" w:hAnsi="Times New Roman" w:cs="Times New Roman"/>
          <w:color w:val="auto"/>
          <w:sz w:val="24"/>
          <w:szCs w:val="24"/>
        </w:rPr>
        <w:t xml:space="preserve">3 вариант ― </w:t>
      </w:r>
      <w:r w:rsidRPr="00F313CF">
        <w:rPr>
          <w:rFonts w:ascii="Times New Roman" w:hAnsi="Times New Roman" w:cs="Times New Roman"/>
          <w:color w:val="auto"/>
          <w:sz w:val="24"/>
          <w:szCs w:val="24"/>
          <w:lang w:val="en-US"/>
        </w:rPr>
        <w:t>I</w:t>
      </w:r>
      <w:r w:rsidRPr="00F313CF">
        <w:rPr>
          <w:rFonts w:ascii="Times New Roman" w:hAnsi="Times New Roman" w:cs="Times New Roman"/>
          <w:color w:val="auto"/>
          <w:sz w:val="24"/>
          <w:szCs w:val="24"/>
        </w:rPr>
        <w:t>-</w:t>
      </w:r>
      <w:r w:rsidRPr="00F313CF">
        <w:rPr>
          <w:rFonts w:ascii="Times New Roman" w:hAnsi="Times New Roman" w:cs="Times New Roman"/>
          <w:color w:val="auto"/>
          <w:sz w:val="24"/>
          <w:szCs w:val="24"/>
          <w:lang w:val="en-US"/>
        </w:rPr>
        <w:t>IV</w:t>
      </w:r>
      <w:r w:rsidRPr="00F313CF">
        <w:rPr>
          <w:rFonts w:ascii="Times New Roman" w:hAnsi="Times New Roman" w:cs="Times New Roman"/>
          <w:color w:val="auto"/>
          <w:sz w:val="24"/>
          <w:szCs w:val="24"/>
        </w:rPr>
        <w:t xml:space="preserve">; </w:t>
      </w:r>
      <w:r w:rsidRPr="00F313CF">
        <w:rPr>
          <w:rFonts w:ascii="Times New Roman" w:hAnsi="Times New Roman" w:cs="Times New Roman"/>
          <w:color w:val="auto"/>
          <w:sz w:val="24"/>
          <w:szCs w:val="24"/>
          <w:lang w:val="en-US"/>
        </w:rPr>
        <w:t>V</w:t>
      </w:r>
      <w:r w:rsidRPr="00F313CF">
        <w:rPr>
          <w:rFonts w:ascii="Times New Roman" w:hAnsi="Times New Roman" w:cs="Times New Roman"/>
          <w:color w:val="auto"/>
          <w:sz w:val="24"/>
          <w:szCs w:val="24"/>
        </w:rPr>
        <w:t>-</w:t>
      </w:r>
      <w:r w:rsidRPr="00F313CF">
        <w:rPr>
          <w:rFonts w:ascii="Times New Roman" w:hAnsi="Times New Roman" w:cs="Times New Roman"/>
          <w:color w:val="auto"/>
          <w:sz w:val="24"/>
          <w:szCs w:val="24"/>
          <w:lang w:val="en-US"/>
        </w:rPr>
        <w:t>IX</w:t>
      </w:r>
      <w:r w:rsidRPr="00F313CF">
        <w:rPr>
          <w:rFonts w:ascii="Times New Roman" w:hAnsi="Times New Roman" w:cs="Times New Roman"/>
          <w:color w:val="auto"/>
          <w:sz w:val="24"/>
          <w:szCs w:val="24"/>
        </w:rPr>
        <w:t xml:space="preserve">; </w:t>
      </w:r>
      <w:r w:rsidRPr="00F313CF">
        <w:rPr>
          <w:rFonts w:ascii="Times New Roman" w:hAnsi="Times New Roman" w:cs="Times New Roman"/>
          <w:color w:val="auto"/>
          <w:sz w:val="24"/>
          <w:szCs w:val="24"/>
          <w:lang w:val="en-US"/>
        </w:rPr>
        <w:t>X</w:t>
      </w:r>
      <w:r w:rsidRPr="00F313CF">
        <w:rPr>
          <w:rFonts w:ascii="Times New Roman" w:hAnsi="Times New Roman" w:cs="Times New Roman"/>
          <w:color w:val="auto"/>
          <w:sz w:val="24"/>
          <w:szCs w:val="24"/>
        </w:rPr>
        <w:t>-</w:t>
      </w:r>
      <w:r w:rsidRPr="00F313CF">
        <w:rPr>
          <w:rFonts w:ascii="Times New Roman" w:hAnsi="Times New Roman" w:cs="Times New Roman"/>
          <w:color w:val="auto"/>
          <w:sz w:val="24"/>
          <w:szCs w:val="24"/>
          <w:lang w:val="en-US"/>
        </w:rPr>
        <w:t>XII</w:t>
      </w:r>
      <w:r w:rsidRPr="00F313CF">
        <w:rPr>
          <w:rFonts w:ascii="Times New Roman" w:hAnsi="Times New Roman" w:cs="Times New Roman"/>
          <w:color w:val="auto"/>
          <w:sz w:val="24"/>
          <w:szCs w:val="24"/>
        </w:rPr>
        <w:t xml:space="preserve"> (12 лет);</w:t>
      </w:r>
    </w:p>
    <w:p w:rsidR="007A2A9B" w:rsidRPr="00F313CF" w:rsidRDefault="007A2A9B" w:rsidP="00F313CF">
      <w:pPr>
        <w:pStyle w:val="afff2"/>
        <w:spacing w:line="240" w:lineRule="auto"/>
        <w:ind w:firstLine="709"/>
        <w:rPr>
          <w:rFonts w:ascii="Times New Roman" w:hAnsi="Times New Roman" w:cs="Times New Roman"/>
          <w:sz w:val="24"/>
          <w:szCs w:val="24"/>
        </w:rPr>
      </w:pPr>
      <w:r w:rsidRPr="00F313CF">
        <w:rPr>
          <w:rFonts w:ascii="Times New Roman" w:hAnsi="Times New Roman" w:cs="Times New Roman"/>
          <w:color w:val="auto"/>
          <w:sz w:val="24"/>
          <w:szCs w:val="24"/>
        </w:rPr>
        <w:t>4 вариант ― подготовительный первый (</w:t>
      </w:r>
      <w:r w:rsidRPr="00F313CF">
        <w:rPr>
          <w:rFonts w:ascii="Times New Roman" w:hAnsi="Times New Roman" w:cs="Times New Roman"/>
          <w:color w:val="auto"/>
          <w:sz w:val="24"/>
          <w:szCs w:val="24"/>
          <w:lang w:val="en-US"/>
        </w:rPr>
        <w:t>I</w:t>
      </w:r>
      <w:r w:rsidRPr="00F313CF">
        <w:rPr>
          <w:rFonts w:ascii="Times New Roman" w:hAnsi="Times New Roman" w:cs="Times New Roman"/>
          <w:color w:val="auto"/>
          <w:sz w:val="24"/>
          <w:szCs w:val="24"/>
          <w:vertAlign w:val="superscript"/>
        </w:rPr>
        <w:t>1</w:t>
      </w:r>
      <w:r w:rsidRPr="00F313CF">
        <w:rPr>
          <w:rFonts w:ascii="Times New Roman" w:hAnsi="Times New Roman" w:cs="Times New Roman"/>
          <w:color w:val="auto"/>
          <w:sz w:val="24"/>
          <w:szCs w:val="24"/>
        </w:rPr>
        <w:t xml:space="preserve">)- </w:t>
      </w:r>
      <w:r w:rsidRPr="00F313CF">
        <w:rPr>
          <w:rFonts w:ascii="Times New Roman" w:hAnsi="Times New Roman" w:cs="Times New Roman"/>
          <w:color w:val="auto"/>
          <w:sz w:val="24"/>
          <w:szCs w:val="24"/>
          <w:lang w:val="en-US"/>
        </w:rPr>
        <w:t>IV</w:t>
      </w:r>
      <w:r w:rsidRPr="00F313CF">
        <w:rPr>
          <w:rFonts w:ascii="Times New Roman" w:hAnsi="Times New Roman" w:cs="Times New Roman"/>
          <w:color w:val="auto"/>
          <w:sz w:val="24"/>
          <w:szCs w:val="24"/>
        </w:rPr>
        <w:t xml:space="preserve">; </w:t>
      </w:r>
      <w:r w:rsidRPr="00F313CF">
        <w:rPr>
          <w:rFonts w:ascii="Times New Roman" w:hAnsi="Times New Roman" w:cs="Times New Roman"/>
          <w:color w:val="auto"/>
          <w:sz w:val="24"/>
          <w:szCs w:val="24"/>
          <w:lang w:val="en-US"/>
        </w:rPr>
        <w:t>V</w:t>
      </w:r>
      <w:r w:rsidRPr="00F313CF">
        <w:rPr>
          <w:rFonts w:ascii="Times New Roman" w:hAnsi="Times New Roman" w:cs="Times New Roman"/>
          <w:color w:val="auto"/>
          <w:sz w:val="24"/>
          <w:szCs w:val="24"/>
        </w:rPr>
        <w:t>-</w:t>
      </w:r>
      <w:r w:rsidRPr="00F313CF">
        <w:rPr>
          <w:rFonts w:ascii="Times New Roman" w:hAnsi="Times New Roman" w:cs="Times New Roman"/>
          <w:color w:val="auto"/>
          <w:sz w:val="24"/>
          <w:szCs w:val="24"/>
          <w:lang w:val="en-US"/>
        </w:rPr>
        <w:t>IX</w:t>
      </w:r>
      <w:r w:rsidRPr="00F313CF">
        <w:rPr>
          <w:rFonts w:ascii="Times New Roman" w:hAnsi="Times New Roman" w:cs="Times New Roman"/>
          <w:color w:val="auto"/>
          <w:sz w:val="24"/>
          <w:szCs w:val="24"/>
        </w:rPr>
        <w:t xml:space="preserve">; </w:t>
      </w:r>
      <w:r w:rsidRPr="00F313CF">
        <w:rPr>
          <w:rFonts w:ascii="Times New Roman" w:hAnsi="Times New Roman" w:cs="Times New Roman"/>
          <w:color w:val="auto"/>
          <w:sz w:val="24"/>
          <w:szCs w:val="24"/>
          <w:lang w:val="en-US"/>
        </w:rPr>
        <w:t>X</w:t>
      </w:r>
      <w:r w:rsidRPr="00F313CF">
        <w:rPr>
          <w:rFonts w:ascii="Times New Roman" w:hAnsi="Times New Roman" w:cs="Times New Roman"/>
          <w:color w:val="auto"/>
          <w:sz w:val="24"/>
          <w:szCs w:val="24"/>
        </w:rPr>
        <w:t>-</w:t>
      </w:r>
      <w:r w:rsidRPr="00F313CF">
        <w:rPr>
          <w:rFonts w:ascii="Times New Roman" w:hAnsi="Times New Roman" w:cs="Times New Roman"/>
          <w:color w:val="auto"/>
          <w:sz w:val="24"/>
          <w:szCs w:val="24"/>
          <w:lang w:val="en-US"/>
        </w:rPr>
        <w:t>XII</w:t>
      </w:r>
      <w:r w:rsidRPr="00F313CF">
        <w:rPr>
          <w:rFonts w:ascii="Times New Roman" w:hAnsi="Times New Roman" w:cs="Times New Roman"/>
          <w:color w:val="auto"/>
          <w:sz w:val="24"/>
          <w:szCs w:val="24"/>
        </w:rPr>
        <w:t xml:space="preserve"> (13 лет).</w:t>
      </w:r>
    </w:p>
    <w:p w:rsidR="007A2A9B" w:rsidRPr="00F313CF" w:rsidRDefault="007A2A9B" w:rsidP="00F313CF">
      <w:pPr>
        <w:pStyle w:val="Standard"/>
        <w:ind w:firstLine="709"/>
        <w:jc w:val="both"/>
        <w:rPr>
          <w:rFonts w:ascii="Times New Roman" w:hAnsi="Times New Roman" w:cs="Times New Roman"/>
        </w:rPr>
      </w:pPr>
      <w:r w:rsidRPr="00F313CF">
        <w:rPr>
          <w:rFonts w:ascii="Times New Roman" w:hAnsi="Times New Roman" w:cs="Times New Roman"/>
        </w:rPr>
        <w:t>Выбор вариантов сроков обучения Организация осуществляет самостоятельно с учетом:</w:t>
      </w:r>
    </w:p>
    <w:p w:rsidR="007A2A9B" w:rsidRPr="00F313CF" w:rsidRDefault="007A2A9B" w:rsidP="00F313CF">
      <w:pPr>
        <w:pStyle w:val="Standard"/>
        <w:ind w:firstLine="709"/>
        <w:jc w:val="both"/>
        <w:rPr>
          <w:rFonts w:ascii="Times New Roman" w:hAnsi="Times New Roman" w:cs="Times New Roman"/>
        </w:rPr>
      </w:pPr>
      <w:r w:rsidRPr="00F313CF">
        <w:rPr>
          <w:rFonts w:ascii="Times New Roman" w:hAnsi="Times New Roman" w:cs="Times New Roman"/>
        </w:rPr>
        <w:t xml:space="preserve">особенностей психофизического развития обучающихся, </w:t>
      </w:r>
      <w:proofErr w:type="spellStart"/>
      <w:r w:rsidRPr="00F313CF">
        <w:rPr>
          <w:rFonts w:ascii="Times New Roman" w:hAnsi="Times New Roman" w:cs="Times New Roman"/>
        </w:rPr>
        <w:t>сформи</w:t>
      </w:r>
      <w:r w:rsidRPr="00F313CF">
        <w:rPr>
          <w:rFonts w:ascii="Times New Roman" w:hAnsi="Times New Roman" w:cs="Times New Roman"/>
        </w:rPr>
        <w:softHyphen/>
        <w:t>ро</w:t>
      </w:r>
      <w:r w:rsidRPr="00F313CF">
        <w:rPr>
          <w:rFonts w:ascii="Times New Roman" w:hAnsi="Times New Roman" w:cs="Times New Roman"/>
        </w:rPr>
        <w:softHyphen/>
        <w:t>ва</w:t>
      </w:r>
      <w:r w:rsidRPr="00F313CF">
        <w:rPr>
          <w:rFonts w:ascii="Times New Roman" w:hAnsi="Times New Roman" w:cs="Times New Roman"/>
        </w:rPr>
        <w:softHyphen/>
        <w:t>н</w:t>
      </w:r>
      <w:r w:rsidRPr="00F313CF">
        <w:rPr>
          <w:rFonts w:ascii="Times New Roman" w:hAnsi="Times New Roman" w:cs="Times New Roman"/>
        </w:rPr>
        <w:softHyphen/>
        <w:t>но</w:t>
      </w:r>
      <w:r w:rsidRPr="00F313CF">
        <w:rPr>
          <w:rFonts w:ascii="Times New Roman" w:hAnsi="Times New Roman" w:cs="Times New Roman"/>
        </w:rPr>
        <w:softHyphen/>
        <w:t>сти</w:t>
      </w:r>
      <w:proofErr w:type="spellEnd"/>
      <w:r w:rsidRPr="00F313CF">
        <w:rPr>
          <w:rFonts w:ascii="Times New Roman" w:hAnsi="Times New Roman" w:cs="Times New Roman"/>
        </w:rPr>
        <w:t xml:space="preserve"> у них готовности к школьному обучению и имеющихся особых об</w:t>
      </w:r>
      <w:r w:rsidRPr="00F313CF">
        <w:rPr>
          <w:rFonts w:ascii="Times New Roman" w:hAnsi="Times New Roman" w:cs="Times New Roman"/>
        </w:rPr>
        <w:softHyphen/>
        <w:t>ра</w:t>
      </w:r>
      <w:r w:rsidRPr="00F313CF">
        <w:rPr>
          <w:rFonts w:ascii="Times New Roman" w:hAnsi="Times New Roman" w:cs="Times New Roman"/>
        </w:rPr>
        <w:softHyphen/>
        <w:t>зо</w:t>
      </w:r>
      <w:r w:rsidRPr="00F313CF">
        <w:rPr>
          <w:rFonts w:ascii="Times New Roman" w:hAnsi="Times New Roman" w:cs="Times New Roman"/>
        </w:rPr>
        <w:softHyphen/>
        <w:t>ва</w:t>
      </w:r>
      <w:r w:rsidRPr="00F313CF">
        <w:rPr>
          <w:rFonts w:ascii="Times New Roman" w:hAnsi="Times New Roman" w:cs="Times New Roman"/>
        </w:rPr>
        <w:softHyphen/>
        <w:t>тельных потребностей;</w:t>
      </w:r>
    </w:p>
    <w:p w:rsidR="007A2A9B" w:rsidRPr="00F313CF" w:rsidRDefault="007A2A9B" w:rsidP="00F313CF">
      <w:pPr>
        <w:pStyle w:val="afff2"/>
        <w:spacing w:line="240" w:lineRule="auto"/>
        <w:ind w:firstLine="709"/>
        <w:rPr>
          <w:rFonts w:ascii="Times New Roman" w:hAnsi="Times New Roman" w:cs="Times New Roman"/>
          <w:color w:val="auto"/>
          <w:sz w:val="24"/>
          <w:szCs w:val="24"/>
        </w:rPr>
      </w:pPr>
      <w:r w:rsidRPr="00F313CF">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7A2A9B" w:rsidRPr="00F313CF" w:rsidRDefault="007A2A9B" w:rsidP="00F313CF">
      <w:pPr>
        <w:pStyle w:val="afff2"/>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F313CF">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F313CF">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F313CF">
        <w:rPr>
          <w:rFonts w:ascii="Times New Roman" w:hAnsi="Times New Roman" w:cs="Times New Roman"/>
          <w:color w:val="auto"/>
          <w:sz w:val="24"/>
          <w:szCs w:val="24"/>
        </w:rPr>
        <w:softHyphen/>
        <w:t>чес</w:t>
      </w:r>
      <w:r w:rsidRPr="00F313CF">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F313CF">
        <w:rPr>
          <w:rFonts w:ascii="Times New Roman" w:hAnsi="Times New Roman" w:cs="Times New Roman"/>
          <w:color w:val="auto"/>
          <w:sz w:val="24"/>
          <w:szCs w:val="24"/>
        </w:rPr>
        <w:softHyphen/>
        <w:t>ви</w:t>
      </w:r>
      <w:r w:rsidRPr="00F313CF">
        <w:rPr>
          <w:rFonts w:ascii="Times New Roman" w:hAnsi="Times New Roman" w:cs="Times New Roman"/>
          <w:color w:val="auto"/>
          <w:sz w:val="24"/>
          <w:szCs w:val="24"/>
        </w:rPr>
        <w:softHyphen/>
        <w:t>ва</w:t>
      </w:r>
      <w:r w:rsidRPr="00F313CF">
        <w:rPr>
          <w:rFonts w:ascii="Times New Roman" w:hAnsi="Times New Roman" w:cs="Times New Roman"/>
          <w:color w:val="auto"/>
          <w:sz w:val="24"/>
          <w:szCs w:val="24"/>
        </w:rPr>
        <w:softHyphen/>
        <w:t>ющая область.</w:t>
      </w:r>
    </w:p>
    <w:p w:rsidR="007A2A9B" w:rsidRPr="00F313CF" w:rsidRDefault="007A2A9B" w:rsidP="00F313CF">
      <w:pPr>
        <w:pStyle w:val="afff2"/>
        <w:spacing w:line="240" w:lineRule="auto"/>
        <w:ind w:firstLine="454"/>
        <w:rPr>
          <w:rFonts w:ascii="Times New Roman" w:hAnsi="Times New Roman" w:cs="Times New Roman"/>
          <w:b/>
          <w:color w:val="auto"/>
          <w:sz w:val="24"/>
          <w:szCs w:val="24"/>
        </w:rPr>
      </w:pPr>
      <w:r w:rsidRPr="00F313CF">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A9B" w:rsidRPr="00F313CF" w:rsidRDefault="007A2A9B" w:rsidP="00F313CF">
      <w:pPr>
        <w:pStyle w:val="afff2"/>
        <w:spacing w:line="240" w:lineRule="auto"/>
        <w:ind w:firstLine="454"/>
        <w:rPr>
          <w:rFonts w:ascii="Times New Roman" w:hAnsi="Times New Roman" w:cs="Times New Roman"/>
          <w:color w:val="auto"/>
          <w:sz w:val="24"/>
          <w:szCs w:val="24"/>
        </w:rPr>
      </w:pPr>
      <w:r w:rsidRPr="00F313CF">
        <w:rPr>
          <w:rFonts w:ascii="Times New Roman" w:hAnsi="Times New Roman" w:cs="Times New Roman"/>
          <w:b/>
          <w:color w:val="auto"/>
          <w:sz w:val="24"/>
          <w:szCs w:val="24"/>
        </w:rPr>
        <w:t>Обязательная часть</w:t>
      </w:r>
      <w:r w:rsidRPr="00F313CF">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7A2A9B" w:rsidRPr="00F313CF" w:rsidRDefault="007A2A9B" w:rsidP="00F313CF">
      <w:pPr>
        <w:pStyle w:val="afff2"/>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7A2A9B" w:rsidRPr="00F313CF" w:rsidRDefault="007A2A9B" w:rsidP="00F313CF">
      <w:pPr>
        <w:pStyle w:val="aff0"/>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7A2A9B" w:rsidRPr="00F313CF" w:rsidRDefault="007A2A9B" w:rsidP="00F313CF">
      <w:pPr>
        <w:pStyle w:val="aff0"/>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7A2A9B" w:rsidRPr="00F313CF" w:rsidRDefault="007A2A9B" w:rsidP="00F313CF">
      <w:pPr>
        <w:pStyle w:val="aff0"/>
        <w:spacing w:line="240" w:lineRule="auto"/>
        <w:ind w:firstLine="454"/>
        <w:rPr>
          <w:rFonts w:ascii="Times New Roman" w:hAnsi="Times New Roman" w:cs="Times New Roman"/>
          <w:b/>
          <w:color w:val="auto"/>
          <w:sz w:val="24"/>
          <w:szCs w:val="24"/>
        </w:rPr>
      </w:pPr>
      <w:r w:rsidRPr="00F313CF">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7A2A9B" w:rsidRPr="00F313CF" w:rsidRDefault="007A2A9B" w:rsidP="00F313CF">
      <w:pPr>
        <w:pStyle w:val="afff2"/>
        <w:spacing w:line="240" w:lineRule="auto"/>
        <w:ind w:firstLine="454"/>
        <w:rPr>
          <w:rFonts w:ascii="Times New Roman" w:hAnsi="Times New Roman" w:cs="Times New Roman"/>
          <w:sz w:val="24"/>
          <w:szCs w:val="24"/>
        </w:rPr>
      </w:pPr>
      <w:r w:rsidRPr="00F313CF">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F313CF">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7A2A9B" w:rsidRPr="00F313CF" w:rsidRDefault="007A2A9B" w:rsidP="00F313CF">
      <w:pPr>
        <w:tabs>
          <w:tab w:val="left" w:pos="1260"/>
        </w:tabs>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7A2A9B" w:rsidRPr="00F313CF" w:rsidRDefault="007A2A9B" w:rsidP="00F313CF">
      <w:pPr>
        <w:spacing w:line="240" w:lineRule="auto"/>
        <w:ind w:firstLine="573"/>
        <w:jc w:val="both"/>
        <w:rPr>
          <w:rFonts w:ascii="Times New Roman" w:hAnsi="Times New Roman" w:cs="Times New Roman"/>
          <w:sz w:val="24"/>
          <w:szCs w:val="24"/>
        </w:rPr>
      </w:pPr>
      <w:r w:rsidRPr="00F313CF">
        <w:rPr>
          <w:rFonts w:ascii="Times New Roman" w:hAnsi="Times New Roman" w:cs="Times New Roman"/>
          <w:sz w:val="24"/>
          <w:szCs w:val="24"/>
        </w:rPr>
        <w:t xml:space="preserve">учебные занятия, обеспечивающие различные интересы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в том числе этнокультурные;</w:t>
      </w:r>
    </w:p>
    <w:p w:rsidR="007A2A9B" w:rsidRPr="00F313CF" w:rsidRDefault="007A2A9B" w:rsidP="00F313CF">
      <w:pPr>
        <w:spacing w:line="240" w:lineRule="auto"/>
        <w:ind w:firstLine="573"/>
        <w:jc w:val="both"/>
        <w:rPr>
          <w:rFonts w:ascii="Times New Roman" w:hAnsi="Times New Roman" w:cs="Times New Roman"/>
          <w:sz w:val="24"/>
          <w:szCs w:val="24"/>
        </w:rPr>
      </w:pPr>
      <w:r w:rsidRPr="00F313CF">
        <w:rPr>
          <w:rFonts w:ascii="Times New Roman" w:hAnsi="Times New Roman" w:cs="Times New Roman"/>
          <w:sz w:val="24"/>
          <w:szCs w:val="24"/>
        </w:rPr>
        <w:lastRenderedPageBreak/>
        <w:t xml:space="preserve">увеличение учебных часов, отводимых на изучение отдельных учебных предметов обязательной части; </w:t>
      </w:r>
    </w:p>
    <w:p w:rsidR="007A2A9B" w:rsidRPr="00F313CF" w:rsidRDefault="007A2A9B" w:rsidP="00F313CF">
      <w:pPr>
        <w:spacing w:line="240" w:lineRule="auto"/>
        <w:ind w:firstLine="573"/>
        <w:jc w:val="both"/>
        <w:rPr>
          <w:rFonts w:ascii="Times New Roman" w:hAnsi="Times New Roman" w:cs="Times New Roman"/>
          <w:sz w:val="24"/>
          <w:szCs w:val="24"/>
        </w:rPr>
      </w:pPr>
      <w:r w:rsidRPr="00F313CF">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F313CF">
        <w:rPr>
          <w:rFonts w:ascii="Times New Roman" w:hAnsi="Times New Roman" w:cs="Times New Roman"/>
          <w:sz w:val="24"/>
          <w:szCs w:val="24"/>
        </w:rPr>
        <w:br/>
        <w:t>в психическом и (или) физическом развитии;</w:t>
      </w:r>
    </w:p>
    <w:p w:rsidR="007A2A9B" w:rsidRPr="00F313CF" w:rsidRDefault="007A2A9B" w:rsidP="00F313CF">
      <w:pPr>
        <w:spacing w:line="240" w:lineRule="auto"/>
        <w:ind w:firstLine="573"/>
        <w:jc w:val="both"/>
        <w:rPr>
          <w:rFonts w:ascii="Times New Roman" w:hAnsi="Times New Roman" w:cs="Times New Roman"/>
          <w:sz w:val="24"/>
          <w:szCs w:val="24"/>
        </w:rPr>
      </w:pPr>
      <w:r w:rsidRPr="00F313CF">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7A2A9B" w:rsidRPr="00F313CF" w:rsidRDefault="007A2A9B" w:rsidP="00F313CF">
      <w:pPr>
        <w:pStyle w:val="ad"/>
        <w:shd w:val="clear" w:color="auto" w:fill="FFFFFF"/>
        <w:ind w:left="0"/>
        <w:rPr>
          <w:lang w:val="ru-RU"/>
        </w:rPr>
      </w:pPr>
      <w:r w:rsidRPr="00F313CF">
        <w:rPr>
          <w:lang w:val="ru-RU"/>
        </w:rPr>
        <w:t xml:space="preserve">Содержание </w:t>
      </w:r>
      <w:r w:rsidRPr="00F313CF">
        <w:rPr>
          <w:b/>
          <w:lang w:val="ru-RU"/>
        </w:rPr>
        <w:t>коррекционно-развивающей области</w:t>
      </w:r>
      <w:r w:rsidRPr="00F313CF">
        <w:rPr>
          <w:lang w:val="ru-RU"/>
        </w:rPr>
        <w:t xml:space="preserve"> учебного плана представлено коррекционными занятиями (логопедическими и </w:t>
      </w:r>
      <w:proofErr w:type="spellStart"/>
      <w:r w:rsidRPr="00F313CF">
        <w:rPr>
          <w:lang w:val="ru-RU"/>
        </w:rPr>
        <w:t>психокоррекционными</w:t>
      </w:r>
      <w:proofErr w:type="spellEnd"/>
      <w:r w:rsidRPr="00F313CF">
        <w:rPr>
          <w:lang w:val="ru-RU"/>
        </w:rPr>
        <w:t xml:space="preserve">) и ритмикой в младших классах. </w:t>
      </w:r>
    </w:p>
    <w:p w:rsidR="007A2A9B" w:rsidRPr="00F313CF" w:rsidRDefault="007A2A9B" w:rsidP="00F313CF">
      <w:pPr>
        <w:pStyle w:val="afff2"/>
        <w:spacing w:line="240" w:lineRule="auto"/>
        <w:ind w:firstLine="454"/>
        <w:rPr>
          <w:rFonts w:ascii="Times New Roman" w:hAnsi="Times New Roman" w:cs="Times New Roman"/>
          <w:sz w:val="24"/>
          <w:szCs w:val="24"/>
        </w:rPr>
      </w:pPr>
      <w:r w:rsidRPr="00F313CF">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F313CF">
        <w:rPr>
          <w:rFonts w:ascii="Times New Roman" w:hAnsi="Times New Roman" w:cs="Times New Roman"/>
          <w:sz w:val="24"/>
          <w:szCs w:val="24"/>
        </w:rPr>
        <w:t>особенностей</w:t>
      </w:r>
      <w:proofErr w:type="gramEnd"/>
      <w:r w:rsidRPr="00F313CF">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7A2A9B" w:rsidRPr="00F313CF" w:rsidRDefault="007A2A9B" w:rsidP="00F313CF">
      <w:pPr>
        <w:pStyle w:val="ad"/>
        <w:shd w:val="clear" w:color="auto" w:fill="FFFFFF"/>
        <w:ind w:left="0"/>
        <w:rPr>
          <w:lang w:val="ru-RU"/>
        </w:rPr>
      </w:pPr>
      <w:r w:rsidRPr="00F313CF">
        <w:rPr>
          <w:lang w:val="ru-RU"/>
        </w:rPr>
        <w:t xml:space="preserve">Организация занятий по направлениям </w:t>
      </w:r>
      <w:r w:rsidRPr="00F313CF">
        <w:rPr>
          <w:b/>
          <w:lang w:val="ru-RU"/>
        </w:rPr>
        <w:t>внеурочной деятельности</w:t>
      </w:r>
      <w:r w:rsidRPr="00F313CF">
        <w:rPr>
          <w:lang w:val="ru-RU"/>
        </w:rPr>
        <w:t xml:space="preserve"> (</w:t>
      </w:r>
      <w:proofErr w:type="gramStart"/>
      <w:r w:rsidRPr="00F313CF">
        <w:rPr>
          <w:lang w:val="ru-RU"/>
        </w:rPr>
        <w:t>нравственное</w:t>
      </w:r>
      <w:proofErr w:type="gramEnd"/>
      <w:r w:rsidRPr="00F313CF">
        <w:rPr>
          <w:lang w:val="ru-RU"/>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F313CF">
        <w:rPr>
          <w:lang w:val="ru-RU"/>
        </w:rPr>
        <w:t>обучающимся</w:t>
      </w:r>
      <w:proofErr w:type="gramEnd"/>
      <w:r w:rsidRPr="00F313CF">
        <w:rPr>
          <w:lang w:val="ru-RU"/>
        </w:rPr>
        <w:t xml:space="preserve"> возможность выбора широкого спектра занятий, направленных на их развитие.</w:t>
      </w:r>
    </w:p>
    <w:p w:rsidR="007A2A9B" w:rsidRPr="00F313CF" w:rsidRDefault="007A2A9B" w:rsidP="00F313CF">
      <w:pPr>
        <w:pStyle w:val="afff2"/>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7A2A9B" w:rsidRPr="00F313CF" w:rsidRDefault="007A2A9B" w:rsidP="00F313CF">
      <w:pPr>
        <w:pStyle w:val="afff2"/>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7A2A9B" w:rsidRPr="00F313CF" w:rsidRDefault="007A2A9B" w:rsidP="00F313CF">
      <w:pPr>
        <w:pStyle w:val="afff2"/>
        <w:spacing w:line="240" w:lineRule="auto"/>
        <w:ind w:firstLine="454"/>
        <w:rPr>
          <w:rFonts w:ascii="Times New Roman" w:hAnsi="Times New Roman" w:cs="Times New Roman"/>
          <w:color w:val="auto"/>
          <w:sz w:val="24"/>
          <w:szCs w:val="24"/>
        </w:rPr>
      </w:pPr>
      <w:r w:rsidRPr="00F313CF">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F313CF">
        <w:rPr>
          <w:rFonts w:ascii="Times New Roman" w:hAnsi="Times New Roman" w:cs="Times New Roman"/>
          <w:color w:val="auto"/>
          <w:sz w:val="24"/>
          <w:szCs w:val="24"/>
        </w:rPr>
        <w:t>тьюторской</w:t>
      </w:r>
      <w:proofErr w:type="spellEnd"/>
      <w:r w:rsidRPr="00F313CF">
        <w:rPr>
          <w:rFonts w:ascii="Times New Roman" w:hAnsi="Times New Roman" w:cs="Times New Roman"/>
          <w:color w:val="auto"/>
          <w:sz w:val="24"/>
          <w:szCs w:val="24"/>
        </w:rPr>
        <w:t xml:space="preserve"> поддержкой.</w:t>
      </w:r>
    </w:p>
    <w:p w:rsidR="007A2A9B" w:rsidRPr="00F313CF" w:rsidRDefault="007A2A9B" w:rsidP="007A2A9B">
      <w:pPr>
        <w:pStyle w:val="afff2"/>
        <w:spacing w:line="360" w:lineRule="auto"/>
        <w:ind w:firstLine="454"/>
        <w:rPr>
          <w:rFonts w:ascii="Times New Roman" w:hAnsi="Times New Roman" w:cs="Times New Roman"/>
          <w:color w:val="auto"/>
          <w:sz w:val="24"/>
          <w:szCs w:val="24"/>
        </w:rPr>
      </w:pPr>
    </w:p>
    <w:p w:rsidR="007A2A9B" w:rsidRPr="00F313CF" w:rsidRDefault="007A2A9B" w:rsidP="007A2A9B">
      <w:pPr>
        <w:jc w:val="center"/>
        <w:rPr>
          <w:rFonts w:ascii="Times New Roman" w:hAnsi="Times New Roman" w:cs="Times New Roman"/>
          <w:b/>
          <w:sz w:val="24"/>
          <w:szCs w:val="24"/>
        </w:rPr>
      </w:pPr>
      <w:r w:rsidRPr="00F313CF">
        <w:rPr>
          <w:rFonts w:ascii="Times New Roman" w:hAnsi="Times New Roman" w:cs="Times New Roman"/>
          <w:b/>
          <w:sz w:val="24"/>
          <w:szCs w:val="24"/>
        </w:rPr>
        <w:t>УЧЕБНЫЙ ПЛАН</w:t>
      </w:r>
    </w:p>
    <w:p w:rsidR="007A2A9B" w:rsidRPr="00F313CF" w:rsidRDefault="007A2A9B" w:rsidP="007A2A9B">
      <w:pPr>
        <w:jc w:val="center"/>
        <w:rPr>
          <w:rFonts w:ascii="Times New Roman" w:hAnsi="Times New Roman" w:cs="Times New Roman"/>
          <w:b/>
          <w:sz w:val="24"/>
          <w:szCs w:val="24"/>
        </w:rPr>
      </w:pPr>
      <w:r w:rsidRPr="00F313CF">
        <w:rPr>
          <w:rFonts w:ascii="Times New Roman" w:hAnsi="Times New Roman" w:cs="Times New Roman"/>
          <w:b/>
          <w:sz w:val="24"/>
          <w:szCs w:val="24"/>
        </w:rPr>
        <w:t>индивидуального обучения  учащейся  1 класса по программе школ 8 вида</w:t>
      </w:r>
    </w:p>
    <w:p w:rsidR="007A2A9B" w:rsidRPr="00F313CF" w:rsidRDefault="007A2A9B" w:rsidP="007A2A9B">
      <w:pPr>
        <w:jc w:val="center"/>
        <w:rPr>
          <w:rFonts w:ascii="Times New Roman" w:hAnsi="Times New Roman" w:cs="Times New Roman"/>
          <w:b/>
          <w:sz w:val="24"/>
          <w:szCs w:val="24"/>
        </w:rPr>
      </w:pPr>
      <w:r w:rsidRPr="00F313CF">
        <w:rPr>
          <w:rFonts w:ascii="Times New Roman" w:hAnsi="Times New Roman" w:cs="Times New Roman"/>
          <w:b/>
          <w:sz w:val="24"/>
          <w:szCs w:val="24"/>
        </w:rPr>
        <w:t>на 2016-2017 учебный год</w:t>
      </w:r>
    </w:p>
    <w:tbl>
      <w:tblPr>
        <w:tblpPr w:leftFromText="180" w:rightFromText="180" w:vertAnchor="text" w:horzAnchor="margin" w:tblpY="2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2268"/>
      </w:tblGrid>
      <w:tr w:rsidR="007A2A9B" w:rsidRPr="00F313CF" w:rsidTr="00767E77">
        <w:tc>
          <w:tcPr>
            <w:tcW w:w="2093" w:type="dxa"/>
          </w:tcPr>
          <w:p w:rsidR="007A2A9B" w:rsidRPr="00F313CF" w:rsidRDefault="007A2A9B" w:rsidP="00767E77">
            <w:pPr>
              <w:jc w:val="center"/>
              <w:rPr>
                <w:rFonts w:ascii="Times New Roman" w:hAnsi="Times New Roman" w:cs="Times New Roman"/>
                <w:sz w:val="24"/>
                <w:szCs w:val="24"/>
              </w:rPr>
            </w:pPr>
            <w:r w:rsidRPr="00F313CF">
              <w:rPr>
                <w:rFonts w:ascii="Times New Roman" w:hAnsi="Times New Roman" w:cs="Times New Roman"/>
                <w:sz w:val="24"/>
                <w:szCs w:val="24"/>
              </w:rPr>
              <w:t>Предметная область</w:t>
            </w:r>
          </w:p>
        </w:tc>
        <w:tc>
          <w:tcPr>
            <w:tcW w:w="5245" w:type="dxa"/>
            <w:shd w:val="clear" w:color="auto" w:fill="auto"/>
          </w:tcPr>
          <w:p w:rsidR="007A2A9B" w:rsidRPr="00F313CF" w:rsidRDefault="007A2A9B" w:rsidP="00767E77">
            <w:pPr>
              <w:jc w:val="center"/>
              <w:rPr>
                <w:rFonts w:ascii="Times New Roman" w:hAnsi="Times New Roman" w:cs="Times New Roman"/>
                <w:sz w:val="24"/>
                <w:szCs w:val="24"/>
              </w:rPr>
            </w:pPr>
            <w:r w:rsidRPr="00F313CF">
              <w:rPr>
                <w:rFonts w:ascii="Times New Roman" w:hAnsi="Times New Roman" w:cs="Times New Roman"/>
                <w:sz w:val="24"/>
                <w:szCs w:val="24"/>
              </w:rPr>
              <w:t>Предмет</w:t>
            </w:r>
          </w:p>
        </w:tc>
        <w:tc>
          <w:tcPr>
            <w:tcW w:w="2268" w:type="dxa"/>
            <w:shd w:val="clear" w:color="auto" w:fill="auto"/>
          </w:tcPr>
          <w:p w:rsidR="007A2A9B" w:rsidRPr="00F313CF" w:rsidRDefault="007A2A9B" w:rsidP="00767E77">
            <w:pPr>
              <w:jc w:val="center"/>
              <w:rPr>
                <w:rFonts w:ascii="Times New Roman" w:hAnsi="Times New Roman" w:cs="Times New Roman"/>
                <w:sz w:val="24"/>
                <w:szCs w:val="24"/>
              </w:rPr>
            </w:pPr>
            <w:r w:rsidRPr="00F313CF">
              <w:rPr>
                <w:rFonts w:ascii="Times New Roman" w:hAnsi="Times New Roman" w:cs="Times New Roman"/>
                <w:sz w:val="24"/>
                <w:szCs w:val="24"/>
              </w:rPr>
              <w:t>Количество часов</w:t>
            </w:r>
          </w:p>
        </w:tc>
      </w:tr>
      <w:tr w:rsidR="007A2A9B" w:rsidRPr="00F313CF" w:rsidTr="00767E77">
        <w:tc>
          <w:tcPr>
            <w:tcW w:w="2093" w:type="dxa"/>
            <w:vMerge w:val="restart"/>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1.Язык и речевая практика</w:t>
            </w: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1.1.Русский язык</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1,25</w:t>
            </w:r>
          </w:p>
        </w:tc>
      </w:tr>
      <w:tr w:rsidR="007A2A9B" w:rsidRPr="00F313CF" w:rsidTr="00767E77">
        <w:tc>
          <w:tcPr>
            <w:tcW w:w="2093" w:type="dxa"/>
            <w:vMerge/>
          </w:tcPr>
          <w:p w:rsidR="007A2A9B" w:rsidRPr="00F313CF" w:rsidRDefault="007A2A9B" w:rsidP="00767E77">
            <w:pPr>
              <w:jc w:val="both"/>
              <w:rPr>
                <w:rFonts w:ascii="Times New Roman" w:hAnsi="Times New Roman" w:cs="Times New Roman"/>
                <w:sz w:val="24"/>
                <w:szCs w:val="24"/>
              </w:rPr>
            </w:pP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 xml:space="preserve">1.2.Чтение </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1,25</w:t>
            </w:r>
          </w:p>
        </w:tc>
      </w:tr>
      <w:tr w:rsidR="007A2A9B" w:rsidRPr="00F313CF" w:rsidTr="00767E77">
        <w:tc>
          <w:tcPr>
            <w:tcW w:w="2093" w:type="dxa"/>
            <w:vMerge/>
          </w:tcPr>
          <w:p w:rsidR="007A2A9B" w:rsidRPr="00F313CF" w:rsidRDefault="007A2A9B" w:rsidP="00767E77">
            <w:pPr>
              <w:jc w:val="both"/>
              <w:rPr>
                <w:rFonts w:ascii="Times New Roman" w:hAnsi="Times New Roman" w:cs="Times New Roman"/>
                <w:sz w:val="24"/>
                <w:szCs w:val="24"/>
              </w:rPr>
            </w:pP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1.3.Речевая практика</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1,25</w:t>
            </w:r>
          </w:p>
        </w:tc>
      </w:tr>
      <w:tr w:rsidR="007A2A9B" w:rsidRPr="00F313CF" w:rsidTr="00767E77">
        <w:tc>
          <w:tcPr>
            <w:tcW w:w="2093" w:type="dxa"/>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2.Математика</w:t>
            </w: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2.1Математика</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1,25</w:t>
            </w:r>
          </w:p>
        </w:tc>
      </w:tr>
      <w:tr w:rsidR="007A2A9B" w:rsidRPr="00F313CF" w:rsidTr="00767E77">
        <w:tc>
          <w:tcPr>
            <w:tcW w:w="2093" w:type="dxa"/>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lastRenderedPageBreak/>
              <w:t>3.Естествознание</w:t>
            </w: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3.1Мир природы и человека</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1,25</w:t>
            </w:r>
          </w:p>
        </w:tc>
      </w:tr>
      <w:tr w:rsidR="007A2A9B" w:rsidRPr="00F313CF" w:rsidTr="00767E77">
        <w:tc>
          <w:tcPr>
            <w:tcW w:w="2093" w:type="dxa"/>
            <w:vMerge w:val="restart"/>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4.Искусство</w:t>
            </w: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4.1Искусство (</w:t>
            </w:r>
            <w:proofErr w:type="gramStart"/>
            <w:r w:rsidRPr="00F313CF">
              <w:rPr>
                <w:rFonts w:ascii="Times New Roman" w:hAnsi="Times New Roman" w:cs="Times New Roman"/>
                <w:sz w:val="24"/>
                <w:szCs w:val="24"/>
              </w:rPr>
              <w:t>ИЗО</w:t>
            </w:r>
            <w:proofErr w:type="gramEnd"/>
            <w:r w:rsidRPr="00F313CF">
              <w:rPr>
                <w:rFonts w:ascii="Times New Roman" w:hAnsi="Times New Roman" w:cs="Times New Roman"/>
                <w:sz w:val="24"/>
                <w:szCs w:val="24"/>
              </w:rPr>
              <w:t>)</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0,25</w:t>
            </w:r>
          </w:p>
        </w:tc>
      </w:tr>
      <w:tr w:rsidR="007A2A9B" w:rsidRPr="00F313CF" w:rsidTr="00767E77">
        <w:tc>
          <w:tcPr>
            <w:tcW w:w="2093" w:type="dxa"/>
            <w:vMerge/>
          </w:tcPr>
          <w:p w:rsidR="007A2A9B" w:rsidRPr="00F313CF" w:rsidRDefault="007A2A9B" w:rsidP="00767E77">
            <w:pPr>
              <w:jc w:val="both"/>
              <w:rPr>
                <w:rFonts w:ascii="Times New Roman" w:hAnsi="Times New Roman" w:cs="Times New Roman"/>
                <w:sz w:val="24"/>
                <w:szCs w:val="24"/>
              </w:rPr>
            </w:pP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4.2Искусство (музыка)</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0,25</w:t>
            </w:r>
          </w:p>
        </w:tc>
      </w:tr>
      <w:tr w:rsidR="007A2A9B" w:rsidRPr="00F313CF" w:rsidTr="00767E77">
        <w:tc>
          <w:tcPr>
            <w:tcW w:w="2093" w:type="dxa"/>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5.Физическая культура</w:t>
            </w: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5.1.Физическая культура</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0,25</w:t>
            </w:r>
          </w:p>
        </w:tc>
      </w:tr>
      <w:tr w:rsidR="007A2A9B" w:rsidRPr="00F313CF" w:rsidTr="00767E77">
        <w:tc>
          <w:tcPr>
            <w:tcW w:w="2093" w:type="dxa"/>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6.Технология</w:t>
            </w:r>
          </w:p>
        </w:tc>
        <w:tc>
          <w:tcPr>
            <w:tcW w:w="5245"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6.1.Ручной труд</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0,5</w:t>
            </w:r>
          </w:p>
        </w:tc>
      </w:tr>
      <w:tr w:rsidR="007A2A9B" w:rsidRPr="00F313CF" w:rsidTr="00767E77">
        <w:tc>
          <w:tcPr>
            <w:tcW w:w="7338" w:type="dxa"/>
            <w:gridSpan w:val="2"/>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ИТОГО</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7,5</w:t>
            </w:r>
          </w:p>
        </w:tc>
      </w:tr>
      <w:tr w:rsidR="007A2A9B" w:rsidRPr="00F313CF" w:rsidTr="00767E77">
        <w:tc>
          <w:tcPr>
            <w:tcW w:w="7338" w:type="dxa"/>
            <w:gridSpan w:val="2"/>
          </w:tcPr>
          <w:p w:rsidR="007A2A9B" w:rsidRPr="00F313CF" w:rsidRDefault="007A2A9B" w:rsidP="00767E77">
            <w:pPr>
              <w:jc w:val="both"/>
              <w:rPr>
                <w:rFonts w:ascii="Times New Roman" w:hAnsi="Times New Roman" w:cs="Times New Roman"/>
                <w:b/>
                <w:sz w:val="24"/>
                <w:szCs w:val="24"/>
              </w:rPr>
            </w:pPr>
            <w:r w:rsidRPr="00F313CF">
              <w:rPr>
                <w:rFonts w:ascii="Times New Roman" w:hAnsi="Times New Roman" w:cs="Times New Roman"/>
                <w:b/>
                <w:sz w:val="24"/>
                <w:szCs w:val="24"/>
              </w:rPr>
              <w:t>Часть, формируемая участниками образовательных отношений</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_______</w:t>
            </w:r>
          </w:p>
        </w:tc>
      </w:tr>
      <w:tr w:rsidR="007A2A9B" w:rsidRPr="00F313CF" w:rsidTr="00767E77">
        <w:tc>
          <w:tcPr>
            <w:tcW w:w="7338" w:type="dxa"/>
            <w:gridSpan w:val="2"/>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Коррекционные занятия и ритмика</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0,25</w:t>
            </w:r>
          </w:p>
        </w:tc>
      </w:tr>
      <w:tr w:rsidR="007A2A9B" w:rsidRPr="00F313CF" w:rsidTr="00767E77">
        <w:trPr>
          <w:trHeight w:val="255"/>
        </w:trPr>
        <w:tc>
          <w:tcPr>
            <w:tcW w:w="7338" w:type="dxa"/>
            <w:gridSpan w:val="2"/>
          </w:tcPr>
          <w:p w:rsidR="007A2A9B" w:rsidRPr="00F313CF" w:rsidRDefault="007A2A9B" w:rsidP="00767E77">
            <w:pPr>
              <w:jc w:val="both"/>
              <w:rPr>
                <w:rFonts w:ascii="Times New Roman" w:hAnsi="Times New Roman" w:cs="Times New Roman"/>
                <w:b/>
                <w:sz w:val="24"/>
                <w:szCs w:val="24"/>
              </w:rPr>
            </w:pPr>
            <w:r w:rsidRPr="00F313CF">
              <w:rPr>
                <w:rFonts w:ascii="Times New Roman" w:hAnsi="Times New Roman" w:cs="Times New Roman"/>
                <w:b/>
                <w:sz w:val="24"/>
                <w:szCs w:val="24"/>
              </w:rPr>
              <w:t>Внеурочная деятельность</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p>
        </w:tc>
      </w:tr>
      <w:tr w:rsidR="007A2A9B" w:rsidRPr="00F313CF" w:rsidTr="00767E77">
        <w:trPr>
          <w:trHeight w:val="375"/>
        </w:trPr>
        <w:tc>
          <w:tcPr>
            <w:tcW w:w="7338" w:type="dxa"/>
            <w:gridSpan w:val="2"/>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1. «Азбука истоков»</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0,25</w:t>
            </w:r>
          </w:p>
        </w:tc>
      </w:tr>
      <w:tr w:rsidR="007A2A9B" w:rsidRPr="00F313CF" w:rsidTr="00767E77">
        <w:tc>
          <w:tcPr>
            <w:tcW w:w="7338" w:type="dxa"/>
            <w:gridSpan w:val="2"/>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ИТОГО</w:t>
            </w:r>
          </w:p>
        </w:tc>
        <w:tc>
          <w:tcPr>
            <w:tcW w:w="2268" w:type="dxa"/>
            <w:shd w:val="clear" w:color="auto" w:fill="auto"/>
          </w:tcPr>
          <w:p w:rsidR="007A2A9B" w:rsidRPr="00F313CF" w:rsidRDefault="007A2A9B" w:rsidP="00767E77">
            <w:pPr>
              <w:jc w:val="both"/>
              <w:rPr>
                <w:rFonts w:ascii="Times New Roman" w:hAnsi="Times New Roman" w:cs="Times New Roman"/>
                <w:sz w:val="24"/>
                <w:szCs w:val="24"/>
              </w:rPr>
            </w:pPr>
            <w:r w:rsidRPr="00F313CF">
              <w:rPr>
                <w:rFonts w:ascii="Times New Roman" w:hAnsi="Times New Roman" w:cs="Times New Roman"/>
                <w:sz w:val="24"/>
                <w:szCs w:val="24"/>
              </w:rPr>
              <w:t xml:space="preserve"> 8 часов</w:t>
            </w:r>
          </w:p>
        </w:tc>
      </w:tr>
    </w:tbl>
    <w:p w:rsidR="00390398" w:rsidRPr="00F313CF" w:rsidRDefault="00390398" w:rsidP="00F313CF">
      <w:pPr>
        <w:overflowPunct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sz w:val="24"/>
          <w:szCs w:val="24"/>
        </w:rPr>
        <w:t>2.3.3. </w:t>
      </w:r>
      <w:r w:rsidRPr="00F313CF">
        <w:rPr>
          <w:rFonts w:ascii="Times New Roman" w:hAnsi="Times New Roman" w:cs="Times New Roman"/>
          <w:b/>
          <w:bCs/>
          <w:i/>
          <w:sz w:val="24"/>
          <w:szCs w:val="24"/>
        </w:rPr>
        <w:t>Программа внеурочной деятельности</w:t>
      </w:r>
    </w:p>
    <w:p w:rsidR="00390398" w:rsidRPr="00F313CF" w:rsidRDefault="00390398" w:rsidP="00F313CF">
      <w:pPr>
        <w:tabs>
          <w:tab w:val="left" w:pos="6379"/>
        </w:tabs>
        <w:overflowPunct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Примерная программа внеурочной деятельности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с умственной от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лостью (интеллектуальными нарушениями) яв</w:t>
      </w:r>
      <w:r w:rsidRPr="00F313CF">
        <w:rPr>
          <w:rFonts w:ascii="Times New Roman" w:hAnsi="Times New Roman" w:cs="Times New Roman"/>
          <w:sz w:val="24"/>
          <w:szCs w:val="24"/>
        </w:rPr>
        <w:softHyphen/>
        <w:t>ля</w:t>
      </w:r>
      <w:r w:rsidRPr="00F313CF">
        <w:rPr>
          <w:rFonts w:ascii="Times New Roman" w:hAnsi="Times New Roman" w:cs="Times New Roman"/>
          <w:sz w:val="24"/>
          <w:szCs w:val="24"/>
        </w:rPr>
        <w:softHyphen/>
        <w:t>ется основой для разработки и реализации общеобразовательной ор</w:t>
      </w:r>
      <w:r w:rsidRPr="00F313CF">
        <w:rPr>
          <w:rFonts w:ascii="Times New Roman" w:hAnsi="Times New Roman" w:cs="Times New Roman"/>
          <w:sz w:val="24"/>
          <w:szCs w:val="24"/>
        </w:rPr>
        <w:softHyphen/>
        <w:t>га</w:t>
      </w:r>
      <w:r w:rsidRPr="00F313CF">
        <w:rPr>
          <w:rFonts w:ascii="Times New Roman" w:hAnsi="Times New Roman" w:cs="Times New Roman"/>
          <w:sz w:val="24"/>
          <w:szCs w:val="24"/>
        </w:rPr>
        <w:softHyphen/>
        <w:t>низацией собственной про</w:t>
      </w:r>
      <w:r w:rsidRPr="00F313CF">
        <w:rPr>
          <w:rFonts w:ascii="Times New Roman" w:hAnsi="Times New Roman" w:cs="Times New Roman"/>
          <w:sz w:val="24"/>
          <w:szCs w:val="24"/>
        </w:rPr>
        <w:softHyphen/>
        <w:t>граммы внеурочной де</w:t>
      </w:r>
      <w:r w:rsidRPr="00F313CF">
        <w:rPr>
          <w:rFonts w:ascii="Times New Roman" w:hAnsi="Times New Roman" w:cs="Times New Roman"/>
          <w:sz w:val="24"/>
          <w:szCs w:val="24"/>
        </w:rPr>
        <w:softHyphen/>
        <w:t>ятельности. Программа раз</w:t>
      </w:r>
      <w:r w:rsidRPr="00F313CF">
        <w:rPr>
          <w:rFonts w:ascii="Times New Roman" w:hAnsi="Times New Roman" w:cs="Times New Roman"/>
          <w:sz w:val="24"/>
          <w:szCs w:val="24"/>
        </w:rPr>
        <w:softHyphen/>
        <w:t>рабатывается с учётом, этнических, со</w:t>
      </w:r>
      <w:r w:rsidRPr="00F313CF">
        <w:rPr>
          <w:rFonts w:ascii="Times New Roman" w:hAnsi="Times New Roman" w:cs="Times New Roman"/>
          <w:sz w:val="24"/>
          <w:szCs w:val="24"/>
        </w:rPr>
        <w:softHyphen/>
        <w:t>циально-экономических и иных осо</w:t>
      </w:r>
      <w:r w:rsidRPr="00F313CF">
        <w:rPr>
          <w:rFonts w:ascii="Times New Roman" w:hAnsi="Times New Roman" w:cs="Times New Roman"/>
          <w:sz w:val="24"/>
          <w:szCs w:val="24"/>
        </w:rPr>
        <w:softHyphen/>
        <w:t>бенностей региона, запросов семей и других субъ</w:t>
      </w:r>
      <w:r w:rsidRPr="00F313CF">
        <w:rPr>
          <w:rFonts w:ascii="Times New Roman" w:hAnsi="Times New Roman" w:cs="Times New Roman"/>
          <w:sz w:val="24"/>
          <w:szCs w:val="24"/>
        </w:rPr>
        <w:softHyphen/>
        <w:t>ек</w:t>
      </w:r>
      <w:r w:rsidRPr="00F313CF">
        <w:rPr>
          <w:rFonts w:ascii="Times New Roman" w:hAnsi="Times New Roman" w:cs="Times New Roman"/>
          <w:sz w:val="24"/>
          <w:szCs w:val="24"/>
        </w:rPr>
        <w:softHyphen/>
        <w:t>тов образовательного про</w:t>
      </w:r>
      <w:r w:rsidRPr="00F313CF">
        <w:rPr>
          <w:rFonts w:ascii="Times New Roman" w:hAnsi="Times New Roman" w:cs="Times New Roman"/>
          <w:sz w:val="24"/>
          <w:szCs w:val="24"/>
        </w:rPr>
        <w:softHyphen/>
        <w:t>цесса</w:t>
      </w:r>
      <w:r w:rsidRPr="00F313CF">
        <w:rPr>
          <w:rFonts w:ascii="Times New Roman" w:hAnsi="Times New Roman" w:cs="Times New Roman"/>
          <w:color w:val="000000"/>
          <w:sz w:val="24"/>
          <w:szCs w:val="24"/>
        </w:rPr>
        <w:t xml:space="preserve"> основе системно-</w:t>
      </w:r>
      <w:proofErr w:type="spellStart"/>
      <w:r w:rsidRPr="00F313CF">
        <w:rPr>
          <w:rFonts w:ascii="Times New Roman" w:hAnsi="Times New Roman" w:cs="Times New Roman"/>
          <w:color w:val="000000"/>
          <w:sz w:val="24"/>
          <w:szCs w:val="24"/>
        </w:rPr>
        <w:t>деятельностного</w:t>
      </w:r>
      <w:proofErr w:type="spellEnd"/>
      <w:r w:rsidRPr="00F313CF">
        <w:rPr>
          <w:rFonts w:ascii="Times New Roman" w:hAnsi="Times New Roman" w:cs="Times New Roman"/>
          <w:color w:val="000000"/>
          <w:sz w:val="24"/>
          <w:szCs w:val="24"/>
        </w:rPr>
        <w:t xml:space="preserve"> и культурно-исторического по</w:t>
      </w:r>
      <w:r w:rsidRPr="00F313CF">
        <w:rPr>
          <w:rFonts w:ascii="Times New Roman" w:hAnsi="Times New Roman" w:cs="Times New Roman"/>
          <w:color w:val="000000"/>
          <w:sz w:val="24"/>
          <w:szCs w:val="24"/>
        </w:rPr>
        <w:softHyphen/>
        <w:t>д</w:t>
      </w:r>
      <w:r w:rsidRPr="00F313CF">
        <w:rPr>
          <w:rFonts w:ascii="Times New Roman" w:hAnsi="Times New Roman" w:cs="Times New Roman"/>
          <w:color w:val="000000"/>
          <w:sz w:val="24"/>
          <w:szCs w:val="24"/>
        </w:rPr>
        <w:softHyphen/>
        <w:t>ходов</w:t>
      </w:r>
      <w:r w:rsidRPr="00F313CF">
        <w:rPr>
          <w:rFonts w:ascii="Times New Roman" w:hAnsi="Times New Roman" w:cs="Times New Roman"/>
          <w:sz w:val="24"/>
          <w:szCs w:val="24"/>
        </w:rPr>
        <w:t>.</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Под внеурочной деятельностью понимается образовательная деятельность, на</w:t>
      </w:r>
      <w:r w:rsidRPr="00F313CF">
        <w:rPr>
          <w:rFonts w:ascii="Times New Roman" w:hAnsi="Times New Roman" w:cs="Times New Roman"/>
          <w:sz w:val="24"/>
          <w:szCs w:val="24"/>
        </w:rPr>
        <w:softHyphen/>
        <w:t>пра</w:t>
      </w:r>
      <w:r w:rsidRPr="00F313CF">
        <w:rPr>
          <w:rFonts w:ascii="Times New Roman" w:hAnsi="Times New Roman" w:cs="Times New Roman"/>
          <w:sz w:val="24"/>
          <w:szCs w:val="24"/>
        </w:rPr>
        <w:softHyphen/>
        <w:t>в</w:t>
      </w:r>
      <w:r w:rsidRPr="00F313CF">
        <w:rPr>
          <w:rFonts w:ascii="Times New Roman" w:hAnsi="Times New Roman" w:cs="Times New Roman"/>
          <w:sz w:val="24"/>
          <w:szCs w:val="24"/>
        </w:rPr>
        <w:softHyphen/>
        <w:t>ле</w:t>
      </w:r>
      <w:r w:rsidRPr="00F313CF">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F313CF">
        <w:rPr>
          <w:rFonts w:ascii="Times New Roman" w:hAnsi="Times New Roman" w:cs="Times New Roman"/>
          <w:sz w:val="24"/>
          <w:szCs w:val="24"/>
        </w:rPr>
        <w:softHyphen/>
        <w:t>ще</w:t>
      </w:r>
      <w:r w:rsidRPr="00F313CF">
        <w:rPr>
          <w:rFonts w:ascii="Times New Roman" w:hAnsi="Times New Roman" w:cs="Times New Roman"/>
          <w:sz w:val="24"/>
          <w:szCs w:val="24"/>
        </w:rPr>
        <w:softHyphen/>
        <w:t xml:space="preserve">ствляемая в формах, отличных </w:t>
      </w:r>
      <w:proofErr w:type="gramStart"/>
      <w:r w:rsidRPr="00F313CF">
        <w:rPr>
          <w:rFonts w:ascii="Times New Roman" w:hAnsi="Times New Roman" w:cs="Times New Roman"/>
          <w:sz w:val="24"/>
          <w:szCs w:val="24"/>
        </w:rPr>
        <w:t>от</w:t>
      </w:r>
      <w:proofErr w:type="gramEnd"/>
      <w:r w:rsidRPr="00F313CF">
        <w:rPr>
          <w:rFonts w:ascii="Times New Roman" w:hAnsi="Times New Roman" w:cs="Times New Roman"/>
          <w:sz w:val="24"/>
          <w:szCs w:val="24"/>
        </w:rPr>
        <w:t xml:space="preserve"> классно-урочной. Внеурочная деятельность объе</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ня</w:t>
      </w:r>
      <w:r w:rsidRPr="00F313CF">
        <w:rPr>
          <w:rFonts w:ascii="Times New Roman" w:hAnsi="Times New Roman" w:cs="Times New Roman"/>
          <w:sz w:val="24"/>
          <w:szCs w:val="24"/>
        </w:rPr>
        <w:softHyphen/>
        <w:t>ет все, кроме учебной,  виды деятельности обучающихся, в которых возможно и це</w:t>
      </w:r>
      <w:r w:rsidRPr="00F313CF">
        <w:rPr>
          <w:rFonts w:ascii="Times New Roman" w:hAnsi="Times New Roman" w:cs="Times New Roman"/>
          <w:sz w:val="24"/>
          <w:szCs w:val="24"/>
        </w:rPr>
        <w:softHyphen/>
        <w:t>ле</w:t>
      </w:r>
      <w:r w:rsidRPr="00F313CF">
        <w:rPr>
          <w:rFonts w:ascii="Times New Roman" w:hAnsi="Times New Roman" w:cs="Times New Roman"/>
          <w:sz w:val="24"/>
          <w:szCs w:val="24"/>
        </w:rPr>
        <w:softHyphen/>
        <w:t>со</w:t>
      </w:r>
      <w:r w:rsidRPr="00F313CF">
        <w:rPr>
          <w:rFonts w:ascii="Times New Roman" w:hAnsi="Times New Roman" w:cs="Times New Roman"/>
          <w:sz w:val="24"/>
          <w:szCs w:val="24"/>
        </w:rPr>
        <w:softHyphen/>
        <w:t>об</w:t>
      </w:r>
      <w:r w:rsidRPr="00F313CF">
        <w:rPr>
          <w:rFonts w:ascii="Times New Roman" w:hAnsi="Times New Roman" w:cs="Times New Roman"/>
          <w:sz w:val="24"/>
          <w:szCs w:val="24"/>
        </w:rPr>
        <w:softHyphen/>
        <w:t>ра</w:t>
      </w:r>
      <w:r w:rsidRPr="00F313CF">
        <w:rPr>
          <w:rFonts w:ascii="Times New Roman" w:hAnsi="Times New Roman" w:cs="Times New Roman"/>
          <w:sz w:val="24"/>
          <w:szCs w:val="24"/>
        </w:rPr>
        <w:softHyphen/>
        <w:t>зно решение задач их воспитания и социализации.</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Сущность и основное назначение внеурочной деятельности заключается в обес</w:t>
      </w:r>
      <w:r w:rsidRPr="00F313CF">
        <w:rPr>
          <w:rFonts w:ascii="Times New Roman" w:hAnsi="Times New Roman" w:cs="Times New Roman"/>
          <w:sz w:val="24"/>
          <w:szCs w:val="24"/>
        </w:rPr>
        <w:softHyphen/>
        <w:t>пе</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390398" w:rsidRPr="00F313CF" w:rsidRDefault="00390398" w:rsidP="00F313CF">
      <w:pPr>
        <w:spacing w:line="240" w:lineRule="auto"/>
        <w:ind w:firstLine="709"/>
        <w:jc w:val="both"/>
        <w:rPr>
          <w:rFonts w:ascii="Times New Roman" w:hAnsi="Times New Roman" w:cs="Times New Roman"/>
          <w:b/>
          <w:i/>
          <w:color w:val="000000"/>
          <w:sz w:val="24"/>
          <w:szCs w:val="24"/>
        </w:rPr>
      </w:pPr>
      <w:proofErr w:type="gramStart"/>
      <w:r w:rsidRPr="00F313CF">
        <w:rPr>
          <w:rFonts w:ascii="Times New Roman" w:hAnsi="Times New Roman" w:cs="Times New Roman"/>
          <w:sz w:val="24"/>
          <w:szCs w:val="24"/>
        </w:rPr>
        <w:t>Внеурочная деятельность ориентирована на создание условий для: расширения опы</w:t>
      </w:r>
      <w:r w:rsidRPr="00F313CF">
        <w:rPr>
          <w:rFonts w:ascii="Times New Roman" w:hAnsi="Times New Roman" w:cs="Times New Roman"/>
          <w:sz w:val="24"/>
          <w:szCs w:val="24"/>
        </w:rPr>
        <w:softHyphen/>
        <w:t xml:space="preserve">та поведения, деятельности и общения; </w:t>
      </w:r>
      <w:r w:rsidRPr="00F313CF">
        <w:rPr>
          <w:rFonts w:ascii="Times New Roman" w:hAnsi="Times New Roman" w:cs="Times New Roman"/>
          <w:bCs/>
          <w:iCs/>
          <w:sz w:val="24"/>
          <w:szCs w:val="24"/>
        </w:rPr>
        <w:t>творческой самореализации обучающихся с ум</w:t>
      </w:r>
      <w:r w:rsidRPr="00F313CF">
        <w:rPr>
          <w:rFonts w:ascii="Times New Roman" w:hAnsi="Times New Roman" w:cs="Times New Roman"/>
          <w:bCs/>
          <w:iCs/>
          <w:sz w:val="24"/>
          <w:szCs w:val="24"/>
        </w:rPr>
        <w:softHyphen/>
        <w:t>ственной отсталостью (интеллектуальными нарушениями) в комфортной р</w:t>
      </w:r>
      <w:r w:rsidRPr="00F313CF">
        <w:rPr>
          <w:rFonts w:ascii="Times New Roman" w:hAnsi="Times New Roman" w:cs="Times New Roman"/>
          <w:sz w:val="24"/>
          <w:szCs w:val="24"/>
        </w:rPr>
        <w:t>азвивающей сре</w:t>
      </w:r>
      <w:r w:rsidRPr="00F313CF">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F313CF">
        <w:rPr>
          <w:rFonts w:ascii="Times New Roman" w:hAnsi="Times New Roman" w:cs="Times New Roman"/>
          <w:sz w:val="24"/>
          <w:szCs w:val="24"/>
        </w:rPr>
        <w:softHyphen/>
        <w:t>з</w:t>
      </w:r>
      <w:r w:rsidRPr="00F313CF">
        <w:rPr>
          <w:rFonts w:ascii="Times New Roman" w:hAnsi="Times New Roman" w:cs="Times New Roman"/>
          <w:sz w:val="24"/>
          <w:szCs w:val="24"/>
        </w:rPr>
        <w:softHyphen/>
        <w:t>не</w:t>
      </w:r>
      <w:r w:rsidRPr="00F313CF">
        <w:rPr>
          <w:rFonts w:ascii="Times New Roman" w:hAnsi="Times New Roman" w:cs="Times New Roman"/>
          <w:sz w:val="24"/>
          <w:szCs w:val="24"/>
        </w:rPr>
        <w:softHyphen/>
        <w:t>де</w:t>
      </w:r>
      <w:r w:rsidRPr="00F313CF">
        <w:rPr>
          <w:rFonts w:ascii="Times New Roman" w:hAnsi="Times New Roman" w:cs="Times New Roman"/>
          <w:sz w:val="24"/>
          <w:szCs w:val="24"/>
        </w:rPr>
        <w:softHyphen/>
        <w:t xml:space="preserve">ятельности; позитивного отношения к окружающей действительности; </w:t>
      </w:r>
      <w:r w:rsidRPr="00F313CF">
        <w:rPr>
          <w:rFonts w:ascii="Times New Roman" w:hAnsi="Times New Roman" w:cs="Times New Roman"/>
          <w:bCs/>
          <w:iCs/>
          <w:sz w:val="24"/>
          <w:szCs w:val="24"/>
        </w:rPr>
        <w:t>социального ста</w:t>
      </w:r>
      <w:r w:rsidRPr="00F313CF">
        <w:rPr>
          <w:rFonts w:ascii="Times New Roman" w:hAnsi="Times New Roman" w:cs="Times New Roman"/>
          <w:bCs/>
          <w:iCs/>
          <w:sz w:val="24"/>
          <w:szCs w:val="24"/>
        </w:rPr>
        <w:softHyphen/>
        <w:t xml:space="preserve">новления обучающегося </w:t>
      </w:r>
      <w:r w:rsidRPr="00F313CF">
        <w:rPr>
          <w:rFonts w:ascii="Times New Roman" w:hAnsi="Times New Roman" w:cs="Times New Roman"/>
          <w:sz w:val="24"/>
          <w:szCs w:val="24"/>
        </w:rPr>
        <w:t>в процессе общения и совместной деятельности в детском со</w:t>
      </w:r>
      <w:r w:rsidRPr="00F313CF">
        <w:rPr>
          <w:rFonts w:ascii="Times New Roman" w:hAnsi="Times New Roman" w:cs="Times New Roman"/>
          <w:sz w:val="24"/>
          <w:szCs w:val="24"/>
        </w:rPr>
        <w:softHyphen/>
        <w:t>об</w:t>
      </w:r>
      <w:r w:rsidRPr="00F313CF">
        <w:rPr>
          <w:rFonts w:ascii="Times New Roman" w:hAnsi="Times New Roman" w:cs="Times New Roman"/>
          <w:sz w:val="24"/>
          <w:szCs w:val="24"/>
        </w:rPr>
        <w:softHyphen/>
        <w:t>ществе, активного взаимодействия со сверстниками и педагогами;</w:t>
      </w:r>
      <w:proofErr w:type="gramEnd"/>
      <w:r w:rsidRPr="00F313CF">
        <w:rPr>
          <w:rFonts w:ascii="Times New Roman" w:hAnsi="Times New Roman" w:cs="Times New Roman"/>
          <w:sz w:val="24"/>
          <w:szCs w:val="24"/>
        </w:rPr>
        <w:t xml:space="preserve"> </w:t>
      </w:r>
      <w:r w:rsidRPr="00F313CF">
        <w:rPr>
          <w:rFonts w:ascii="Times New Roman" w:hAnsi="Times New Roman" w:cs="Times New Roman"/>
          <w:bCs/>
          <w:iCs/>
          <w:sz w:val="24"/>
          <w:szCs w:val="24"/>
        </w:rPr>
        <w:t>профессионального са</w:t>
      </w:r>
      <w:r w:rsidRPr="00F313CF">
        <w:rPr>
          <w:rFonts w:ascii="Times New Roman" w:hAnsi="Times New Roman" w:cs="Times New Roman"/>
          <w:bCs/>
          <w:iCs/>
          <w:sz w:val="24"/>
          <w:szCs w:val="24"/>
        </w:rPr>
        <w:softHyphen/>
        <w:t>моопределения</w:t>
      </w:r>
      <w:r w:rsidRPr="00F313CF">
        <w:rPr>
          <w:rFonts w:ascii="Times New Roman" w:hAnsi="Times New Roman" w:cs="Times New Roman"/>
          <w:sz w:val="24"/>
          <w:szCs w:val="24"/>
        </w:rPr>
        <w:t>, необходимого для успешной реализации дальнейших жизненных пла</w:t>
      </w:r>
      <w:r w:rsidRPr="00F313CF">
        <w:rPr>
          <w:rFonts w:ascii="Times New Roman" w:hAnsi="Times New Roman" w:cs="Times New Roman"/>
          <w:sz w:val="24"/>
          <w:szCs w:val="24"/>
        </w:rPr>
        <w:softHyphen/>
        <w:t>нов обучающихся.</w:t>
      </w:r>
    </w:p>
    <w:p w:rsidR="00390398" w:rsidRPr="00F313CF" w:rsidRDefault="00390398" w:rsidP="00F313CF">
      <w:pPr>
        <w:shd w:val="clear" w:color="auto" w:fill="FFFFFF"/>
        <w:spacing w:line="240" w:lineRule="auto"/>
        <w:ind w:firstLine="709"/>
        <w:jc w:val="both"/>
        <w:rPr>
          <w:rFonts w:ascii="Times New Roman" w:hAnsi="Times New Roman" w:cs="Times New Roman"/>
          <w:b/>
          <w:i/>
          <w:color w:val="000000"/>
          <w:sz w:val="24"/>
          <w:szCs w:val="24"/>
        </w:rPr>
      </w:pPr>
      <w:r w:rsidRPr="00F313CF">
        <w:rPr>
          <w:rFonts w:ascii="Times New Roman" w:hAnsi="Times New Roman" w:cs="Times New Roman"/>
          <w:b/>
          <w:i/>
          <w:color w:val="000000"/>
          <w:sz w:val="24"/>
          <w:szCs w:val="24"/>
        </w:rPr>
        <w:t>Основными целями</w:t>
      </w:r>
      <w:r w:rsidRPr="00F313CF">
        <w:rPr>
          <w:rFonts w:ascii="Times New Roman" w:hAnsi="Times New Roman" w:cs="Times New Roman"/>
          <w:color w:val="000000"/>
          <w:sz w:val="24"/>
          <w:szCs w:val="24"/>
        </w:rPr>
        <w:t xml:space="preserve"> внеурочной деятельности являются создание условий для до</w:t>
      </w:r>
      <w:r w:rsidRPr="00F313CF">
        <w:rPr>
          <w:rFonts w:ascii="Times New Roman" w:hAnsi="Times New Roman" w:cs="Times New Roman"/>
          <w:color w:val="000000"/>
          <w:sz w:val="24"/>
          <w:szCs w:val="24"/>
        </w:rPr>
        <w:softHyphen/>
        <w:t>с</w:t>
      </w:r>
      <w:r w:rsidRPr="00F313CF">
        <w:rPr>
          <w:rFonts w:ascii="Times New Roman" w:hAnsi="Times New Roman" w:cs="Times New Roman"/>
          <w:color w:val="000000"/>
          <w:sz w:val="24"/>
          <w:szCs w:val="24"/>
        </w:rPr>
        <w:softHyphen/>
        <w:t>ти</w:t>
      </w:r>
      <w:r w:rsidRPr="00F313CF">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F313CF">
        <w:rPr>
          <w:rFonts w:ascii="Times New Roman" w:hAnsi="Times New Roman" w:cs="Times New Roman"/>
          <w:color w:val="000000"/>
          <w:sz w:val="24"/>
          <w:szCs w:val="24"/>
        </w:rPr>
        <w:softHyphen/>
        <w:t>ми</w:t>
      </w:r>
      <w:r w:rsidRPr="00F313CF">
        <w:rPr>
          <w:rFonts w:ascii="Times New Roman" w:hAnsi="Times New Roman" w:cs="Times New Roman"/>
          <w:color w:val="000000"/>
          <w:sz w:val="24"/>
          <w:szCs w:val="24"/>
        </w:rPr>
        <w:softHyphen/>
        <w:t>ро</w:t>
      </w:r>
      <w:r w:rsidRPr="00F313CF">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F313CF">
        <w:rPr>
          <w:rFonts w:ascii="Times New Roman" w:hAnsi="Times New Roman" w:cs="Times New Roman"/>
          <w:color w:val="000000"/>
          <w:sz w:val="24"/>
          <w:szCs w:val="24"/>
        </w:rPr>
        <w:softHyphen/>
        <w:t>ци</w:t>
      </w:r>
      <w:r w:rsidRPr="00F313CF">
        <w:rPr>
          <w:rFonts w:ascii="Times New Roman" w:hAnsi="Times New Roman" w:cs="Times New Roman"/>
          <w:color w:val="000000"/>
          <w:sz w:val="24"/>
          <w:szCs w:val="24"/>
        </w:rPr>
        <w:softHyphen/>
        <w:t>а</w:t>
      </w:r>
      <w:r w:rsidRPr="00F313CF">
        <w:rPr>
          <w:rFonts w:ascii="Times New Roman" w:hAnsi="Times New Roman" w:cs="Times New Roman"/>
          <w:color w:val="000000"/>
          <w:sz w:val="24"/>
          <w:szCs w:val="24"/>
        </w:rPr>
        <w:softHyphen/>
        <w:t>ли</w:t>
      </w:r>
      <w:r w:rsidRPr="00F313CF">
        <w:rPr>
          <w:rFonts w:ascii="Times New Roman" w:hAnsi="Times New Roman" w:cs="Times New Roman"/>
          <w:color w:val="000000"/>
          <w:sz w:val="24"/>
          <w:szCs w:val="24"/>
        </w:rPr>
        <w:softHyphen/>
        <w:t>за</w:t>
      </w:r>
      <w:r w:rsidRPr="00F313CF">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F313CF">
        <w:rPr>
          <w:rFonts w:ascii="Times New Roman" w:hAnsi="Times New Roman" w:cs="Times New Roman"/>
          <w:color w:val="000000"/>
          <w:sz w:val="24"/>
          <w:szCs w:val="24"/>
        </w:rPr>
        <w:softHyphen/>
        <w:t>ру</w:t>
      </w:r>
      <w:r w:rsidRPr="00F313CF">
        <w:rPr>
          <w:rFonts w:ascii="Times New Roman" w:hAnsi="Times New Roman" w:cs="Times New Roman"/>
          <w:color w:val="000000"/>
          <w:sz w:val="24"/>
          <w:szCs w:val="24"/>
        </w:rPr>
        <w:softHyphen/>
        <w:t>ше</w:t>
      </w:r>
      <w:r w:rsidRPr="00F313CF">
        <w:rPr>
          <w:rFonts w:ascii="Times New Roman" w:hAnsi="Times New Roman" w:cs="Times New Roman"/>
          <w:color w:val="000000"/>
          <w:sz w:val="24"/>
          <w:szCs w:val="24"/>
        </w:rPr>
        <w:softHyphen/>
        <w:t>ни</w:t>
      </w:r>
      <w:r w:rsidRPr="00F313CF">
        <w:rPr>
          <w:rFonts w:ascii="Times New Roman" w:hAnsi="Times New Roman" w:cs="Times New Roman"/>
          <w:color w:val="000000"/>
          <w:sz w:val="24"/>
          <w:szCs w:val="24"/>
        </w:rPr>
        <w:softHyphen/>
        <w:t>я</w:t>
      </w:r>
      <w:r w:rsidRPr="00F313CF">
        <w:rPr>
          <w:rFonts w:ascii="Times New Roman" w:hAnsi="Times New Roman" w:cs="Times New Roman"/>
          <w:color w:val="000000"/>
          <w:sz w:val="24"/>
          <w:szCs w:val="24"/>
        </w:rPr>
        <w:softHyphen/>
        <w:t xml:space="preserve">ми), создание </w:t>
      </w:r>
      <w:r w:rsidRPr="00F313CF">
        <w:rPr>
          <w:rFonts w:ascii="Times New Roman" w:hAnsi="Times New Roman" w:cs="Times New Roman"/>
          <w:color w:val="000000"/>
          <w:sz w:val="24"/>
          <w:szCs w:val="24"/>
        </w:rPr>
        <w:lastRenderedPageBreak/>
        <w:t>воспитывающей среды, обеспечивающей развитие социальных, ин</w:t>
      </w:r>
      <w:r w:rsidRPr="00F313CF">
        <w:rPr>
          <w:rFonts w:ascii="Times New Roman" w:hAnsi="Times New Roman" w:cs="Times New Roman"/>
          <w:color w:val="000000"/>
          <w:sz w:val="24"/>
          <w:szCs w:val="24"/>
        </w:rPr>
        <w:softHyphen/>
        <w:t>те</w:t>
      </w:r>
      <w:r w:rsidRPr="00F313CF">
        <w:rPr>
          <w:rFonts w:ascii="Times New Roman" w:hAnsi="Times New Roman" w:cs="Times New Roman"/>
          <w:color w:val="000000"/>
          <w:sz w:val="24"/>
          <w:szCs w:val="24"/>
        </w:rPr>
        <w:softHyphen/>
        <w:t>л</w:t>
      </w:r>
      <w:r w:rsidRPr="00F313CF">
        <w:rPr>
          <w:rFonts w:ascii="Times New Roman" w:hAnsi="Times New Roman" w:cs="Times New Roman"/>
          <w:color w:val="000000"/>
          <w:sz w:val="24"/>
          <w:szCs w:val="24"/>
        </w:rPr>
        <w:softHyphen/>
        <w:t>ле</w:t>
      </w:r>
      <w:r w:rsidRPr="00F313CF">
        <w:rPr>
          <w:rFonts w:ascii="Times New Roman" w:hAnsi="Times New Roman" w:cs="Times New Roman"/>
          <w:color w:val="000000"/>
          <w:sz w:val="24"/>
          <w:szCs w:val="24"/>
        </w:rPr>
        <w:softHyphen/>
        <w:t>к</w:t>
      </w:r>
      <w:r w:rsidRPr="00F313CF">
        <w:rPr>
          <w:rFonts w:ascii="Times New Roman" w:hAnsi="Times New Roman" w:cs="Times New Roman"/>
          <w:color w:val="000000"/>
          <w:sz w:val="24"/>
          <w:szCs w:val="24"/>
        </w:rPr>
        <w:softHyphen/>
        <w:t>ту</w:t>
      </w:r>
      <w:r w:rsidRPr="00F313CF">
        <w:rPr>
          <w:rFonts w:ascii="Times New Roman" w:hAnsi="Times New Roman" w:cs="Times New Roman"/>
          <w:color w:val="000000"/>
          <w:sz w:val="24"/>
          <w:szCs w:val="24"/>
        </w:rPr>
        <w:softHyphen/>
        <w:t>аль</w:t>
      </w:r>
      <w:r w:rsidRPr="00F313CF">
        <w:rPr>
          <w:rFonts w:ascii="Times New Roman" w:hAnsi="Times New Roman" w:cs="Times New Roman"/>
          <w:color w:val="000000"/>
          <w:sz w:val="24"/>
          <w:szCs w:val="24"/>
        </w:rPr>
        <w:softHyphen/>
        <w:t>ных интересов учащихся в свободное время.</w:t>
      </w:r>
    </w:p>
    <w:p w:rsidR="00390398" w:rsidRPr="00F313CF" w:rsidRDefault="00390398" w:rsidP="00F313CF">
      <w:pPr>
        <w:shd w:val="clear" w:color="auto" w:fill="FFFFFF"/>
        <w:spacing w:line="240" w:lineRule="auto"/>
        <w:ind w:firstLine="709"/>
        <w:jc w:val="both"/>
        <w:rPr>
          <w:rFonts w:ascii="Times New Roman" w:hAnsi="Times New Roman" w:cs="Times New Roman"/>
          <w:sz w:val="24"/>
          <w:szCs w:val="24"/>
        </w:rPr>
      </w:pPr>
      <w:r w:rsidRPr="00F313CF">
        <w:rPr>
          <w:rFonts w:ascii="Times New Roman" w:hAnsi="Times New Roman" w:cs="Times New Roman"/>
          <w:b/>
          <w:i/>
          <w:color w:val="000000"/>
          <w:sz w:val="24"/>
          <w:szCs w:val="24"/>
        </w:rPr>
        <w:t>Основные задачи:</w:t>
      </w:r>
    </w:p>
    <w:p w:rsidR="00390398" w:rsidRPr="00F313CF" w:rsidRDefault="00390398" w:rsidP="00F313CF">
      <w:pPr>
        <w:pStyle w:val="a4"/>
        <w:tabs>
          <w:tab w:val="left" w:pos="900"/>
        </w:tabs>
        <w:spacing w:before="0" w:after="0"/>
        <w:ind w:firstLine="709"/>
        <w:jc w:val="both"/>
      </w:pPr>
      <w:r w:rsidRPr="00F313CF">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390398" w:rsidRPr="00F313CF" w:rsidRDefault="00390398"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sz w:val="24"/>
          <w:szCs w:val="24"/>
        </w:rPr>
        <w:t>развитие активности, самостоятельности и независимости в повседневной жизни;</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390398" w:rsidRPr="00F313CF" w:rsidRDefault="00390398" w:rsidP="00F313CF">
      <w:pPr>
        <w:tabs>
          <w:tab w:val="left" w:pos="563"/>
        </w:tabs>
        <w:overflowPunct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формирование эстетических потребностей, ценностей и чувств; </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 расширение представлений ребенка о мире и о себе, его социального опыта;</w:t>
      </w:r>
    </w:p>
    <w:p w:rsidR="00390398" w:rsidRPr="00F313CF" w:rsidRDefault="00390398" w:rsidP="00F313CF">
      <w:pPr>
        <w:spacing w:line="240" w:lineRule="auto"/>
        <w:ind w:firstLine="709"/>
        <w:jc w:val="both"/>
        <w:rPr>
          <w:rFonts w:ascii="Times New Roman" w:hAnsi="Times New Roman" w:cs="Times New Roman"/>
          <w:color w:val="333333"/>
          <w:sz w:val="24"/>
          <w:szCs w:val="24"/>
          <w:shd w:val="clear" w:color="auto" w:fill="FFFFFF"/>
        </w:rPr>
      </w:pPr>
      <w:r w:rsidRPr="00F313CF">
        <w:rPr>
          <w:rFonts w:ascii="Times New Roman" w:hAnsi="Times New Roman" w:cs="Times New Roman"/>
          <w:sz w:val="24"/>
          <w:szCs w:val="24"/>
        </w:rPr>
        <w:t>формирование положительного отношения к базовым общественным ценностям;</w:t>
      </w:r>
    </w:p>
    <w:p w:rsidR="00390398" w:rsidRPr="00F313CF" w:rsidRDefault="00390398" w:rsidP="00F313CF">
      <w:pPr>
        <w:spacing w:line="240" w:lineRule="auto"/>
        <w:ind w:firstLine="709"/>
        <w:jc w:val="both"/>
        <w:rPr>
          <w:rFonts w:ascii="Times New Roman" w:hAnsi="Times New Roman" w:cs="Times New Roman"/>
          <w:bCs/>
          <w:sz w:val="24"/>
          <w:szCs w:val="24"/>
        </w:rPr>
      </w:pPr>
      <w:r w:rsidRPr="00F313CF">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390398" w:rsidRPr="00F313CF" w:rsidRDefault="00390398" w:rsidP="00F313CF">
      <w:pPr>
        <w:overflowPunct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90398" w:rsidRPr="00F313CF" w:rsidRDefault="00390398" w:rsidP="00F313CF">
      <w:pPr>
        <w:overflowPunct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укрепление доверия к другим людям; </w:t>
      </w:r>
    </w:p>
    <w:p w:rsidR="00390398" w:rsidRPr="00F313CF" w:rsidRDefault="00390398" w:rsidP="00F313CF">
      <w:pPr>
        <w:overflowPunct w:val="0"/>
        <w:spacing w:line="240" w:lineRule="auto"/>
        <w:ind w:firstLine="709"/>
        <w:jc w:val="both"/>
        <w:rPr>
          <w:rFonts w:ascii="Times New Roman" w:hAnsi="Times New Roman" w:cs="Times New Roman"/>
          <w:b/>
          <w:bCs/>
          <w:sz w:val="24"/>
          <w:szCs w:val="24"/>
        </w:rPr>
      </w:pPr>
      <w:r w:rsidRPr="00F313C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390398" w:rsidRPr="00F313CF" w:rsidRDefault="00390398" w:rsidP="00F313CF">
      <w:pPr>
        <w:overflowPunct w:val="0"/>
        <w:spacing w:line="240" w:lineRule="auto"/>
        <w:ind w:firstLine="709"/>
        <w:jc w:val="center"/>
        <w:rPr>
          <w:rFonts w:ascii="Times New Roman" w:hAnsi="Times New Roman" w:cs="Times New Roman"/>
          <w:b/>
          <w:bCs/>
          <w:sz w:val="24"/>
          <w:szCs w:val="24"/>
        </w:rPr>
      </w:pPr>
      <w:r w:rsidRPr="00F313CF">
        <w:rPr>
          <w:rFonts w:ascii="Times New Roman" w:hAnsi="Times New Roman" w:cs="Times New Roman"/>
          <w:b/>
          <w:bCs/>
          <w:sz w:val="24"/>
          <w:szCs w:val="24"/>
        </w:rPr>
        <w:t>Основные направления и формы организации</w:t>
      </w:r>
    </w:p>
    <w:p w:rsidR="00390398" w:rsidRPr="00F313CF" w:rsidRDefault="00390398" w:rsidP="00F313CF">
      <w:pPr>
        <w:overflowPunct w:val="0"/>
        <w:spacing w:line="240" w:lineRule="auto"/>
        <w:ind w:firstLine="709"/>
        <w:jc w:val="center"/>
        <w:rPr>
          <w:rFonts w:ascii="Times New Roman" w:hAnsi="Times New Roman" w:cs="Times New Roman"/>
          <w:sz w:val="24"/>
          <w:szCs w:val="24"/>
        </w:rPr>
      </w:pPr>
      <w:r w:rsidRPr="00F313CF">
        <w:rPr>
          <w:rFonts w:ascii="Times New Roman" w:hAnsi="Times New Roman" w:cs="Times New Roman"/>
          <w:b/>
          <w:bCs/>
          <w:sz w:val="24"/>
          <w:szCs w:val="24"/>
        </w:rPr>
        <w:t>внеурочной деятельности</w:t>
      </w:r>
    </w:p>
    <w:p w:rsidR="00390398" w:rsidRPr="00F313CF" w:rsidRDefault="00390398" w:rsidP="00F313CF">
      <w:pPr>
        <w:pStyle w:val="Standard"/>
        <w:tabs>
          <w:tab w:val="left" w:pos="4500"/>
          <w:tab w:val="left" w:pos="9180"/>
          <w:tab w:val="left" w:pos="9360"/>
        </w:tabs>
        <w:ind w:firstLine="709"/>
        <w:jc w:val="both"/>
        <w:rPr>
          <w:rFonts w:ascii="Times New Roman" w:hAnsi="Times New Roman" w:cs="Times New Roman"/>
        </w:rPr>
      </w:pPr>
      <w:r w:rsidRPr="00F313CF">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F313CF">
        <w:rPr>
          <w:rFonts w:ascii="Times New Roman" w:hAnsi="Times New Roman" w:cs="Times New Roman"/>
          <w:sz w:val="24"/>
          <w:szCs w:val="24"/>
        </w:rPr>
        <w:t>духовно-нравственное</w:t>
      </w:r>
      <w:proofErr w:type="gramEnd"/>
      <w:r w:rsidRPr="00F313CF">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Данные направления являются содержательным ориентиром для разработки соответ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тв</w:t>
      </w:r>
      <w:r w:rsidRPr="00F313CF">
        <w:rPr>
          <w:rFonts w:ascii="Times New Roman" w:hAnsi="Times New Roman" w:cs="Times New Roman"/>
          <w:sz w:val="24"/>
          <w:szCs w:val="24"/>
        </w:rPr>
        <w:softHyphen/>
        <w:t>у</w:t>
      </w:r>
      <w:r w:rsidRPr="00F313CF">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F313CF">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F313CF">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F313CF">
        <w:rPr>
          <w:rFonts w:ascii="Times New Roman" w:hAnsi="Times New Roman" w:cs="Times New Roman"/>
          <w:sz w:val="24"/>
          <w:szCs w:val="24"/>
        </w:rPr>
        <w:softHyphen/>
        <w:t>ви</w:t>
      </w:r>
      <w:r w:rsidRPr="00F313CF">
        <w:rPr>
          <w:rFonts w:ascii="Times New Roman" w:hAnsi="Times New Roman" w:cs="Times New Roman"/>
          <w:sz w:val="24"/>
          <w:szCs w:val="24"/>
        </w:rPr>
        <w:softHyphen/>
        <w:t xml:space="preserve">телей). </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lastRenderedPageBreak/>
        <w:t>При этом следует учитывать, что формы, содержание внеурочной деятельности до</w:t>
      </w:r>
      <w:r w:rsidRPr="00F313CF">
        <w:rPr>
          <w:rFonts w:ascii="Times New Roman" w:hAnsi="Times New Roman" w:cs="Times New Roman"/>
          <w:sz w:val="24"/>
          <w:szCs w:val="24"/>
        </w:rPr>
        <w:softHyphen/>
        <w:t>л</w:t>
      </w:r>
      <w:r w:rsidRPr="00F313CF">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F313CF">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стью (интеллектуальными нарушениями) социального знания, формирования поло</w:t>
      </w:r>
      <w:r w:rsidRPr="00F313CF">
        <w:rPr>
          <w:rFonts w:ascii="Times New Roman" w:hAnsi="Times New Roman" w:cs="Times New Roman"/>
          <w:sz w:val="24"/>
          <w:szCs w:val="24"/>
        </w:rPr>
        <w:softHyphen/>
        <w:t>жи</w:t>
      </w:r>
      <w:r w:rsidRPr="00F313CF">
        <w:rPr>
          <w:rFonts w:ascii="Times New Roman" w:hAnsi="Times New Roman" w:cs="Times New Roman"/>
          <w:sz w:val="24"/>
          <w:szCs w:val="24"/>
        </w:rPr>
        <w:softHyphen/>
        <w:t>тель</w:t>
      </w:r>
      <w:r w:rsidRPr="00F313CF">
        <w:rPr>
          <w:rFonts w:ascii="Times New Roman" w:hAnsi="Times New Roman" w:cs="Times New Roman"/>
          <w:sz w:val="24"/>
          <w:szCs w:val="24"/>
        </w:rPr>
        <w:softHyphen/>
        <w:t>ного отношения к базовым ценностям, приобретения опыта самостоятельного об</w:t>
      </w:r>
      <w:r w:rsidRPr="00F313CF">
        <w:rPr>
          <w:rFonts w:ascii="Times New Roman" w:hAnsi="Times New Roman" w:cs="Times New Roman"/>
          <w:sz w:val="24"/>
          <w:szCs w:val="24"/>
        </w:rPr>
        <w:softHyphen/>
        <w:t>ще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 xml:space="preserve">нного действия. </w:t>
      </w:r>
    </w:p>
    <w:p w:rsidR="00390398" w:rsidRPr="00F313CF" w:rsidRDefault="00390398" w:rsidP="00F313CF">
      <w:pPr>
        <w:spacing w:line="240" w:lineRule="auto"/>
        <w:ind w:firstLine="709"/>
        <w:jc w:val="both"/>
        <w:rPr>
          <w:rFonts w:ascii="Times New Roman" w:hAnsi="Times New Roman" w:cs="Times New Roman"/>
          <w:sz w:val="24"/>
          <w:szCs w:val="24"/>
        </w:rPr>
      </w:pPr>
      <w:proofErr w:type="gramStart"/>
      <w:r w:rsidRPr="00F313CF">
        <w:rPr>
          <w:rFonts w:ascii="Times New Roman" w:hAnsi="Times New Roman" w:cs="Times New Roman"/>
          <w:sz w:val="24"/>
          <w:szCs w:val="24"/>
        </w:rPr>
        <w:t>Базовые национальные ценности российского общества: патриотизм, социальная со</w:t>
      </w:r>
      <w:r w:rsidRPr="00F313CF">
        <w:rPr>
          <w:rFonts w:ascii="Times New Roman" w:hAnsi="Times New Roman" w:cs="Times New Roman"/>
          <w:sz w:val="24"/>
          <w:szCs w:val="24"/>
        </w:rPr>
        <w:softHyphen/>
        <w:t>лидарность, гражданственность, семья, здоровье, труд и творчество, наука, тра</w:t>
      </w:r>
      <w:r w:rsidRPr="00F313CF">
        <w:rPr>
          <w:rFonts w:ascii="Times New Roman" w:hAnsi="Times New Roman" w:cs="Times New Roman"/>
          <w:sz w:val="24"/>
          <w:szCs w:val="24"/>
        </w:rPr>
        <w:softHyphen/>
        <w:t>ди</w:t>
      </w:r>
      <w:r w:rsidRPr="00F313CF">
        <w:rPr>
          <w:rFonts w:ascii="Times New Roman" w:hAnsi="Times New Roman" w:cs="Times New Roman"/>
          <w:sz w:val="24"/>
          <w:szCs w:val="24"/>
        </w:rPr>
        <w:softHyphen/>
        <w:t>ци</w:t>
      </w:r>
      <w:r w:rsidRPr="00F313CF">
        <w:rPr>
          <w:rFonts w:ascii="Times New Roman" w:hAnsi="Times New Roman" w:cs="Times New Roman"/>
          <w:sz w:val="24"/>
          <w:szCs w:val="24"/>
        </w:rPr>
        <w:softHyphen/>
        <w:t>он</w:t>
      </w:r>
      <w:r w:rsidRPr="00F313CF">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Внеурочная деятельность объединяет все виды деятельности обучающихся (кроме уче</w:t>
      </w:r>
      <w:r w:rsidRPr="00F313CF">
        <w:rPr>
          <w:rFonts w:ascii="Times New Roman" w:hAnsi="Times New Roman" w:cs="Times New Roman"/>
          <w:sz w:val="24"/>
          <w:szCs w:val="24"/>
        </w:rPr>
        <w:softHyphen/>
        <w:t>б</w:t>
      </w:r>
      <w:r w:rsidRPr="00F313CF">
        <w:rPr>
          <w:rFonts w:ascii="Times New Roman" w:hAnsi="Times New Roman" w:cs="Times New Roman"/>
          <w:sz w:val="24"/>
          <w:szCs w:val="24"/>
        </w:rPr>
        <w:softHyphen/>
        <w:t>ной деятельности на уроке), в которых возможно и це</w:t>
      </w:r>
      <w:r w:rsidRPr="00F313CF">
        <w:rPr>
          <w:rFonts w:ascii="Times New Roman" w:hAnsi="Times New Roman" w:cs="Times New Roman"/>
          <w:sz w:val="24"/>
          <w:szCs w:val="24"/>
        </w:rPr>
        <w:softHyphen/>
        <w:t>лесообразно решение задач их во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пи</w:t>
      </w:r>
      <w:r w:rsidRPr="00F313CF">
        <w:rPr>
          <w:rFonts w:ascii="Times New Roman" w:hAnsi="Times New Roman" w:cs="Times New Roman"/>
          <w:sz w:val="24"/>
          <w:szCs w:val="24"/>
        </w:rPr>
        <w:softHyphen/>
        <w:t>тания и социализации. Содержание вне</w:t>
      </w:r>
      <w:r w:rsidRPr="00F313CF">
        <w:rPr>
          <w:rFonts w:ascii="Times New Roman" w:hAnsi="Times New Roman" w:cs="Times New Roman"/>
          <w:sz w:val="24"/>
          <w:szCs w:val="24"/>
        </w:rPr>
        <w:softHyphen/>
        <w:t>урочной деятельности обучающихся с ум</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ной отсталостью (интеллектуальными нарушениями) скла</w:t>
      </w:r>
      <w:r w:rsidRPr="00F313CF">
        <w:rPr>
          <w:rFonts w:ascii="Times New Roman" w:hAnsi="Times New Roman" w:cs="Times New Roman"/>
          <w:sz w:val="24"/>
          <w:szCs w:val="24"/>
        </w:rPr>
        <w:softHyphen/>
        <w:t>ды</w:t>
      </w:r>
      <w:r w:rsidRPr="00F313CF">
        <w:rPr>
          <w:rFonts w:ascii="Times New Roman" w:hAnsi="Times New Roman" w:cs="Times New Roman"/>
          <w:sz w:val="24"/>
          <w:szCs w:val="24"/>
        </w:rPr>
        <w:softHyphen/>
        <w:t>ва</w:t>
      </w:r>
      <w:r w:rsidRPr="00F313CF">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F313CF">
        <w:rPr>
          <w:rFonts w:ascii="Times New Roman" w:hAnsi="Times New Roman" w:cs="Times New Roman"/>
          <w:sz w:val="24"/>
          <w:szCs w:val="24"/>
        </w:rPr>
        <w:t>потребностей</w:t>
      </w:r>
      <w:proofErr w:type="gramEnd"/>
      <w:r w:rsidRPr="00F313CF">
        <w:rPr>
          <w:rFonts w:ascii="Times New Roman" w:hAnsi="Times New Roman" w:cs="Times New Roman"/>
          <w:sz w:val="24"/>
          <w:szCs w:val="24"/>
        </w:rPr>
        <w:t xml:space="preserve"> обучающихся с умственной от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тью (интеллектуальными нарушениями).</w:t>
      </w:r>
    </w:p>
    <w:p w:rsidR="00390398" w:rsidRPr="00F313CF" w:rsidRDefault="00390398" w:rsidP="00F313CF">
      <w:pPr>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F313CF">
        <w:rPr>
          <w:rFonts w:ascii="Times New Roman" w:hAnsi="Times New Roman" w:cs="Times New Roman"/>
          <w:sz w:val="24"/>
          <w:szCs w:val="24"/>
        </w:rPr>
        <w:t>игровая</w:t>
      </w:r>
      <w:proofErr w:type="gramEnd"/>
      <w:r w:rsidRPr="00F313CF">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390398" w:rsidRPr="00F313CF" w:rsidRDefault="00390398" w:rsidP="00F313CF">
      <w:pPr>
        <w:pStyle w:val="aff2"/>
        <w:spacing w:line="240" w:lineRule="auto"/>
        <w:ind w:firstLine="709"/>
        <w:rPr>
          <w:sz w:val="24"/>
          <w:szCs w:val="24"/>
        </w:rPr>
      </w:pPr>
      <w:proofErr w:type="gramStart"/>
      <w:r w:rsidRPr="00F313CF">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390398" w:rsidRPr="00F313CF" w:rsidRDefault="00390398" w:rsidP="00F313CF">
      <w:pPr>
        <w:shd w:val="clear" w:color="auto" w:fill="FFFFFF"/>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390398" w:rsidRPr="00F313CF" w:rsidRDefault="00390398" w:rsidP="00F313CF">
      <w:pPr>
        <w:pStyle w:val="aff2"/>
        <w:spacing w:line="240" w:lineRule="auto"/>
        <w:ind w:firstLine="720"/>
        <w:rPr>
          <w:caps w:val="0"/>
          <w:sz w:val="24"/>
          <w:szCs w:val="24"/>
        </w:rPr>
      </w:pPr>
      <w:r w:rsidRPr="00F313CF">
        <w:rPr>
          <w:sz w:val="24"/>
          <w:szCs w:val="24"/>
        </w:rPr>
        <w:t>• </w:t>
      </w:r>
      <w:r w:rsidRPr="00F313CF">
        <w:rPr>
          <w:caps w:val="0"/>
          <w:sz w:val="24"/>
          <w:szCs w:val="24"/>
        </w:rPr>
        <w:t xml:space="preserve">непосредственно в общеобразовательной организации по типу </w:t>
      </w:r>
      <w:proofErr w:type="gramStart"/>
      <w:r w:rsidRPr="00F313CF">
        <w:rPr>
          <w:caps w:val="0"/>
          <w:sz w:val="24"/>
          <w:szCs w:val="24"/>
        </w:rPr>
        <w:t>школы полного дня</w:t>
      </w:r>
      <w:proofErr w:type="gramEnd"/>
      <w:r w:rsidRPr="00F313CF">
        <w:rPr>
          <w:caps w:val="0"/>
          <w:sz w:val="24"/>
          <w:szCs w:val="24"/>
        </w:rPr>
        <w:t>;</w:t>
      </w:r>
    </w:p>
    <w:p w:rsidR="00390398" w:rsidRPr="00F313CF" w:rsidRDefault="00390398" w:rsidP="00F313CF">
      <w:pPr>
        <w:pStyle w:val="aff2"/>
        <w:spacing w:line="240" w:lineRule="auto"/>
        <w:ind w:firstLine="720"/>
        <w:rPr>
          <w:caps w:val="0"/>
          <w:sz w:val="24"/>
          <w:szCs w:val="24"/>
        </w:rPr>
      </w:pPr>
      <w:r w:rsidRPr="00F313CF">
        <w:rPr>
          <w:caps w:val="0"/>
          <w:sz w:val="24"/>
          <w:szCs w:val="24"/>
        </w:rPr>
        <w:t>• совместно с организациями дополнительного образования детей, спортивными объектами, организациями культуры</w:t>
      </w:r>
      <w:r w:rsidRPr="00F313CF">
        <w:rPr>
          <w:sz w:val="24"/>
          <w:szCs w:val="24"/>
        </w:rPr>
        <w:t>;</w:t>
      </w:r>
    </w:p>
    <w:p w:rsidR="00390398" w:rsidRPr="00F313CF" w:rsidRDefault="00390398" w:rsidP="00F313CF">
      <w:pPr>
        <w:pStyle w:val="aff2"/>
        <w:spacing w:line="240" w:lineRule="auto"/>
        <w:ind w:firstLine="720"/>
        <w:rPr>
          <w:sz w:val="24"/>
          <w:szCs w:val="24"/>
        </w:rPr>
      </w:pPr>
      <w:r w:rsidRPr="00F313CF">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390398" w:rsidRPr="00F313CF" w:rsidRDefault="00390398" w:rsidP="00F313CF">
      <w:pPr>
        <w:pStyle w:val="afff2"/>
        <w:spacing w:line="240" w:lineRule="auto"/>
        <w:ind w:firstLine="720"/>
        <w:rPr>
          <w:rFonts w:ascii="Times New Roman" w:hAnsi="Times New Roman" w:cs="Times New Roman"/>
          <w:sz w:val="24"/>
          <w:szCs w:val="24"/>
        </w:rPr>
      </w:pPr>
      <w:r w:rsidRPr="00F313CF">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F313CF">
        <w:rPr>
          <w:rFonts w:ascii="Times New Roman" w:hAnsi="Times New Roman" w:cs="Times New Roman"/>
          <w:color w:val="auto"/>
          <w:sz w:val="24"/>
          <w:szCs w:val="24"/>
        </w:rPr>
        <w:t xml:space="preserve">(интеллектуальными нарушениями) </w:t>
      </w:r>
      <w:r w:rsidRPr="00F313CF">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390398" w:rsidRPr="00F313CF" w:rsidRDefault="00390398" w:rsidP="00F313CF">
      <w:pPr>
        <w:pStyle w:val="afff2"/>
        <w:spacing w:line="240" w:lineRule="auto"/>
        <w:ind w:firstLine="720"/>
        <w:rPr>
          <w:rFonts w:ascii="Times New Roman" w:hAnsi="Times New Roman" w:cs="Times New Roman"/>
          <w:sz w:val="24"/>
          <w:szCs w:val="24"/>
        </w:rPr>
      </w:pPr>
      <w:r w:rsidRPr="00F313CF">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390398" w:rsidRPr="00F313CF" w:rsidRDefault="00390398" w:rsidP="00F313CF">
      <w:pPr>
        <w:pStyle w:val="dash041e005f0431005f044b005f0447005f043d005f044b005f0439"/>
        <w:ind w:firstLine="720"/>
        <w:jc w:val="both"/>
      </w:pPr>
      <w:r w:rsidRPr="00F313CF">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390398" w:rsidRPr="00F313CF" w:rsidRDefault="00390398"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390398" w:rsidRPr="00F313CF" w:rsidRDefault="00390398" w:rsidP="00F313CF">
      <w:pPr>
        <w:pStyle w:val="a9"/>
        <w:spacing w:after="0"/>
        <w:ind w:firstLine="720"/>
        <w:jc w:val="both"/>
      </w:pPr>
      <w:r w:rsidRPr="00F313CF">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390398" w:rsidRPr="00F313CF" w:rsidRDefault="00390398" w:rsidP="00F313CF">
      <w:pPr>
        <w:pStyle w:val="dash041e005f0431005f044b005f0447005f043d005f044b005f0439"/>
        <w:ind w:firstLine="720"/>
        <w:jc w:val="both"/>
      </w:pPr>
      <w:r w:rsidRPr="00F313CF">
        <w:t xml:space="preserve"> В качестве организационного механизма реализации внеурочной деятель</w:t>
      </w:r>
      <w:r w:rsidRPr="00F313CF">
        <w:softHyphen/>
        <w:t>ности в Организации рекомендуется использовать план внеурочной деятельности. Под планом внеурочной деятельности сле</w:t>
      </w:r>
      <w:r w:rsidRPr="00F313CF">
        <w:softHyphen/>
        <w:t>ду</w:t>
      </w:r>
      <w:r w:rsidRPr="00F313CF">
        <w:softHyphen/>
        <w:t>ет понимать нормативный документ Организации, который оп</w:t>
      </w:r>
      <w:r w:rsidRPr="00F313CF">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390398" w:rsidRPr="00F313CF" w:rsidRDefault="00390398" w:rsidP="00F313CF">
      <w:pPr>
        <w:pStyle w:val="dash041e005f0431005f044b005f0447005f043d005f044b005f0439"/>
        <w:ind w:firstLine="720"/>
        <w:jc w:val="both"/>
        <w:rPr>
          <w:b/>
          <w:bCs/>
        </w:rPr>
      </w:pPr>
      <w:r w:rsidRPr="00F313CF">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390398" w:rsidRPr="00F313CF" w:rsidRDefault="00390398" w:rsidP="00F313CF">
      <w:pPr>
        <w:overflowPunct w:val="0"/>
        <w:spacing w:line="240" w:lineRule="auto"/>
        <w:ind w:firstLine="720"/>
        <w:jc w:val="center"/>
        <w:rPr>
          <w:rFonts w:ascii="Times New Roman" w:hAnsi="Times New Roman" w:cs="Times New Roman"/>
          <w:sz w:val="24"/>
          <w:szCs w:val="24"/>
        </w:rPr>
      </w:pPr>
      <w:r w:rsidRPr="00F313CF">
        <w:rPr>
          <w:rFonts w:ascii="Times New Roman" w:hAnsi="Times New Roman" w:cs="Times New Roman"/>
          <w:b/>
          <w:bCs/>
          <w:sz w:val="24"/>
          <w:szCs w:val="24"/>
        </w:rPr>
        <w:t>Планируемые результаты внеурочной деятельности</w:t>
      </w:r>
    </w:p>
    <w:p w:rsidR="00390398" w:rsidRPr="00F313CF" w:rsidRDefault="00390398" w:rsidP="00F313CF">
      <w:pPr>
        <w:overflowPunct w:val="0"/>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В результате реализации программы внеурочной деятельности должно обе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пе</w:t>
      </w:r>
      <w:r w:rsidRPr="00F313CF">
        <w:rPr>
          <w:rFonts w:ascii="Times New Roman" w:hAnsi="Times New Roman" w:cs="Times New Roman"/>
          <w:sz w:val="24"/>
          <w:szCs w:val="24"/>
        </w:rPr>
        <w:softHyphen/>
        <w:t>чи</w:t>
      </w:r>
      <w:r w:rsidRPr="00F313CF">
        <w:rPr>
          <w:rFonts w:ascii="Times New Roman" w:hAnsi="Times New Roman" w:cs="Times New Roman"/>
          <w:sz w:val="24"/>
          <w:szCs w:val="24"/>
        </w:rPr>
        <w:softHyphen/>
        <w:t>вать</w:t>
      </w:r>
      <w:r w:rsidRPr="00F313CF">
        <w:rPr>
          <w:rFonts w:ascii="Times New Roman" w:hAnsi="Times New Roman" w:cs="Times New Roman"/>
          <w:sz w:val="24"/>
          <w:szCs w:val="24"/>
        </w:rPr>
        <w:softHyphen/>
        <w:t>ся достижение обучающимися с умственной отсталостью (интеллектуальными на</w:t>
      </w:r>
      <w:r w:rsidRPr="00F313CF">
        <w:rPr>
          <w:rFonts w:ascii="Times New Roman" w:hAnsi="Times New Roman" w:cs="Times New Roman"/>
          <w:sz w:val="24"/>
          <w:szCs w:val="24"/>
        </w:rPr>
        <w:softHyphen/>
        <w:t>ру</w:t>
      </w:r>
      <w:r w:rsidRPr="00F313CF">
        <w:rPr>
          <w:rFonts w:ascii="Times New Roman" w:hAnsi="Times New Roman" w:cs="Times New Roman"/>
          <w:sz w:val="24"/>
          <w:szCs w:val="24"/>
        </w:rPr>
        <w:softHyphen/>
        <w:t>ше</w:t>
      </w:r>
      <w:r w:rsidRPr="00F313CF">
        <w:rPr>
          <w:rFonts w:ascii="Times New Roman" w:hAnsi="Times New Roman" w:cs="Times New Roman"/>
          <w:sz w:val="24"/>
          <w:szCs w:val="24"/>
        </w:rPr>
        <w:softHyphen/>
        <w:t>ниями):</w:t>
      </w:r>
    </w:p>
    <w:p w:rsidR="00390398" w:rsidRPr="00F313CF" w:rsidRDefault="00390398" w:rsidP="00F313CF">
      <w:pPr>
        <w:widowControl w:val="0"/>
        <w:numPr>
          <w:ilvl w:val="0"/>
          <w:numId w:val="14"/>
        </w:numPr>
        <w:overflowPunct w:val="0"/>
        <w:autoSpaceDE w:val="0"/>
        <w:spacing w:after="0" w:line="240" w:lineRule="auto"/>
        <w:ind w:left="0" w:firstLine="720"/>
        <w:jc w:val="both"/>
        <w:rPr>
          <w:rFonts w:ascii="Times New Roman" w:hAnsi="Times New Roman" w:cs="Times New Roman"/>
          <w:sz w:val="24"/>
          <w:szCs w:val="24"/>
        </w:rPr>
      </w:pPr>
      <w:proofErr w:type="gramStart"/>
      <w:r w:rsidRPr="00F313CF">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390398" w:rsidRPr="00F313CF" w:rsidRDefault="00390398" w:rsidP="00F313CF">
      <w:pPr>
        <w:widowControl w:val="0"/>
        <w:numPr>
          <w:ilvl w:val="0"/>
          <w:numId w:val="14"/>
        </w:numPr>
        <w:overflowPunct w:val="0"/>
        <w:autoSpaceDE w:val="0"/>
        <w:spacing w:after="0" w:line="240" w:lineRule="auto"/>
        <w:ind w:left="0" w:firstLine="720"/>
        <w:jc w:val="both"/>
        <w:rPr>
          <w:rFonts w:ascii="Times New Roman" w:hAnsi="Times New Roman" w:cs="Times New Roman"/>
          <w:sz w:val="24"/>
          <w:szCs w:val="24"/>
        </w:rPr>
      </w:pPr>
      <w:r w:rsidRPr="00F313CF">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390398" w:rsidRPr="00F313CF" w:rsidRDefault="00390398" w:rsidP="00F313CF">
      <w:pPr>
        <w:spacing w:line="240" w:lineRule="auto"/>
        <w:ind w:firstLine="720"/>
        <w:jc w:val="both"/>
        <w:rPr>
          <w:rFonts w:ascii="Times New Roman" w:hAnsi="Times New Roman" w:cs="Times New Roman"/>
          <w:bCs/>
          <w:i/>
          <w:sz w:val="24"/>
          <w:szCs w:val="24"/>
        </w:rPr>
      </w:pPr>
      <w:proofErr w:type="spellStart"/>
      <w:r w:rsidRPr="00F313CF">
        <w:rPr>
          <w:rFonts w:ascii="Times New Roman" w:hAnsi="Times New Roman" w:cs="Times New Roman"/>
          <w:sz w:val="24"/>
          <w:szCs w:val="24"/>
        </w:rPr>
        <w:t>Воспитательныерезультаты</w:t>
      </w:r>
      <w:proofErr w:type="spellEnd"/>
      <w:r w:rsidRPr="00F313CF">
        <w:rPr>
          <w:rFonts w:ascii="Times New Roman" w:hAnsi="Times New Roman" w:cs="Times New Roman"/>
          <w:sz w:val="24"/>
          <w:szCs w:val="24"/>
        </w:rPr>
        <w:t xml:space="preserve"> внеурочной деятельности школьников распределяются по трем уровням.</w:t>
      </w:r>
    </w:p>
    <w:p w:rsidR="00390398" w:rsidRPr="00F313CF" w:rsidRDefault="00390398" w:rsidP="00F313CF">
      <w:pPr>
        <w:overflowPunct w:val="0"/>
        <w:spacing w:line="240" w:lineRule="auto"/>
        <w:ind w:firstLine="720"/>
        <w:jc w:val="both"/>
        <w:rPr>
          <w:rFonts w:ascii="Times New Roman" w:hAnsi="Times New Roman" w:cs="Times New Roman"/>
          <w:i/>
          <w:sz w:val="24"/>
          <w:szCs w:val="24"/>
        </w:rPr>
      </w:pPr>
      <w:r w:rsidRPr="00F313CF">
        <w:rPr>
          <w:rFonts w:ascii="Times New Roman" w:hAnsi="Times New Roman" w:cs="Times New Roman"/>
          <w:bCs/>
          <w:i/>
          <w:sz w:val="24"/>
          <w:szCs w:val="24"/>
        </w:rPr>
        <w:t>Первый уровень результатов</w:t>
      </w:r>
      <w:r w:rsidRPr="00F313CF">
        <w:rPr>
          <w:rFonts w:ascii="Times New Roman" w:hAnsi="Times New Roman" w:cs="Times New Roman"/>
          <w:sz w:val="24"/>
          <w:szCs w:val="24"/>
        </w:rPr>
        <w:t xml:space="preserve">— </w:t>
      </w:r>
      <w:proofErr w:type="gramStart"/>
      <w:r w:rsidRPr="00F313CF">
        <w:rPr>
          <w:rFonts w:ascii="Times New Roman" w:hAnsi="Times New Roman" w:cs="Times New Roman"/>
          <w:sz w:val="24"/>
          <w:szCs w:val="24"/>
        </w:rPr>
        <w:t>пр</w:t>
      </w:r>
      <w:proofErr w:type="gramEnd"/>
      <w:r w:rsidRPr="00F313CF">
        <w:rPr>
          <w:rFonts w:ascii="Times New Roman" w:hAnsi="Times New Roman" w:cs="Times New Roman"/>
          <w:sz w:val="24"/>
          <w:szCs w:val="24"/>
        </w:rPr>
        <w:t xml:space="preserve">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390398" w:rsidRPr="00F313CF" w:rsidRDefault="00390398"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i/>
          <w:sz w:val="24"/>
          <w:szCs w:val="24"/>
        </w:rPr>
        <w:t>Второй уровень результатов</w:t>
      </w:r>
      <w:r w:rsidRPr="00F313CF">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390398" w:rsidRPr="00F313CF" w:rsidRDefault="00390398" w:rsidP="00F313CF">
      <w:pPr>
        <w:overflowPunct w:val="0"/>
        <w:spacing w:line="240" w:lineRule="auto"/>
        <w:ind w:firstLine="720"/>
        <w:jc w:val="both"/>
        <w:rPr>
          <w:rFonts w:ascii="Times New Roman" w:hAnsi="Times New Roman" w:cs="Times New Roman"/>
          <w:bCs/>
          <w:i/>
          <w:sz w:val="24"/>
          <w:szCs w:val="24"/>
        </w:rPr>
      </w:pPr>
      <w:r w:rsidRPr="00F313CF">
        <w:rPr>
          <w:rFonts w:ascii="Times New Roman" w:hAnsi="Times New Roman" w:cs="Times New Roman"/>
          <w:sz w:val="24"/>
          <w:szCs w:val="24"/>
        </w:rPr>
        <w:t>Для достижения данного уровня результатов особое значение имеет вза</w:t>
      </w:r>
      <w:r w:rsidRPr="00F313CF">
        <w:rPr>
          <w:rFonts w:ascii="Times New Roman" w:hAnsi="Times New Roman" w:cs="Times New Roman"/>
          <w:sz w:val="24"/>
          <w:szCs w:val="24"/>
        </w:rPr>
        <w:softHyphen/>
        <w:t>и</w:t>
      </w:r>
      <w:r w:rsidRPr="00F313CF">
        <w:rPr>
          <w:rFonts w:ascii="Times New Roman" w:hAnsi="Times New Roman" w:cs="Times New Roman"/>
          <w:sz w:val="24"/>
          <w:szCs w:val="24"/>
        </w:rPr>
        <w:softHyphen/>
        <w:t>мо</w:t>
      </w:r>
      <w:r w:rsidRPr="00F313CF">
        <w:rPr>
          <w:rFonts w:ascii="Times New Roman" w:hAnsi="Times New Roman" w:cs="Times New Roman"/>
          <w:sz w:val="24"/>
          <w:szCs w:val="24"/>
        </w:rPr>
        <w:softHyphen/>
        <w:t>дей</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F313CF">
        <w:rPr>
          <w:rFonts w:ascii="Times New Roman" w:hAnsi="Times New Roman" w:cs="Times New Roman"/>
          <w:sz w:val="24"/>
          <w:szCs w:val="24"/>
        </w:rPr>
        <w:t>просоциальной</w:t>
      </w:r>
      <w:proofErr w:type="spellEnd"/>
      <w:r w:rsidRPr="00F313CF">
        <w:rPr>
          <w:rFonts w:ascii="Times New Roman" w:hAnsi="Times New Roman" w:cs="Times New Roman"/>
          <w:sz w:val="24"/>
          <w:szCs w:val="24"/>
        </w:rPr>
        <w:t xml:space="preserve"> среде, в ко</w:t>
      </w:r>
      <w:r w:rsidRPr="00F313CF">
        <w:rPr>
          <w:rFonts w:ascii="Times New Roman" w:hAnsi="Times New Roman" w:cs="Times New Roman"/>
          <w:sz w:val="24"/>
          <w:szCs w:val="24"/>
        </w:rPr>
        <w:softHyphen/>
        <w:t xml:space="preserve">торой </w:t>
      </w:r>
      <w:proofErr w:type="gramStart"/>
      <w:r w:rsidRPr="00F313CF">
        <w:rPr>
          <w:rFonts w:ascii="Times New Roman" w:hAnsi="Times New Roman" w:cs="Times New Roman"/>
          <w:sz w:val="24"/>
          <w:szCs w:val="24"/>
        </w:rPr>
        <w:t>обучающийся</w:t>
      </w:r>
      <w:proofErr w:type="gramEnd"/>
      <w:r w:rsidRPr="00F313CF">
        <w:rPr>
          <w:rFonts w:ascii="Times New Roman" w:hAnsi="Times New Roman" w:cs="Times New Roman"/>
          <w:sz w:val="24"/>
          <w:szCs w:val="24"/>
        </w:rPr>
        <w:t xml:space="preserve"> получает (или не получает) первое практическое под</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рждение приобретённых социальных зна</w:t>
      </w:r>
      <w:r w:rsidRPr="00F313CF">
        <w:rPr>
          <w:rFonts w:ascii="Times New Roman" w:hAnsi="Times New Roman" w:cs="Times New Roman"/>
          <w:sz w:val="24"/>
          <w:szCs w:val="24"/>
        </w:rPr>
        <w:softHyphen/>
        <w:t>ний, начинает их ценить (или отвергает).</w:t>
      </w:r>
    </w:p>
    <w:p w:rsidR="00390398" w:rsidRPr="00F313CF" w:rsidRDefault="00390398" w:rsidP="00F313CF">
      <w:pPr>
        <w:overflowPunct w:val="0"/>
        <w:spacing w:line="240" w:lineRule="auto"/>
        <w:ind w:firstLine="720"/>
        <w:jc w:val="both"/>
        <w:rPr>
          <w:rFonts w:ascii="Times New Roman" w:hAnsi="Times New Roman" w:cs="Times New Roman"/>
          <w:sz w:val="24"/>
          <w:szCs w:val="24"/>
        </w:rPr>
      </w:pPr>
      <w:r w:rsidRPr="00F313CF">
        <w:rPr>
          <w:rFonts w:ascii="Times New Roman" w:hAnsi="Times New Roman" w:cs="Times New Roman"/>
          <w:bCs/>
          <w:i/>
          <w:sz w:val="24"/>
          <w:szCs w:val="24"/>
        </w:rPr>
        <w:t>Третий уровень результатов</w:t>
      </w:r>
      <w:r w:rsidRPr="00F313CF">
        <w:rPr>
          <w:rFonts w:ascii="Times New Roman" w:hAnsi="Times New Roman" w:cs="Times New Roman"/>
          <w:sz w:val="24"/>
          <w:szCs w:val="24"/>
        </w:rPr>
        <w:t xml:space="preserve">— </w:t>
      </w:r>
      <w:proofErr w:type="gramStart"/>
      <w:r w:rsidRPr="00F313CF">
        <w:rPr>
          <w:rFonts w:ascii="Times New Roman" w:hAnsi="Times New Roman" w:cs="Times New Roman"/>
          <w:sz w:val="24"/>
          <w:szCs w:val="24"/>
        </w:rPr>
        <w:t>по</w:t>
      </w:r>
      <w:proofErr w:type="gramEnd"/>
      <w:r w:rsidRPr="00F313CF">
        <w:rPr>
          <w:rFonts w:ascii="Times New Roman" w:hAnsi="Times New Roman" w:cs="Times New Roman"/>
          <w:sz w:val="24"/>
          <w:szCs w:val="24"/>
        </w:rPr>
        <w:t>лучение обучающимися с умственной от</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та</w:t>
      </w:r>
      <w:r w:rsidRPr="00F313CF">
        <w:rPr>
          <w:rFonts w:ascii="Times New Roman" w:hAnsi="Times New Roman" w:cs="Times New Roman"/>
          <w:sz w:val="24"/>
          <w:szCs w:val="24"/>
        </w:rPr>
        <w:softHyphen/>
        <w:t>ло</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тью(интеллектуальными нарушениями) начального опыта самостоятельного об</w:t>
      </w:r>
      <w:r w:rsidRPr="00F313CF">
        <w:rPr>
          <w:rFonts w:ascii="Times New Roman" w:hAnsi="Times New Roman" w:cs="Times New Roman"/>
          <w:sz w:val="24"/>
          <w:szCs w:val="24"/>
        </w:rPr>
        <w:softHyphen/>
        <w:t>ще</w:t>
      </w:r>
      <w:r w:rsidRPr="00F313CF">
        <w:rPr>
          <w:rFonts w:ascii="Times New Roman" w:hAnsi="Times New Roman" w:cs="Times New Roman"/>
          <w:sz w:val="24"/>
          <w:szCs w:val="24"/>
        </w:rPr>
        <w:softHyphen/>
        <w:t>с</w:t>
      </w:r>
      <w:r w:rsidRPr="00F313CF">
        <w:rPr>
          <w:rFonts w:ascii="Times New Roman" w:hAnsi="Times New Roman" w:cs="Times New Roman"/>
          <w:sz w:val="24"/>
          <w:szCs w:val="24"/>
        </w:rPr>
        <w:softHyphen/>
        <w:t>т</w:t>
      </w:r>
      <w:r w:rsidRPr="00F313CF">
        <w:rPr>
          <w:rFonts w:ascii="Times New Roman" w:hAnsi="Times New Roman" w:cs="Times New Roman"/>
          <w:sz w:val="24"/>
          <w:szCs w:val="24"/>
        </w:rPr>
        <w:softHyphen/>
        <w:t>ве</w:t>
      </w:r>
      <w:r w:rsidRPr="00F313CF">
        <w:rPr>
          <w:rFonts w:ascii="Times New Roman" w:hAnsi="Times New Roman" w:cs="Times New Roman"/>
          <w:sz w:val="24"/>
          <w:szCs w:val="24"/>
        </w:rPr>
        <w:softHyphen/>
        <w:t>н</w:t>
      </w:r>
      <w:r w:rsidRPr="00F313CF">
        <w:rPr>
          <w:rFonts w:ascii="Times New Roman" w:hAnsi="Times New Roman" w:cs="Times New Roman"/>
          <w:sz w:val="24"/>
          <w:szCs w:val="24"/>
        </w:rPr>
        <w:softHyphen/>
        <w:t>но</w:t>
      </w:r>
      <w:r w:rsidRPr="00F313CF">
        <w:rPr>
          <w:rFonts w:ascii="Times New Roman" w:hAnsi="Times New Roman" w:cs="Times New Roman"/>
          <w:sz w:val="24"/>
          <w:szCs w:val="24"/>
        </w:rPr>
        <w:softHyphen/>
        <w:t>го дей</w:t>
      </w:r>
      <w:r w:rsidRPr="00F313CF">
        <w:rPr>
          <w:rFonts w:ascii="Times New Roman" w:hAnsi="Times New Roman" w:cs="Times New Roman"/>
          <w:sz w:val="24"/>
          <w:szCs w:val="24"/>
        </w:rPr>
        <w:softHyphen/>
        <w:t>ствия, формирование социально приемлемых моделей поведения. Для до</w:t>
      </w:r>
      <w:r w:rsidRPr="00F313CF">
        <w:rPr>
          <w:rFonts w:ascii="Times New Roman" w:hAnsi="Times New Roman" w:cs="Times New Roman"/>
          <w:sz w:val="24"/>
          <w:szCs w:val="24"/>
        </w:rPr>
        <w:softHyphen/>
        <w:t>сти</w:t>
      </w:r>
      <w:r w:rsidRPr="00F313CF">
        <w:rPr>
          <w:rFonts w:ascii="Times New Roman" w:hAnsi="Times New Roman" w:cs="Times New Roman"/>
          <w:sz w:val="24"/>
          <w:szCs w:val="24"/>
        </w:rPr>
        <w:softHyphen/>
        <w:t>же</w:t>
      </w:r>
      <w:r w:rsidRPr="00F313CF">
        <w:rPr>
          <w:rFonts w:ascii="Times New Roman" w:hAnsi="Times New Roman" w:cs="Times New Roman"/>
          <w:sz w:val="24"/>
          <w:szCs w:val="24"/>
        </w:rPr>
        <w:softHyphen/>
        <w:t xml:space="preserve">ния данного </w:t>
      </w:r>
      <w:r w:rsidRPr="00F313CF">
        <w:rPr>
          <w:rFonts w:ascii="Times New Roman" w:hAnsi="Times New Roman" w:cs="Times New Roman"/>
          <w:sz w:val="24"/>
          <w:szCs w:val="24"/>
        </w:rPr>
        <w:lastRenderedPageBreak/>
        <w:t>уровня результатов особое значение имеет взаимодействие обучающегося с пред</w:t>
      </w:r>
      <w:r w:rsidRPr="00F313CF">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F313CF">
        <w:rPr>
          <w:rFonts w:ascii="Times New Roman" w:hAnsi="Times New Roman" w:cs="Times New Roman"/>
          <w:sz w:val="24"/>
          <w:szCs w:val="24"/>
        </w:rPr>
        <w:softHyphen/>
        <w:t>ганизации, в открытой общественной среде.</w:t>
      </w:r>
    </w:p>
    <w:p w:rsidR="00390398" w:rsidRPr="00F313CF" w:rsidRDefault="00390398"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Достижение трех уровней результатов внеурочной деятельности увеличи</w:t>
      </w:r>
      <w:r w:rsidRPr="00F313CF">
        <w:rPr>
          <w:rFonts w:ascii="Times New Roman" w:hAnsi="Times New Roman" w:cs="Times New Roman"/>
          <w:sz w:val="24"/>
          <w:szCs w:val="24"/>
        </w:rPr>
        <w:softHyphen/>
        <w:t xml:space="preserve">вает вероятность появления </w:t>
      </w:r>
      <w:r w:rsidRPr="00F313CF">
        <w:rPr>
          <w:rFonts w:ascii="Times New Roman" w:hAnsi="Times New Roman" w:cs="Times New Roman"/>
          <w:i/>
          <w:sz w:val="24"/>
          <w:szCs w:val="24"/>
        </w:rPr>
        <w:t>эффектов</w:t>
      </w:r>
      <w:r w:rsidRPr="00F313CF">
        <w:rPr>
          <w:rFonts w:ascii="Times New Roman" w:hAnsi="Times New Roman" w:cs="Times New Roman"/>
          <w:sz w:val="24"/>
          <w:szCs w:val="24"/>
        </w:rPr>
        <w:t xml:space="preserve"> воспитания и социализации обу</w:t>
      </w:r>
      <w:r w:rsidRPr="00F313CF">
        <w:rPr>
          <w:rFonts w:ascii="Times New Roman" w:hAnsi="Times New Roman" w:cs="Times New Roman"/>
          <w:sz w:val="24"/>
          <w:szCs w:val="24"/>
        </w:rPr>
        <w:softHyphen/>
        <w:t>ча</w:t>
      </w:r>
      <w:r w:rsidRPr="00F313CF">
        <w:rPr>
          <w:rFonts w:ascii="Times New Roman" w:hAnsi="Times New Roman" w:cs="Times New Roman"/>
          <w:sz w:val="24"/>
          <w:szCs w:val="24"/>
        </w:rPr>
        <w:softHyphen/>
        <w:t>ю</w:t>
      </w:r>
      <w:r w:rsidRPr="00F313CF">
        <w:rPr>
          <w:rFonts w:ascii="Times New Roman" w:hAnsi="Times New Roman" w:cs="Times New Roman"/>
          <w:sz w:val="24"/>
          <w:szCs w:val="24"/>
        </w:rPr>
        <w:softHyphen/>
        <w:t xml:space="preserve">щихся. У </w:t>
      </w:r>
      <w:proofErr w:type="gramStart"/>
      <w:r w:rsidRPr="00F313CF">
        <w:rPr>
          <w:rFonts w:ascii="Times New Roman" w:hAnsi="Times New Roman" w:cs="Times New Roman"/>
          <w:sz w:val="24"/>
          <w:szCs w:val="24"/>
        </w:rPr>
        <w:t>обучающихся</w:t>
      </w:r>
      <w:proofErr w:type="gramEnd"/>
      <w:r w:rsidRPr="00F313CF">
        <w:rPr>
          <w:rFonts w:ascii="Times New Roman" w:hAnsi="Times New Roman" w:cs="Times New Roman"/>
          <w:sz w:val="24"/>
          <w:szCs w:val="24"/>
        </w:rPr>
        <w:t xml:space="preserve"> могут быть сформированы коммуникативная, эти</w:t>
      </w:r>
      <w:r w:rsidRPr="00F313CF">
        <w:rPr>
          <w:rFonts w:ascii="Times New Roman" w:hAnsi="Times New Roman" w:cs="Times New Roman"/>
          <w:sz w:val="24"/>
          <w:szCs w:val="24"/>
        </w:rPr>
        <w:softHyphen/>
        <w:t>че</w:t>
      </w:r>
      <w:r w:rsidRPr="00F313CF">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390398" w:rsidRPr="00F313CF" w:rsidRDefault="00390398" w:rsidP="00F313CF">
      <w:pPr>
        <w:overflowPunct w:val="0"/>
        <w:spacing w:line="240" w:lineRule="auto"/>
        <w:ind w:firstLine="720"/>
        <w:jc w:val="both"/>
        <w:rPr>
          <w:rFonts w:ascii="Times New Roman" w:hAnsi="Times New Roman" w:cs="Times New Roman"/>
          <w:color w:val="333333"/>
          <w:sz w:val="24"/>
          <w:szCs w:val="24"/>
        </w:rPr>
      </w:pPr>
      <w:r w:rsidRPr="00F313CF">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F313CF">
        <w:rPr>
          <w:rFonts w:ascii="Times New Roman" w:hAnsi="Times New Roman" w:cs="Times New Roman"/>
          <w:sz w:val="24"/>
          <w:szCs w:val="24"/>
        </w:rPr>
        <w:t>особенностей</w:t>
      </w:r>
      <w:proofErr w:type="gramEnd"/>
      <w:r w:rsidRPr="00F313CF">
        <w:rPr>
          <w:rFonts w:ascii="Times New Roman" w:hAnsi="Times New Roman" w:cs="Times New Roman"/>
          <w:sz w:val="24"/>
          <w:szCs w:val="24"/>
        </w:rPr>
        <w:t xml:space="preserve"> обучающихся с умственной отсталостью (интеллектуальными нарушениями). </w:t>
      </w:r>
    </w:p>
    <w:p w:rsidR="00390398" w:rsidRPr="00F313CF" w:rsidRDefault="00390398" w:rsidP="00F313CF">
      <w:pPr>
        <w:overflowPunct w:val="0"/>
        <w:spacing w:line="240" w:lineRule="auto"/>
        <w:ind w:firstLine="720"/>
        <w:jc w:val="both"/>
        <w:rPr>
          <w:rFonts w:ascii="Times New Roman" w:hAnsi="Times New Roman" w:cs="Times New Roman"/>
          <w:b/>
          <w:i/>
          <w:sz w:val="24"/>
          <w:szCs w:val="24"/>
        </w:rPr>
      </w:pPr>
      <w:r w:rsidRPr="00F313CF">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F313CF">
        <w:rPr>
          <w:rFonts w:ascii="Times New Roman" w:hAnsi="Times New Roman" w:cs="Times New Roman"/>
          <w:sz w:val="24"/>
          <w:szCs w:val="24"/>
        </w:rPr>
        <w:t xml:space="preserve">(интеллектуальными нарушениями) </w:t>
      </w:r>
      <w:r w:rsidRPr="00F313CF">
        <w:rPr>
          <w:rFonts w:ascii="Times New Roman" w:hAnsi="Times New Roman" w:cs="Times New Roman"/>
          <w:color w:val="333333"/>
          <w:sz w:val="24"/>
          <w:szCs w:val="24"/>
        </w:rPr>
        <w:t>могут быть достигнуты определенные воспитательные результаты.</w:t>
      </w:r>
    </w:p>
    <w:p w:rsidR="00390398" w:rsidRPr="00F313CF" w:rsidRDefault="00390398" w:rsidP="00F313CF">
      <w:pPr>
        <w:pStyle w:val="a4"/>
        <w:spacing w:before="0" w:after="0"/>
        <w:ind w:firstLine="720"/>
        <w:jc w:val="center"/>
      </w:pPr>
      <w:r w:rsidRPr="00F313CF">
        <w:rPr>
          <w:b/>
          <w:i/>
        </w:rPr>
        <w:t>Основные личностные результаты внеурочной деятельности:</w:t>
      </w:r>
    </w:p>
    <w:p w:rsidR="00390398" w:rsidRPr="00F313CF" w:rsidRDefault="00390398" w:rsidP="00F313CF">
      <w:pPr>
        <w:overflowPunct w:val="0"/>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xml:space="preserve">― ценностное отношение и любовь к </w:t>
      </w:r>
      <w:proofErr w:type="gramStart"/>
      <w:r w:rsidRPr="00F313CF">
        <w:rPr>
          <w:rFonts w:ascii="Times New Roman" w:hAnsi="Times New Roman" w:cs="Times New Roman"/>
          <w:sz w:val="24"/>
          <w:szCs w:val="24"/>
        </w:rPr>
        <w:t>близким</w:t>
      </w:r>
      <w:proofErr w:type="gramEnd"/>
      <w:r w:rsidRPr="00F313CF">
        <w:rPr>
          <w:rFonts w:ascii="Times New Roman" w:hAnsi="Times New Roman" w:cs="Times New Roman"/>
          <w:sz w:val="24"/>
          <w:szCs w:val="24"/>
        </w:rPr>
        <w:t xml:space="preserve">, к образовательному учреждению, своему селу, городу, народу, России; </w:t>
      </w:r>
    </w:p>
    <w:p w:rsidR="00390398" w:rsidRPr="00F313CF" w:rsidRDefault="00390398" w:rsidP="00F313CF">
      <w:pPr>
        <w:overflowPunct w:val="0"/>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390398" w:rsidRPr="00F313CF" w:rsidRDefault="00390398" w:rsidP="00F313CF">
      <w:pPr>
        <w:pStyle w:val="a4"/>
        <w:spacing w:before="0" w:after="0"/>
        <w:ind w:firstLine="720"/>
        <w:jc w:val="both"/>
      </w:pPr>
      <w:r w:rsidRPr="00F313CF">
        <w:t>― осознание себя как члена общества, гражданина Российской Федерации, жителя конкретного региона;</w:t>
      </w:r>
    </w:p>
    <w:p w:rsidR="00390398" w:rsidRPr="00F313CF" w:rsidRDefault="00390398" w:rsidP="00F313CF">
      <w:pPr>
        <w:overflowPunct w:val="0"/>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390398" w:rsidRPr="00F313CF" w:rsidRDefault="00390398" w:rsidP="00F313CF">
      <w:pPr>
        <w:pStyle w:val="a4"/>
        <w:spacing w:before="0" w:after="0"/>
        <w:ind w:firstLine="720"/>
        <w:jc w:val="both"/>
      </w:pPr>
      <w:r w:rsidRPr="00F313CF">
        <w:t>― эмоционально-ценностное отношение к окружающей среде, необходимости ее охраны;</w:t>
      </w:r>
    </w:p>
    <w:p w:rsidR="00390398" w:rsidRPr="00F313CF" w:rsidRDefault="00390398" w:rsidP="00F313CF">
      <w:pPr>
        <w:pStyle w:val="a4"/>
        <w:spacing w:before="0" w:after="0"/>
        <w:ind w:firstLine="720"/>
        <w:jc w:val="both"/>
      </w:pPr>
      <w:r w:rsidRPr="00F313CF">
        <w:t>― уважение к истории, культуре, национальным особенностям, традициям и образу жизни других народов;</w:t>
      </w:r>
    </w:p>
    <w:p w:rsidR="00390398" w:rsidRPr="00F313CF" w:rsidRDefault="00390398" w:rsidP="00F313CF">
      <w:pPr>
        <w:pStyle w:val="a4"/>
        <w:spacing w:before="0" w:after="0"/>
        <w:ind w:firstLine="720"/>
        <w:jc w:val="both"/>
      </w:pPr>
      <w:r w:rsidRPr="00F313CF">
        <w:t>― готовность следовать этическим нормам поведения в повседневной жизни и профессиональной деятельности;</w:t>
      </w:r>
    </w:p>
    <w:p w:rsidR="00390398" w:rsidRPr="00F313CF" w:rsidRDefault="00390398" w:rsidP="00F313CF">
      <w:pPr>
        <w:pStyle w:val="a4"/>
        <w:spacing w:before="0" w:after="0"/>
        <w:ind w:firstLine="720"/>
        <w:jc w:val="both"/>
      </w:pPr>
      <w:r w:rsidRPr="00F313CF">
        <w:t>― готовность к реализации дальнейшей профессиональной траектории в соответствии с собственными интересами и возможностями;</w:t>
      </w:r>
    </w:p>
    <w:p w:rsidR="00390398" w:rsidRPr="00F313CF" w:rsidRDefault="00390398" w:rsidP="00F313CF">
      <w:pPr>
        <w:pStyle w:val="ad"/>
        <w:shd w:val="clear" w:color="auto" w:fill="FFFFFF"/>
        <w:ind w:left="0" w:firstLine="720"/>
        <w:rPr>
          <w:lang w:val="ru-RU"/>
        </w:rPr>
      </w:pPr>
      <w:r w:rsidRPr="00F313CF">
        <w:rPr>
          <w:lang w:val="ru-RU"/>
        </w:rPr>
        <w:t>―</w:t>
      </w:r>
      <w:r w:rsidRPr="00F313CF">
        <w:t> </w:t>
      </w:r>
      <w:r w:rsidRPr="00F313CF">
        <w:rPr>
          <w:lang w:val="ru-RU"/>
        </w:rPr>
        <w:t xml:space="preserve">понимание красоты в искусстве, в окружающей действительности; </w:t>
      </w:r>
    </w:p>
    <w:p w:rsidR="00390398" w:rsidRPr="00F313CF" w:rsidRDefault="00390398" w:rsidP="00F313CF">
      <w:pPr>
        <w:overflowPunct w:val="0"/>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F313CF">
        <w:rPr>
          <w:rFonts w:ascii="Times New Roman" w:hAnsi="Times New Roman" w:cs="Times New Roman"/>
          <w:bCs/>
          <w:sz w:val="24"/>
          <w:szCs w:val="24"/>
        </w:rPr>
        <w:t>практической, художественно-эстетической, спортивно-физкультурной деятельности</w:t>
      </w:r>
      <w:r w:rsidRPr="00F313CF">
        <w:rPr>
          <w:rFonts w:ascii="Times New Roman" w:hAnsi="Times New Roman" w:cs="Times New Roman"/>
          <w:sz w:val="24"/>
          <w:szCs w:val="24"/>
        </w:rPr>
        <w:t xml:space="preserve">; </w:t>
      </w:r>
    </w:p>
    <w:p w:rsidR="00390398" w:rsidRPr="00F313CF" w:rsidRDefault="00390398"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w:t>
      </w:r>
      <w:r w:rsidRPr="00F313CF">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390398" w:rsidRPr="00F313CF" w:rsidRDefault="00390398"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w:t>
      </w:r>
      <w:r w:rsidRPr="00F313CF">
        <w:rPr>
          <w:rFonts w:ascii="Times New Roman" w:hAnsi="Times New Roman" w:cs="Times New Roman"/>
          <w:bCs/>
          <w:sz w:val="24"/>
          <w:szCs w:val="24"/>
        </w:rPr>
        <w:t xml:space="preserve">расширение круга общения, </w:t>
      </w:r>
      <w:r w:rsidRPr="00F313CF">
        <w:rPr>
          <w:rFonts w:ascii="Times New Roman" w:hAnsi="Times New Roman" w:cs="Times New Roman"/>
          <w:sz w:val="24"/>
          <w:szCs w:val="24"/>
        </w:rPr>
        <w:t xml:space="preserve">развитие навыков сотрудничества </w:t>
      </w:r>
      <w:proofErr w:type="gramStart"/>
      <w:r w:rsidRPr="00F313CF">
        <w:rPr>
          <w:rFonts w:ascii="Times New Roman" w:hAnsi="Times New Roman" w:cs="Times New Roman"/>
          <w:sz w:val="24"/>
          <w:szCs w:val="24"/>
        </w:rPr>
        <w:t>со</w:t>
      </w:r>
      <w:proofErr w:type="gramEnd"/>
      <w:r w:rsidRPr="00F313CF">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F313CF">
        <w:rPr>
          <w:rFonts w:ascii="Times New Roman" w:hAnsi="Times New Roman" w:cs="Times New Roman"/>
          <w:bCs/>
          <w:sz w:val="24"/>
          <w:szCs w:val="24"/>
        </w:rPr>
        <w:t>;</w:t>
      </w:r>
    </w:p>
    <w:p w:rsidR="00390398" w:rsidRPr="00F313CF" w:rsidRDefault="00390398" w:rsidP="00F313CF">
      <w:pPr>
        <w:pStyle w:val="a4"/>
        <w:spacing w:before="0" w:after="0"/>
        <w:ind w:firstLine="720"/>
        <w:jc w:val="both"/>
      </w:pPr>
      <w:r w:rsidRPr="00F313CF">
        <w:lastRenderedPageBreak/>
        <w:t xml:space="preserve">― принятие и освоение различных социальных ролей, умение взаимодействовать с людьми, работать в коллективе; </w:t>
      </w:r>
    </w:p>
    <w:p w:rsidR="00390398" w:rsidRPr="00F313CF" w:rsidRDefault="00390398" w:rsidP="00F313CF">
      <w:pPr>
        <w:spacing w:line="240" w:lineRule="auto"/>
        <w:ind w:firstLine="720"/>
        <w:jc w:val="both"/>
        <w:rPr>
          <w:rFonts w:ascii="Times New Roman" w:hAnsi="Times New Roman" w:cs="Times New Roman"/>
          <w:sz w:val="24"/>
          <w:szCs w:val="24"/>
        </w:rPr>
      </w:pPr>
      <w:r w:rsidRPr="00F313CF">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390398" w:rsidRPr="00F313CF" w:rsidRDefault="00390398" w:rsidP="00F313CF">
      <w:pPr>
        <w:pStyle w:val="a4"/>
        <w:spacing w:before="0" w:after="0"/>
        <w:ind w:firstLine="720"/>
        <w:jc w:val="both"/>
      </w:pPr>
      <w:r w:rsidRPr="00F313CF">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390398" w:rsidRPr="00F313CF" w:rsidRDefault="00390398" w:rsidP="00F313CF">
      <w:pPr>
        <w:pStyle w:val="a4"/>
        <w:spacing w:before="0" w:after="0"/>
        <w:ind w:firstLine="720"/>
        <w:jc w:val="both"/>
      </w:pPr>
      <w:r w:rsidRPr="00F313CF">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390398" w:rsidRPr="00F313CF" w:rsidRDefault="00390398" w:rsidP="00F313CF">
      <w:pPr>
        <w:pStyle w:val="a4"/>
        <w:spacing w:before="0" w:after="0"/>
        <w:ind w:firstLine="720"/>
        <w:jc w:val="both"/>
      </w:pPr>
      <w:r w:rsidRPr="00F313CF">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90398" w:rsidRPr="00F313CF" w:rsidRDefault="00390398" w:rsidP="00F313CF">
      <w:pPr>
        <w:overflowPunct w:val="0"/>
        <w:spacing w:line="240" w:lineRule="auto"/>
        <w:ind w:firstLine="720"/>
        <w:jc w:val="both"/>
        <w:rPr>
          <w:rFonts w:ascii="Times New Roman" w:hAnsi="Times New Roman" w:cs="Times New Roman"/>
          <w:b/>
          <w:sz w:val="24"/>
          <w:szCs w:val="24"/>
        </w:rPr>
      </w:pPr>
      <w:r w:rsidRPr="00F313CF">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7A2A9B" w:rsidRPr="00F313CF" w:rsidRDefault="007A2A9B" w:rsidP="00F313CF">
      <w:pPr>
        <w:pStyle w:val="Default"/>
        <w:jc w:val="center"/>
        <w:rPr>
          <w:b/>
          <w:bCs/>
          <w:color w:val="00000A"/>
        </w:rPr>
      </w:pPr>
      <w:r w:rsidRPr="00F313CF">
        <w:rPr>
          <w:b/>
          <w:bCs/>
          <w:color w:val="00000A"/>
        </w:rPr>
        <w:t>Кадровые условия</w:t>
      </w:r>
    </w:p>
    <w:p w:rsidR="007A2A9B" w:rsidRPr="00F313CF" w:rsidRDefault="007A2A9B" w:rsidP="00F313CF">
      <w:pPr>
        <w:pStyle w:val="Default"/>
        <w:jc w:val="center"/>
        <w:rPr>
          <w:b/>
          <w:bCs/>
        </w:rPr>
      </w:pPr>
    </w:p>
    <w:p w:rsidR="007A2A9B" w:rsidRPr="00F313CF" w:rsidRDefault="007A2A9B" w:rsidP="00F313CF">
      <w:pPr>
        <w:pStyle w:val="Default"/>
        <w:ind w:firstLine="708"/>
        <w:jc w:val="both"/>
      </w:pPr>
      <w:r w:rsidRPr="00F313CF">
        <w:t xml:space="preserve">В штат специалистов </w:t>
      </w:r>
      <w:proofErr w:type="gramStart"/>
      <w:r w:rsidRPr="00F313CF">
        <w:t>образовательной организации, реализующей адаптированную образовательную программу начального обще</w:t>
      </w:r>
      <w:r w:rsidR="00390398" w:rsidRPr="00F313CF">
        <w:t>го образования обучающихся с умственной отсталостью</w:t>
      </w:r>
      <w:r w:rsidRPr="00F313CF">
        <w:t xml:space="preserve"> входят</w:t>
      </w:r>
      <w:proofErr w:type="gramEnd"/>
      <w:r w:rsidRPr="00F313CF">
        <w:t xml:space="preserve"> учителя начальных классов, прошедший повышение квалификации по направлению инклюзивного образования и организации учебного процесса с детьми с ЗПР</w:t>
      </w:r>
    </w:p>
    <w:p w:rsidR="007A2A9B" w:rsidRPr="00F313CF" w:rsidRDefault="007A2A9B" w:rsidP="00F313CF">
      <w:pPr>
        <w:pStyle w:val="Default"/>
        <w:jc w:val="both"/>
        <w:rPr>
          <w:color w:val="auto"/>
        </w:rPr>
      </w:pPr>
      <w:r w:rsidRPr="00F313CF">
        <w:rPr>
          <w:color w:val="auto"/>
        </w:rPr>
        <w:t>Все    имеют соответствующее профессиональное образование.</w:t>
      </w:r>
    </w:p>
    <w:p w:rsidR="007A2A9B" w:rsidRPr="00F313CF" w:rsidRDefault="007A2A9B" w:rsidP="00F313CF">
      <w:pPr>
        <w:spacing w:line="240" w:lineRule="auto"/>
        <w:ind w:firstLine="708"/>
        <w:jc w:val="both"/>
        <w:rPr>
          <w:rFonts w:ascii="Times New Roman" w:hAnsi="Times New Roman" w:cs="Times New Roman"/>
          <w:sz w:val="24"/>
          <w:szCs w:val="24"/>
        </w:rPr>
      </w:pPr>
      <w:r w:rsidRPr="00F313CF">
        <w:rPr>
          <w:rFonts w:ascii="Times New Roman" w:hAnsi="Times New Roman" w:cs="Times New Roman"/>
          <w:sz w:val="24"/>
          <w:szCs w:val="24"/>
        </w:rPr>
        <w:t>Требования к кадровым условиям реализации ООП НОО включают:</w:t>
      </w:r>
    </w:p>
    <w:p w:rsidR="007A2A9B" w:rsidRPr="00F313CF" w:rsidRDefault="007A2A9B" w:rsidP="00F313CF">
      <w:pPr>
        <w:pStyle w:val="ad"/>
        <w:numPr>
          <w:ilvl w:val="0"/>
          <w:numId w:val="11"/>
        </w:numPr>
        <w:autoSpaceDE w:val="0"/>
        <w:autoSpaceDN w:val="0"/>
        <w:adjustRightInd w:val="0"/>
        <w:contextualSpacing/>
        <w:rPr>
          <w:lang w:val="ru-RU"/>
        </w:rPr>
      </w:pPr>
      <w:r w:rsidRPr="00F313CF">
        <w:rPr>
          <w:lang w:val="ru-RU"/>
        </w:rPr>
        <w:t>укомплектованность школы педагогическими, руководящими и иными работниками;</w:t>
      </w:r>
    </w:p>
    <w:p w:rsidR="007A2A9B" w:rsidRPr="00F313CF" w:rsidRDefault="007A2A9B" w:rsidP="00F313CF">
      <w:pPr>
        <w:pStyle w:val="ad"/>
        <w:numPr>
          <w:ilvl w:val="0"/>
          <w:numId w:val="11"/>
        </w:numPr>
        <w:autoSpaceDE w:val="0"/>
        <w:autoSpaceDN w:val="0"/>
        <w:adjustRightInd w:val="0"/>
        <w:contextualSpacing/>
        <w:rPr>
          <w:lang w:val="ru-RU"/>
        </w:rPr>
      </w:pPr>
      <w:r w:rsidRPr="00F313CF">
        <w:rPr>
          <w:lang w:val="ru-RU"/>
        </w:rPr>
        <w:t>уровень квалификации педагогических и иных работников школы;</w:t>
      </w:r>
    </w:p>
    <w:p w:rsidR="007A2A9B" w:rsidRPr="00F313CF" w:rsidRDefault="007A2A9B" w:rsidP="00F313CF">
      <w:pPr>
        <w:pStyle w:val="ad"/>
        <w:numPr>
          <w:ilvl w:val="0"/>
          <w:numId w:val="11"/>
        </w:numPr>
        <w:autoSpaceDE w:val="0"/>
        <w:autoSpaceDN w:val="0"/>
        <w:adjustRightInd w:val="0"/>
        <w:contextualSpacing/>
        <w:rPr>
          <w:lang w:val="ru-RU"/>
        </w:rPr>
      </w:pPr>
      <w:r w:rsidRPr="00F313CF">
        <w:rPr>
          <w:lang w:val="ru-RU"/>
        </w:rPr>
        <w:t>непрерывность профессионального развития педагогических работников.</w:t>
      </w:r>
    </w:p>
    <w:p w:rsidR="007A2A9B" w:rsidRPr="00F313CF" w:rsidRDefault="007A2A9B" w:rsidP="00F313CF">
      <w:pPr>
        <w:spacing w:line="240" w:lineRule="auto"/>
        <w:ind w:firstLine="360"/>
        <w:jc w:val="both"/>
        <w:rPr>
          <w:rFonts w:ascii="Times New Roman" w:hAnsi="Times New Roman" w:cs="Times New Roman"/>
          <w:sz w:val="24"/>
          <w:szCs w:val="24"/>
        </w:rPr>
      </w:pPr>
      <w:r w:rsidRPr="00F313CF">
        <w:rPr>
          <w:rFonts w:ascii="Times New Roman" w:hAnsi="Times New Roman" w:cs="Times New Roman"/>
          <w:sz w:val="24"/>
          <w:szCs w:val="24"/>
        </w:rPr>
        <w:t>МОУ «</w:t>
      </w:r>
      <w:proofErr w:type="spellStart"/>
      <w:r w:rsidRPr="00F313CF">
        <w:rPr>
          <w:rFonts w:ascii="Times New Roman" w:hAnsi="Times New Roman" w:cs="Times New Roman"/>
          <w:sz w:val="24"/>
          <w:szCs w:val="24"/>
        </w:rPr>
        <w:t>Шухободская</w:t>
      </w:r>
      <w:proofErr w:type="spellEnd"/>
      <w:r w:rsidRPr="00F313CF">
        <w:rPr>
          <w:rFonts w:ascii="Times New Roman" w:hAnsi="Times New Roman" w:cs="Times New Roman"/>
          <w:sz w:val="24"/>
          <w:szCs w:val="24"/>
        </w:rPr>
        <w:t xml:space="preserve"> школа» укомплектована кадрами, имеющими необходимую квалификацию для решения задач, определённых АООП НОО. Разработаны </w:t>
      </w:r>
      <w:r w:rsidRPr="00F313CF">
        <w:rPr>
          <w:rFonts w:ascii="Times New Roman" w:hAnsi="Times New Roman" w:cs="Times New Roman"/>
          <w:i/>
          <w:iCs/>
          <w:sz w:val="24"/>
          <w:szCs w:val="24"/>
        </w:rPr>
        <w:t>должностные инструкции педагогов, внедряющих СФГОС НОО</w:t>
      </w:r>
      <w:r w:rsidRPr="00F313CF">
        <w:rPr>
          <w:rFonts w:ascii="Times New Roman" w:hAnsi="Times New Roman" w:cs="Times New Roman"/>
          <w:sz w:val="24"/>
          <w:szCs w:val="24"/>
        </w:rPr>
        <w:t xml:space="preserve">,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w:t>
      </w:r>
    </w:p>
    <w:p w:rsidR="007A2A9B" w:rsidRPr="00F313CF" w:rsidRDefault="007A2A9B" w:rsidP="007A2A9B">
      <w:pPr>
        <w:ind w:firstLine="708"/>
        <w:jc w:val="center"/>
        <w:rPr>
          <w:rFonts w:ascii="Times New Roman" w:hAnsi="Times New Roman" w:cs="Times New Roman"/>
          <w:sz w:val="24"/>
          <w:szCs w:val="24"/>
        </w:rPr>
      </w:pPr>
      <w:r w:rsidRPr="00F313CF">
        <w:rPr>
          <w:rFonts w:ascii="Times New Roman" w:hAnsi="Times New Roman" w:cs="Times New Roman"/>
          <w:bCs/>
          <w:sz w:val="24"/>
          <w:szCs w:val="24"/>
        </w:rPr>
        <w:t xml:space="preserve">Школа имеет  укомплектованный штат работников, </w:t>
      </w:r>
      <w:r w:rsidRPr="00F313C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w:t>
            </w:r>
            <w:proofErr w:type="gramStart"/>
            <w:r w:rsidRPr="00F313CF">
              <w:rPr>
                <w:rFonts w:ascii="Times New Roman" w:hAnsi="Times New Roman" w:cs="Times New Roman"/>
                <w:bCs/>
                <w:sz w:val="24"/>
                <w:szCs w:val="24"/>
              </w:rPr>
              <w:t>п</w:t>
            </w:r>
            <w:proofErr w:type="gramEnd"/>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Количество специалистов в начальной школе</w:t>
            </w:r>
          </w:p>
        </w:tc>
      </w:tr>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jc w:val="both"/>
              <w:rPr>
                <w:rFonts w:ascii="Times New Roman" w:hAnsi="Times New Roman" w:cs="Times New Roman"/>
                <w:bCs/>
                <w:sz w:val="24"/>
                <w:szCs w:val="24"/>
              </w:rPr>
            </w:pPr>
            <w:r w:rsidRPr="00F313C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jc w:val="center"/>
              <w:rPr>
                <w:rFonts w:ascii="Times New Roman" w:hAnsi="Times New Roman" w:cs="Times New Roman"/>
                <w:bCs/>
                <w:sz w:val="24"/>
                <w:szCs w:val="24"/>
              </w:rPr>
            </w:pPr>
            <w:r w:rsidRPr="00F313CF">
              <w:rPr>
                <w:rFonts w:ascii="Times New Roman" w:hAnsi="Times New Roman" w:cs="Times New Roman"/>
                <w:bCs/>
                <w:sz w:val="24"/>
                <w:szCs w:val="24"/>
              </w:rPr>
              <w:t>5</w:t>
            </w:r>
          </w:p>
        </w:tc>
      </w:tr>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2.</w:t>
            </w:r>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социальный педагог</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jc w:val="both"/>
              <w:rPr>
                <w:rFonts w:ascii="Times New Roman" w:hAnsi="Times New Roman" w:cs="Times New Roman"/>
                <w:bCs/>
                <w:sz w:val="24"/>
                <w:szCs w:val="24"/>
              </w:rPr>
            </w:pPr>
            <w:r w:rsidRPr="00F313CF">
              <w:rPr>
                <w:rFonts w:ascii="Times New Roman" w:hAnsi="Times New Roman" w:cs="Times New Roman"/>
                <w:bCs/>
                <w:sz w:val="24"/>
                <w:szCs w:val="24"/>
              </w:rPr>
              <w:t xml:space="preserve">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w:t>
            </w:r>
            <w:r w:rsidRPr="00F313CF">
              <w:rPr>
                <w:rFonts w:ascii="Times New Roman" w:hAnsi="Times New Roman" w:cs="Times New Roman"/>
                <w:bCs/>
                <w:sz w:val="24"/>
                <w:szCs w:val="24"/>
              </w:rPr>
              <w:lastRenderedPageBreak/>
              <w:t>обучающегося в процессе социализации</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jc w:val="center"/>
              <w:rPr>
                <w:rFonts w:ascii="Times New Roman" w:hAnsi="Times New Roman" w:cs="Times New Roman"/>
                <w:bCs/>
                <w:sz w:val="24"/>
                <w:szCs w:val="24"/>
              </w:rPr>
            </w:pPr>
            <w:r w:rsidRPr="00F313CF">
              <w:rPr>
                <w:rFonts w:ascii="Times New Roman" w:hAnsi="Times New Roman" w:cs="Times New Roman"/>
                <w:bCs/>
                <w:sz w:val="24"/>
                <w:szCs w:val="24"/>
              </w:rPr>
              <w:lastRenderedPageBreak/>
              <w:t>1</w:t>
            </w:r>
          </w:p>
        </w:tc>
      </w:tr>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lastRenderedPageBreak/>
              <w:t>3.</w:t>
            </w:r>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педагог-организатор</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jc w:val="both"/>
              <w:rPr>
                <w:rFonts w:ascii="Times New Roman" w:hAnsi="Times New Roman" w:cs="Times New Roman"/>
                <w:bCs/>
                <w:sz w:val="24"/>
                <w:szCs w:val="24"/>
              </w:rPr>
            </w:pPr>
            <w:r w:rsidRPr="00F313CF">
              <w:rPr>
                <w:rFonts w:ascii="Times New Roman" w:hAnsi="Times New Roman" w:cs="Times New Roman"/>
                <w:bCs/>
                <w:sz w:val="24"/>
                <w:szCs w:val="24"/>
              </w:rPr>
              <w:t xml:space="preserve">Отвечает за организацию </w:t>
            </w:r>
            <w:proofErr w:type="spellStart"/>
            <w:r w:rsidRPr="00F313CF">
              <w:rPr>
                <w:rFonts w:ascii="Times New Roman" w:hAnsi="Times New Roman" w:cs="Times New Roman"/>
                <w:bCs/>
                <w:sz w:val="24"/>
                <w:szCs w:val="24"/>
              </w:rPr>
              <w:t>внеучебных</w:t>
            </w:r>
            <w:proofErr w:type="spellEnd"/>
            <w:r w:rsidRPr="00F313CF">
              <w:rPr>
                <w:rFonts w:ascii="Times New Roman" w:hAnsi="Times New Roman" w:cs="Times New Roman"/>
                <w:bCs/>
                <w:sz w:val="24"/>
                <w:szCs w:val="24"/>
              </w:rPr>
              <w:t xml:space="preserve">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jc w:val="center"/>
              <w:rPr>
                <w:rFonts w:ascii="Times New Roman" w:hAnsi="Times New Roman" w:cs="Times New Roman"/>
                <w:bCs/>
                <w:sz w:val="24"/>
                <w:szCs w:val="24"/>
              </w:rPr>
            </w:pPr>
            <w:r w:rsidRPr="00F313CF">
              <w:rPr>
                <w:rFonts w:ascii="Times New Roman" w:hAnsi="Times New Roman" w:cs="Times New Roman"/>
                <w:bCs/>
                <w:sz w:val="24"/>
                <w:szCs w:val="24"/>
              </w:rPr>
              <w:t>1</w:t>
            </w:r>
          </w:p>
        </w:tc>
      </w:tr>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4.</w:t>
            </w:r>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библиотекарь</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jc w:val="both"/>
              <w:rPr>
                <w:rFonts w:ascii="Times New Roman" w:hAnsi="Times New Roman" w:cs="Times New Roman"/>
                <w:bCs/>
                <w:sz w:val="24"/>
                <w:szCs w:val="24"/>
              </w:rPr>
            </w:pPr>
            <w:r w:rsidRPr="00F313C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jc w:val="center"/>
              <w:rPr>
                <w:rFonts w:ascii="Times New Roman" w:hAnsi="Times New Roman" w:cs="Times New Roman"/>
                <w:bCs/>
                <w:sz w:val="24"/>
                <w:szCs w:val="24"/>
              </w:rPr>
            </w:pPr>
            <w:r w:rsidRPr="00F313CF">
              <w:rPr>
                <w:rFonts w:ascii="Times New Roman" w:hAnsi="Times New Roman" w:cs="Times New Roman"/>
                <w:bCs/>
                <w:sz w:val="24"/>
                <w:szCs w:val="24"/>
              </w:rPr>
              <w:t>1</w:t>
            </w:r>
          </w:p>
        </w:tc>
      </w:tr>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5.</w:t>
            </w:r>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Педагог дополнительного образования</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jc w:val="both"/>
              <w:rPr>
                <w:rFonts w:ascii="Times New Roman" w:hAnsi="Times New Roman" w:cs="Times New Roman"/>
                <w:bCs/>
                <w:sz w:val="24"/>
                <w:szCs w:val="24"/>
              </w:rPr>
            </w:pPr>
            <w:r w:rsidRPr="00F313CF">
              <w:rPr>
                <w:rFonts w:ascii="Times New Roman" w:hAnsi="Times New Roman" w:cs="Times New Roman"/>
                <w:bCs/>
                <w:sz w:val="24"/>
                <w:szCs w:val="24"/>
              </w:rPr>
              <w:t>Обеспечивает реализацию  вариативной части АООП НОО</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jc w:val="center"/>
              <w:rPr>
                <w:rFonts w:ascii="Times New Roman" w:hAnsi="Times New Roman" w:cs="Times New Roman"/>
                <w:bCs/>
                <w:sz w:val="24"/>
                <w:szCs w:val="24"/>
              </w:rPr>
            </w:pPr>
            <w:r w:rsidRPr="00F313CF">
              <w:rPr>
                <w:rFonts w:ascii="Times New Roman" w:hAnsi="Times New Roman" w:cs="Times New Roman"/>
                <w:bCs/>
                <w:sz w:val="24"/>
                <w:szCs w:val="24"/>
              </w:rPr>
              <w:t>2</w:t>
            </w:r>
          </w:p>
        </w:tc>
      </w:tr>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6.</w:t>
            </w:r>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jc w:val="both"/>
              <w:rPr>
                <w:rFonts w:ascii="Times New Roman" w:hAnsi="Times New Roman" w:cs="Times New Roman"/>
                <w:bCs/>
                <w:sz w:val="24"/>
                <w:szCs w:val="24"/>
              </w:rPr>
            </w:pPr>
            <w:r w:rsidRPr="00F313C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jc w:val="center"/>
              <w:rPr>
                <w:rFonts w:ascii="Times New Roman" w:hAnsi="Times New Roman" w:cs="Times New Roman"/>
                <w:bCs/>
                <w:sz w:val="24"/>
                <w:szCs w:val="24"/>
              </w:rPr>
            </w:pPr>
            <w:r w:rsidRPr="00F313CF">
              <w:rPr>
                <w:rFonts w:ascii="Times New Roman" w:hAnsi="Times New Roman" w:cs="Times New Roman"/>
                <w:bCs/>
                <w:sz w:val="24"/>
                <w:szCs w:val="24"/>
              </w:rPr>
              <w:t>2</w:t>
            </w:r>
          </w:p>
        </w:tc>
      </w:tr>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7.</w:t>
            </w:r>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Медицинский персонал</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jc w:val="both"/>
              <w:rPr>
                <w:rFonts w:ascii="Times New Roman" w:hAnsi="Times New Roman" w:cs="Times New Roman"/>
                <w:bCs/>
                <w:sz w:val="24"/>
                <w:szCs w:val="24"/>
              </w:rPr>
            </w:pPr>
            <w:r w:rsidRPr="00F313CF">
              <w:rPr>
                <w:rFonts w:ascii="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jc w:val="center"/>
              <w:rPr>
                <w:rFonts w:ascii="Times New Roman" w:hAnsi="Times New Roman" w:cs="Times New Roman"/>
                <w:bCs/>
                <w:sz w:val="24"/>
                <w:szCs w:val="24"/>
              </w:rPr>
            </w:pPr>
            <w:r w:rsidRPr="00F313CF">
              <w:rPr>
                <w:rFonts w:ascii="Times New Roman" w:hAnsi="Times New Roman" w:cs="Times New Roman"/>
                <w:bCs/>
                <w:sz w:val="24"/>
                <w:szCs w:val="24"/>
              </w:rPr>
              <w:t>1</w:t>
            </w:r>
          </w:p>
        </w:tc>
      </w:tr>
      <w:tr w:rsidR="007A2A9B" w:rsidRPr="00F313CF" w:rsidTr="00767E77">
        <w:tc>
          <w:tcPr>
            <w:tcW w:w="608"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8.</w:t>
            </w:r>
          </w:p>
        </w:tc>
        <w:tc>
          <w:tcPr>
            <w:tcW w:w="1734" w:type="dxa"/>
            <w:tcBorders>
              <w:top w:val="single" w:sz="4" w:space="0" w:color="000000"/>
              <w:left w:val="single" w:sz="4" w:space="0" w:color="000000"/>
              <w:bottom w:val="single" w:sz="4" w:space="0" w:color="000000"/>
            </w:tcBorders>
          </w:tcPr>
          <w:p w:rsidR="007A2A9B" w:rsidRPr="00F313CF" w:rsidRDefault="007A2A9B" w:rsidP="00767E77">
            <w:pPr>
              <w:snapToGrid w:val="0"/>
              <w:rPr>
                <w:rFonts w:ascii="Times New Roman" w:hAnsi="Times New Roman" w:cs="Times New Roman"/>
                <w:bCs/>
                <w:sz w:val="24"/>
                <w:szCs w:val="24"/>
              </w:rPr>
            </w:pPr>
            <w:r w:rsidRPr="00F313CF">
              <w:rPr>
                <w:rFonts w:ascii="Times New Roman" w:hAnsi="Times New Roman" w:cs="Times New Roman"/>
                <w:bCs/>
                <w:sz w:val="24"/>
                <w:szCs w:val="24"/>
              </w:rPr>
              <w:t>Информационно-технологический  персонал</w:t>
            </w:r>
          </w:p>
        </w:tc>
        <w:tc>
          <w:tcPr>
            <w:tcW w:w="5313" w:type="dxa"/>
            <w:tcBorders>
              <w:top w:val="single" w:sz="4" w:space="0" w:color="000000"/>
              <w:left w:val="single" w:sz="4" w:space="0" w:color="000000"/>
              <w:bottom w:val="single" w:sz="4" w:space="0" w:color="000000"/>
            </w:tcBorders>
          </w:tcPr>
          <w:p w:rsidR="007A2A9B" w:rsidRPr="00F313CF" w:rsidRDefault="007A2A9B" w:rsidP="00767E77">
            <w:pPr>
              <w:snapToGrid w:val="0"/>
              <w:jc w:val="both"/>
              <w:rPr>
                <w:rFonts w:ascii="Times New Roman" w:hAnsi="Times New Roman" w:cs="Times New Roman"/>
                <w:bCs/>
                <w:sz w:val="24"/>
                <w:szCs w:val="24"/>
              </w:rPr>
            </w:pPr>
            <w:r w:rsidRPr="00F313CF">
              <w:rPr>
                <w:rFonts w:ascii="Times New Roman" w:hAnsi="Times New Roman" w:cs="Times New Roman"/>
                <w:bCs/>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126" w:type="dxa"/>
            <w:tcBorders>
              <w:top w:val="single" w:sz="4" w:space="0" w:color="000000"/>
              <w:left w:val="single" w:sz="4" w:space="0" w:color="000000"/>
              <w:bottom w:val="single" w:sz="4" w:space="0" w:color="000000"/>
              <w:right w:val="single" w:sz="4" w:space="0" w:color="000000"/>
            </w:tcBorders>
          </w:tcPr>
          <w:p w:rsidR="007A2A9B" w:rsidRPr="00F313CF" w:rsidRDefault="007A2A9B" w:rsidP="00767E77">
            <w:pPr>
              <w:snapToGrid w:val="0"/>
              <w:jc w:val="center"/>
              <w:rPr>
                <w:rFonts w:ascii="Times New Roman" w:hAnsi="Times New Roman" w:cs="Times New Roman"/>
                <w:bCs/>
                <w:sz w:val="24"/>
                <w:szCs w:val="24"/>
              </w:rPr>
            </w:pPr>
            <w:r w:rsidRPr="00F313CF">
              <w:rPr>
                <w:rFonts w:ascii="Times New Roman" w:hAnsi="Times New Roman" w:cs="Times New Roman"/>
                <w:bCs/>
                <w:sz w:val="24"/>
                <w:szCs w:val="24"/>
              </w:rPr>
              <w:t>1</w:t>
            </w:r>
          </w:p>
        </w:tc>
      </w:tr>
    </w:tbl>
    <w:p w:rsidR="007A2A9B" w:rsidRPr="00F313CF" w:rsidRDefault="007A2A9B" w:rsidP="007A2A9B">
      <w:pPr>
        <w:pStyle w:val="Default"/>
        <w:jc w:val="both"/>
        <w:rPr>
          <w:color w:val="auto"/>
        </w:rPr>
      </w:pPr>
    </w:p>
    <w:p w:rsidR="007A2A9B" w:rsidRPr="00F313CF" w:rsidRDefault="007A2A9B" w:rsidP="007A2A9B">
      <w:pPr>
        <w:pStyle w:val="Default"/>
        <w:spacing w:line="276" w:lineRule="auto"/>
        <w:jc w:val="both"/>
        <w:rPr>
          <w:color w:val="auto"/>
        </w:rPr>
      </w:pPr>
      <w:r w:rsidRPr="00F313CF">
        <w:rPr>
          <w:color w:val="auto"/>
        </w:rPr>
        <w:t xml:space="preserve">         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на базе образовательных учреждений, специализирующихся в данной области. </w:t>
      </w:r>
    </w:p>
    <w:p w:rsidR="007A2A9B" w:rsidRPr="00F313CF" w:rsidRDefault="007A2A9B" w:rsidP="007A2A9B">
      <w:pPr>
        <w:pStyle w:val="14TexstOSNOVA1012"/>
        <w:spacing w:before="120" w:line="360" w:lineRule="auto"/>
        <w:ind w:firstLine="709"/>
        <w:jc w:val="center"/>
        <w:rPr>
          <w:rFonts w:ascii="Times New Roman" w:hAnsi="Times New Roman" w:cs="Times New Roman"/>
          <w:b/>
          <w:sz w:val="24"/>
          <w:szCs w:val="24"/>
        </w:rPr>
      </w:pPr>
      <w:r w:rsidRPr="00F313CF">
        <w:rPr>
          <w:rFonts w:ascii="Times New Roman" w:hAnsi="Times New Roman" w:cs="Times New Roman"/>
          <w:b/>
          <w:sz w:val="24"/>
          <w:szCs w:val="24"/>
        </w:rPr>
        <w:t>Финансовые условия реализации</w:t>
      </w:r>
    </w:p>
    <w:p w:rsidR="007A2A9B" w:rsidRPr="00F313CF" w:rsidRDefault="007A2A9B" w:rsidP="007A2A9B">
      <w:pPr>
        <w:pStyle w:val="14TexstOSNOVA1012"/>
        <w:spacing w:line="360" w:lineRule="auto"/>
        <w:ind w:firstLine="709"/>
        <w:jc w:val="center"/>
        <w:rPr>
          <w:rFonts w:ascii="Times New Roman" w:hAnsi="Times New Roman" w:cs="Times New Roman"/>
          <w:sz w:val="24"/>
          <w:szCs w:val="24"/>
        </w:rPr>
      </w:pPr>
      <w:r w:rsidRPr="00F313CF">
        <w:rPr>
          <w:rFonts w:ascii="Times New Roman" w:hAnsi="Times New Roman" w:cs="Times New Roman"/>
          <w:b/>
          <w:sz w:val="24"/>
          <w:szCs w:val="24"/>
        </w:rPr>
        <w:t>адаптированной основной общеобразовательной программы</w:t>
      </w:r>
    </w:p>
    <w:p w:rsidR="007A2A9B" w:rsidRPr="00F313CF" w:rsidRDefault="007A2A9B" w:rsidP="00F313CF">
      <w:pPr>
        <w:shd w:val="clear" w:color="auto" w:fill="FFFFFF"/>
        <w:tabs>
          <w:tab w:val="left" w:pos="0"/>
        </w:tabs>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F313CF">
        <w:rPr>
          <w:rFonts w:ascii="Times New Roman" w:hAnsi="Times New Roman" w:cs="Times New Roman"/>
          <w:bCs/>
          <w:sz w:val="24"/>
          <w:szCs w:val="24"/>
        </w:rPr>
        <w:t>интеллектуальными нарушениями</w:t>
      </w:r>
      <w:r w:rsidRPr="00F313CF">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w:t>
      </w:r>
      <w:r w:rsidRPr="00F313CF">
        <w:rPr>
          <w:rFonts w:ascii="Times New Roman" w:hAnsi="Times New Roman" w:cs="Times New Roman"/>
          <w:sz w:val="24"/>
          <w:szCs w:val="24"/>
        </w:rPr>
        <w:lastRenderedPageBreak/>
        <w:t>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A2A9B" w:rsidRPr="00F313CF" w:rsidRDefault="007A2A9B" w:rsidP="00F313CF">
      <w:pPr>
        <w:shd w:val="clear" w:color="auto" w:fill="FFFFFF"/>
        <w:tabs>
          <w:tab w:val="left" w:pos="0"/>
        </w:tabs>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Финансовые условия реализации АООП должны:</w:t>
      </w:r>
    </w:p>
    <w:p w:rsidR="007A2A9B" w:rsidRPr="00F313CF" w:rsidRDefault="007A2A9B" w:rsidP="00F313CF">
      <w:pPr>
        <w:shd w:val="clear" w:color="auto" w:fill="FFFFFF"/>
        <w:spacing w:line="240" w:lineRule="auto"/>
        <w:ind w:firstLine="709"/>
        <w:jc w:val="both"/>
        <w:textAlignment w:val="baseline"/>
        <w:rPr>
          <w:rFonts w:ascii="Times New Roman" w:hAnsi="Times New Roman" w:cs="Times New Roman"/>
          <w:sz w:val="24"/>
          <w:szCs w:val="24"/>
        </w:rPr>
      </w:pPr>
      <w:r w:rsidRPr="00F313CF">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F313CF">
        <w:rPr>
          <w:rFonts w:ascii="Times New Roman" w:hAnsi="Times New Roman" w:cs="Times New Roman"/>
          <w:bCs/>
          <w:sz w:val="24"/>
          <w:szCs w:val="24"/>
        </w:rPr>
        <w:t>интеллектуальными нарушениями</w:t>
      </w:r>
      <w:r w:rsidRPr="00F313CF">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7A2A9B" w:rsidRPr="00F313CF" w:rsidRDefault="007A2A9B" w:rsidP="00F313CF">
      <w:pPr>
        <w:pStyle w:val="ad"/>
        <w:shd w:val="clear" w:color="auto" w:fill="FFFFFF"/>
        <w:ind w:left="0"/>
        <w:textAlignment w:val="baseline"/>
        <w:rPr>
          <w:lang w:val="ru-RU"/>
        </w:rPr>
      </w:pPr>
      <w:r w:rsidRPr="00F313CF">
        <w:rPr>
          <w:lang w:val="ru-RU"/>
        </w:rPr>
        <w:t>2)</w:t>
      </w:r>
      <w:r w:rsidRPr="00F313CF">
        <w:t> </w:t>
      </w:r>
      <w:r w:rsidRPr="00F313CF">
        <w:rPr>
          <w:lang w:val="ru-RU"/>
        </w:rPr>
        <w:t>обеспечивать организации возможность исполнения требований Стандарта;</w:t>
      </w:r>
    </w:p>
    <w:p w:rsidR="007A2A9B" w:rsidRPr="00F313CF" w:rsidRDefault="007A2A9B" w:rsidP="00F313CF">
      <w:pPr>
        <w:pStyle w:val="ad"/>
        <w:shd w:val="clear" w:color="auto" w:fill="FFFFFF"/>
        <w:ind w:left="0"/>
        <w:textAlignment w:val="baseline"/>
        <w:rPr>
          <w:lang w:val="ru-RU"/>
        </w:rPr>
      </w:pPr>
      <w:r w:rsidRPr="00F313CF">
        <w:rPr>
          <w:lang w:val="ru-RU"/>
        </w:rPr>
        <w:t>3)</w:t>
      </w:r>
      <w:r w:rsidRPr="00F313CF">
        <w:t> </w:t>
      </w:r>
      <w:r w:rsidRPr="00F313CF">
        <w:rPr>
          <w:lang w:val="ru-RU"/>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A2A9B" w:rsidRPr="00F313CF" w:rsidRDefault="007A2A9B" w:rsidP="00F313CF">
      <w:pPr>
        <w:shd w:val="clear" w:color="auto" w:fill="FFFFFF"/>
        <w:tabs>
          <w:tab w:val="left" w:pos="0"/>
        </w:tabs>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4) отражать </w:t>
      </w:r>
      <w:r w:rsidRPr="00F313CF">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F313CF">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F313CF">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расходами на оплату труда работников, реализующих АООП;</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A2A9B" w:rsidRPr="00F313CF" w:rsidRDefault="007A2A9B" w:rsidP="00F313CF">
      <w:pPr>
        <w:autoSpaceDE w:val="0"/>
        <w:spacing w:line="240" w:lineRule="auto"/>
        <w:ind w:firstLine="709"/>
        <w:jc w:val="both"/>
        <w:rPr>
          <w:rFonts w:ascii="Times New Roman" w:hAnsi="Times New Roman" w:cs="Times New Roman"/>
          <w:sz w:val="24"/>
          <w:szCs w:val="24"/>
        </w:rPr>
      </w:pPr>
      <w:r w:rsidRPr="00F313CF">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A2A9B" w:rsidRPr="00F313CF" w:rsidRDefault="007A2A9B" w:rsidP="00F313CF">
      <w:pPr>
        <w:widowControl w:val="0"/>
        <w:tabs>
          <w:tab w:val="left" w:pos="1080"/>
        </w:tabs>
        <w:overflowPunct w:val="0"/>
        <w:autoSpaceDE w:val="0"/>
        <w:spacing w:line="240" w:lineRule="auto"/>
        <w:ind w:firstLine="709"/>
        <w:jc w:val="both"/>
        <w:rPr>
          <w:rFonts w:ascii="Times New Roman" w:hAnsi="Times New Roman" w:cs="Times New Roman"/>
          <w:b/>
          <w:sz w:val="24"/>
          <w:szCs w:val="24"/>
        </w:rPr>
      </w:pPr>
      <w:r w:rsidRPr="00F313CF">
        <w:rPr>
          <w:rFonts w:ascii="Times New Roman" w:hAnsi="Times New Roman" w:cs="Times New Roman"/>
          <w:sz w:val="24"/>
          <w:szCs w:val="24"/>
        </w:rPr>
        <w:t>иными расходами, связанными с реализацией и обеспечением реализации АООП</w:t>
      </w:r>
    </w:p>
    <w:p w:rsidR="007A2A9B" w:rsidRPr="00F313CF" w:rsidRDefault="007A2A9B" w:rsidP="00F313CF">
      <w:pPr>
        <w:pStyle w:val="Default"/>
        <w:jc w:val="center"/>
        <w:rPr>
          <w:b/>
          <w:bCs/>
        </w:rPr>
      </w:pPr>
      <w:r w:rsidRPr="00F313CF">
        <w:rPr>
          <w:b/>
          <w:bCs/>
        </w:rPr>
        <w:t>Материально-технические условия</w:t>
      </w:r>
    </w:p>
    <w:p w:rsidR="007A2A9B" w:rsidRPr="00F313CF" w:rsidRDefault="007A2A9B" w:rsidP="00F313CF">
      <w:pPr>
        <w:pStyle w:val="Default"/>
        <w:jc w:val="center"/>
        <w:rPr>
          <w:b/>
          <w:bCs/>
        </w:rPr>
      </w:pPr>
    </w:p>
    <w:p w:rsidR="007A2A9B" w:rsidRPr="00F313CF" w:rsidRDefault="007A2A9B" w:rsidP="00F313CF">
      <w:pPr>
        <w:pStyle w:val="Default"/>
        <w:ind w:firstLine="708"/>
        <w:jc w:val="both"/>
      </w:pPr>
      <w:r w:rsidRPr="00F313CF">
        <w:rPr>
          <w:i/>
          <w:iCs/>
        </w:rPr>
        <w:t xml:space="preserve">Материально-техническое обеспечение </w:t>
      </w:r>
      <w:r w:rsidRPr="00F313CF">
        <w:t>― общие характеристики инфраструктуры общего и специального образования, включая параметры информационно образовательной среды.</w:t>
      </w:r>
    </w:p>
    <w:p w:rsidR="007A2A9B" w:rsidRPr="00F313CF" w:rsidRDefault="007A2A9B" w:rsidP="00F313CF">
      <w:pPr>
        <w:pStyle w:val="Default"/>
        <w:ind w:firstLine="708"/>
        <w:jc w:val="both"/>
      </w:pPr>
      <w:r w:rsidRPr="00F313CF">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F313CF">
        <w:t>к</w:t>
      </w:r>
      <w:proofErr w:type="gramEnd"/>
      <w:r w:rsidRPr="00F313CF">
        <w:t xml:space="preserve">: </w:t>
      </w:r>
    </w:p>
    <w:p w:rsidR="007A2A9B" w:rsidRPr="00F313CF" w:rsidRDefault="007A2A9B" w:rsidP="00F313CF">
      <w:pPr>
        <w:pStyle w:val="Default"/>
        <w:numPr>
          <w:ilvl w:val="0"/>
          <w:numId w:val="7"/>
        </w:numPr>
        <w:spacing w:after="182"/>
        <w:ind w:left="0"/>
        <w:jc w:val="both"/>
      </w:pPr>
      <w:r w:rsidRPr="00F313CF">
        <w:t xml:space="preserve">организации пространства, в котором обучается ребенок с ЗПР; </w:t>
      </w:r>
    </w:p>
    <w:p w:rsidR="007A2A9B" w:rsidRPr="00F313CF" w:rsidRDefault="007A2A9B" w:rsidP="00F313CF">
      <w:pPr>
        <w:pStyle w:val="Default"/>
        <w:numPr>
          <w:ilvl w:val="0"/>
          <w:numId w:val="7"/>
        </w:numPr>
        <w:spacing w:after="182"/>
        <w:ind w:left="0"/>
        <w:jc w:val="both"/>
      </w:pPr>
      <w:r w:rsidRPr="00F313CF">
        <w:t xml:space="preserve">организации временного режима обучения; </w:t>
      </w:r>
    </w:p>
    <w:p w:rsidR="007A2A9B" w:rsidRPr="00F313CF" w:rsidRDefault="007A2A9B" w:rsidP="00F313CF">
      <w:pPr>
        <w:pStyle w:val="Default"/>
        <w:numPr>
          <w:ilvl w:val="0"/>
          <w:numId w:val="7"/>
        </w:numPr>
        <w:spacing w:after="182"/>
        <w:ind w:left="0"/>
        <w:jc w:val="both"/>
      </w:pPr>
      <w:r w:rsidRPr="00F313CF">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ОВЗ; </w:t>
      </w:r>
    </w:p>
    <w:p w:rsidR="007A2A9B" w:rsidRPr="00F313CF" w:rsidRDefault="007A2A9B" w:rsidP="00F313CF">
      <w:pPr>
        <w:pStyle w:val="Default"/>
        <w:jc w:val="both"/>
      </w:pPr>
    </w:p>
    <w:p w:rsidR="007A2A9B" w:rsidRPr="00F313CF" w:rsidRDefault="007A2A9B" w:rsidP="00F313CF">
      <w:pPr>
        <w:pStyle w:val="Default"/>
        <w:ind w:firstLine="708"/>
        <w:jc w:val="both"/>
      </w:pPr>
      <w:r w:rsidRPr="00F313CF">
        <w:rPr>
          <w:b/>
          <w:bCs/>
          <w:i/>
          <w:iCs/>
        </w:rPr>
        <w:t xml:space="preserve">Требования к организации пространства </w:t>
      </w:r>
    </w:p>
    <w:p w:rsidR="007A2A9B" w:rsidRPr="00F313CF" w:rsidRDefault="007A2A9B" w:rsidP="00F313CF">
      <w:pPr>
        <w:pStyle w:val="Default"/>
        <w:ind w:firstLine="708"/>
        <w:jc w:val="both"/>
      </w:pPr>
      <w:r w:rsidRPr="00F313CF">
        <w:t xml:space="preserve">Пространство (прежде всего здание и прилегающая территория), в котором осуществляется образование </w:t>
      </w:r>
      <w:proofErr w:type="gramStart"/>
      <w:r w:rsidRPr="00F313CF">
        <w:t>обучающихся</w:t>
      </w:r>
      <w:proofErr w:type="gramEnd"/>
      <w:r w:rsidRPr="00F313CF">
        <w:t xml:space="preserve"> с ЗПР соответствует общим требованиям, предъявляемым к образовательным организациям, в частности: </w:t>
      </w:r>
    </w:p>
    <w:p w:rsidR="007A2A9B" w:rsidRPr="00F313CF" w:rsidRDefault="007A2A9B" w:rsidP="00F313CF">
      <w:pPr>
        <w:pStyle w:val="Default"/>
        <w:numPr>
          <w:ilvl w:val="0"/>
          <w:numId w:val="7"/>
        </w:numPr>
        <w:spacing w:after="187"/>
        <w:ind w:left="0"/>
        <w:jc w:val="both"/>
      </w:pPr>
      <w:r w:rsidRPr="00F313CF">
        <w:lastRenderedPageBreak/>
        <w:t xml:space="preserve">соблюдение санитарно-гигиенических норм образовательного процесса (требования к водоснабжению, канализации, освещению, воздушно-тепловому режиму и т. д.); </w:t>
      </w:r>
    </w:p>
    <w:p w:rsidR="007A2A9B" w:rsidRPr="00F313CF" w:rsidRDefault="007A2A9B" w:rsidP="00F313CF">
      <w:pPr>
        <w:pStyle w:val="Default"/>
        <w:numPr>
          <w:ilvl w:val="0"/>
          <w:numId w:val="7"/>
        </w:numPr>
        <w:spacing w:after="187"/>
        <w:ind w:left="0"/>
        <w:jc w:val="both"/>
      </w:pPr>
      <w:r w:rsidRPr="00F313CF">
        <w:t xml:space="preserve">обеспечение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7A2A9B" w:rsidRPr="00F313CF" w:rsidRDefault="007A2A9B" w:rsidP="00F313CF">
      <w:pPr>
        <w:pStyle w:val="Default"/>
        <w:numPr>
          <w:ilvl w:val="0"/>
          <w:numId w:val="7"/>
        </w:numPr>
        <w:spacing w:after="187"/>
        <w:ind w:left="0"/>
        <w:jc w:val="both"/>
      </w:pPr>
      <w:r w:rsidRPr="00F313CF">
        <w:t xml:space="preserve">соблюдение </w:t>
      </w:r>
      <w:proofErr w:type="gramStart"/>
      <w:r w:rsidRPr="00F313CF">
        <w:t>пожарной</w:t>
      </w:r>
      <w:proofErr w:type="gramEnd"/>
      <w:r w:rsidRPr="00F313CF">
        <w:t xml:space="preserve"> и электробезопасности; </w:t>
      </w:r>
    </w:p>
    <w:p w:rsidR="007A2A9B" w:rsidRPr="00F313CF" w:rsidRDefault="007A2A9B" w:rsidP="00F313CF">
      <w:pPr>
        <w:pStyle w:val="Default"/>
        <w:numPr>
          <w:ilvl w:val="0"/>
          <w:numId w:val="7"/>
        </w:numPr>
        <w:spacing w:after="187"/>
        <w:ind w:left="0"/>
        <w:jc w:val="both"/>
      </w:pPr>
      <w:r w:rsidRPr="00F313CF">
        <w:t xml:space="preserve">соблюдение требований охраны труда; </w:t>
      </w:r>
    </w:p>
    <w:p w:rsidR="007A2A9B" w:rsidRPr="00F313CF" w:rsidRDefault="007A2A9B" w:rsidP="00F313CF">
      <w:pPr>
        <w:pStyle w:val="Default"/>
        <w:numPr>
          <w:ilvl w:val="0"/>
          <w:numId w:val="7"/>
        </w:numPr>
        <w:ind w:left="0"/>
        <w:jc w:val="both"/>
      </w:pPr>
      <w:r w:rsidRPr="00F313CF">
        <w:t xml:space="preserve">соблюдение своевременных сроков и необходимых объемов текущего и капитального ремонта и др. </w:t>
      </w:r>
    </w:p>
    <w:p w:rsidR="007A2A9B" w:rsidRPr="00F313CF" w:rsidRDefault="007A2A9B" w:rsidP="00F313CF">
      <w:pPr>
        <w:pStyle w:val="Default"/>
        <w:jc w:val="both"/>
      </w:pPr>
    </w:p>
    <w:p w:rsidR="007A2A9B" w:rsidRPr="00F313CF" w:rsidRDefault="007A2A9B" w:rsidP="00F313CF">
      <w:pPr>
        <w:pStyle w:val="Default"/>
        <w:ind w:firstLine="708"/>
        <w:jc w:val="both"/>
      </w:pPr>
      <w:r w:rsidRPr="00F313CF">
        <w:t xml:space="preserve">Материально-техническая база реализации адаптированной основной образовательной программы начального образования обучающихся с ОВЗ 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sidRPr="00F313CF">
        <w:t>к</w:t>
      </w:r>
      <w:proofErr w:type="gramEnd"/>
      <w:r w:rsidRPr="00F313CF">
        <w:t>:</w:t>
      </w:r>
    </w:p>
    <w:p w:rsidR="007A2A9B" w:rsidRPr="00F313CF" w:rsidRDefault="007A2A9B" w:rsidP="00F313CF">
      <w:pPr>
        <w:pStyle w:val="Default"/>
        <w:numPr>
          <w:ilvl w:val="0"/>
          <w:numId w:val="7"/>
        </w:numPr>
        <w:spacing w:after="219"/>
        <w:ind w:left="0"/>
        <w:jc w:val="both"/>
      </w:pPr>
      <w:r w:rsidRPr="00F313CF">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A2A9B" w:rsidRPr="00F313CF" w:rsidRDefault="007A2A9B" w:rsidP="00F313CF">
      <w:pPr>
        <w:pStyle w:val="Default"/>
        <w:numPr>
          <w:ilvl w:val="0"/>
          <w:numId w:val="7"/>
        </w:numPr>
        <w:spacing w:after="219"/>
        <w:ind w:left="0"/>
        <w:jc w:val="both"/>
      </w:pPr>
      <w:r w:rsidRPr="00F313CF">
        <w:t xml:space="preserve">зданию образовательного учреждения (высота и архитектура здания); </w:t>
      </w:r>
    </w:p>
    <w:p w:rsidR="007A2A9B" w:rsidRPr="00F313CF" w:rsidRDefault="007A2A9B" w:rsidP="00F313CF">
      <w:pPr>
        <w:pStyle w:val="Default"/>
        <w:numPr>
          <w:ilvl w:val="0"/>
          <w:numId w:val="7"/>
        </w:numPr>
        <w:spacing w:after="219"/>
        <w:ind w:left="0"/>
        <w:jc w:val="both"/>
      </w:pPr>
      <w:r w:rsidRPr="00F313CF">
        <w:t xml:space="preserve">помещениям библиотек (площадь, размещение рабочих зон, наличие читального зала, число читательских мест, </w:t>
      </w:r>
      <w:proofErr w:type="spellStart"/>
      <w:r w:rsidRPr="00F313CF">
        <w:t>медиатеки</w:t>
      </w:r>
      <w:proofErr w:type="spellEnd"/>
      <w:r w:rsidRPr="00F313CF">
        <w:t xml:space="preserve">); </w:t>
      </w:r>
    </w:p>
    <w:p w:rsidR="007A2A9B" w:rsidRPr="00F313CF" w:rsidRDefault="007A2A9B" w:rsidP="00F313CF">
      <w:pPr>
        <w:pStyle w:val="Default"/>
        <w:jc w:val="both"/>
      </w:pPr>
      <w:r w:rsidRPr="00F313CF">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актовому и физкультурному залам; </w:t>
      </w:r>
    </w:p>
    <w:p w:rsidR="007A2A9B" w:rsidRPr="00F313CF" w:rsidRDefault="007A2A9B" w:rsidP="00F313CF">
      <w:pPr>
        <w:pStyle w:val="ad"/>
        <w:numPr>
          <w:ilvl w:val="0"/>
          <w:numId w:val="7"/>
        </w:numPr>
        <w:autoSpaceDE w:val="0"/>
        <w:autoSpaceDN w:val="0"/>
        <w:adjustRightInd w:val="0"/>
        <w:spacing w:after="216"/>
        <w:ind w:left="0" w:hanging="284"/>
        <w:contextualSpacing/>
        <w:rPr>
          <w:color w:val="000000"/>
        </w:rPr>
      </w:pPr>
      <w:proofErr w:type="spellStart"/>
      <w:r w:rsidRPr="00F313CF">
        <w:rPr>
          <w:color w:val="000000"/>
        </w:rPr>
        <w:t>кабинет</w:t>
      </w:r>
      <w:proofErr w:type="spellEnd"/>
      <w:r w:rsidRPr="00F313CF">
        <w:rPr>
          <w:color w:val="000000"/>
          <w:lang w:val="ru-RU"/>
        </w:rPr>
        <w:t xml:space="preserve"> </w:t>
      </w:r>
      <w:proofErr w:type="spellStart"/>
      <w:r w:rsidRPr="00F313CF">
        <w:rPr>
          <w:color w:val="000000"/>
        </w:rPr>
        <w:t>медицинского</w:t>
      </w:r>
      <w:proofErr w:type="spellEnd"/>
      <w:r w:rsidRPr="00F313CF">
        <w:rPr>
          <w:color w:val="000000"/>
        </w:rPr>
        <w:t xml:space="preserve"> </w:t>
      </w:r>
      <w:proofErr w:type="spellStart"/>
      <w:r w:rsidRPr="00F313CF">
        <w:rPr>
          <w:color w:val="000000"/>
        </w:rPr>
        <w:t>назначения</w:t>
      </w:r>
      <w:proofErr w:type="spellEnd"/>
      <w:r w:rsidRPr="00F313CF">
        <w:rPr>
          <w:color w:val="000000"/>
        </w:rPr>
        <w:t xml:space="preserve">; </w:t>
      </w:r>
    </w:p>
    <w:p w:rsidR="007A2A9B" w:rsidRPr="00F313CF" w:rsidRDefault="007A2A9B" w:rsidP="00F313CF">
      <w:pPr>
        <w:pStyle w:val="ad"/>
        <w:numPr>
          <w:ilvl w:val="0"/>
          <w:numId w:val="7"/>
        </w:numPr>
        <w:autoSpaceDE w:val="0"/>
        <w:autoSpaceDN w:val="0"/>
        <w:adjustRightInd w:val="0"/>
        <w:spacing w:after="216"/>
        <w:ind w:left="0" w:hanging="284"/>
        <w:contextualSpacing/>
        <w:rPr>
          <w:color w:val="000000"/>
          <w:lang w:val="ru-RU"/>
        </w:rPr>
      </w:pPr>
      <w:r w:rsidRPr="00F313CF">
        <w:rPr>
          <w:color w:val="000000"/>
          <w:lang w:val="ru-RU"/>
        </w:rPr>
        <w:t xml:space="preserve">помещениям для питания </w:t>
      </w:r>
      <w:proofErr w:type="gramStart"/>
      <w:r w:rsidRPr="00F313CF">
        <w:rPr>
          <w:color w:val="000000"/>
          <w:lang w:val="ru-RU"/>
        </w:rPr>
        <w:t>обучающихся</w:t>
      </w:r>
      <w:proofErr w:type="gramEnd"/>
      <w:r w:rsidRPr="00F313CF">
        <w:rPr>
          <w:color w:val="000000"/>
          <w:lang w:val="ru-RU"/>
        </w:rPr>
        <w:t xml:space="preserve">, а также для хранения и приготовления пищи, обеспечивающим возможность организации качественного горячего питания; </w:t>
      </w:r>
    </w:p>
    <w:p w:rsidR="007A2A9B" w:rsidRPr="00F313CF" w:rsidRDefault="007A2A9B" w:rsidP="00F313CF">
      <w:pPr>
        <w:pStyle w:val="ad"/>
        <w:numPr>
          <w:ilvl w:val="0"/>
          <w:numId w:val="7"/>
        </w:numPr>
        <w:autoSpaceDE w:val="0"/>
        <w:autoSpaceDN w:val="0"/>
        <w:adjustRightInd w:val="0"/>
        <w:ind w:left="0" w:hanging="284"/>
        <w:contextualSpacing/>
        <w:rPr>
          <w:color w:val="000000"/>
          <w:lang w:val="ru-RU"/>
        </w:rPr>
      </w:pPr>
      <w:r w:rsidRPr="00F313CF">
        <w:rPr>
          <w:color w:val="000000"/>
          <w:lang w:val="ru-RU"/>
        </w:rPr>
        <w:t xml:space="preserve">туалетам,  коридорам и другим помещениям. </w:t>
      </w:r>
    </w:p>
    <w:p w:rsidR="007A2A9B" w:rsidRPr="00F313CF" w:rsidRDefault="007A2A9B" w:rsidP="00F313CF">
      <w:pPr>
        <w:spacing w:line="240" w:lineRule="auto"/>
        <w:ind w:firstLine="708"/>
        <w:rPr>
          <w:rFonts w:ascii="Times New Roman" w:hAnsi="Times New Roman" w:cs="Times New Roman"/>
          <w:color w:val="000000"/>
          <w:sz w:val="24"/>
          <w:szCs w:val="24"/>
          <w:shd w:val="clear" w:color="auto" w:fill="FFFFFF"/>
        </w:rPr>
      </w:pPr>
    </w:p>
    <w:p w:rsidR="007A2A9B" w:rsidRPr="00F313CF" w:rsidRDefault="007A2A9B" w:rsidP="00F313CF">
      <w:pPr>
        <w:spacing w:line="240" w:lineRule="auto"/>
        <w:ind w:firstLine="708"/>
        <w:rPr>
          <w:rFonts w:ascii="Times New Roman" w:hAnsi="Times New Roman" w:cs="Times New Roman"/>
          <w:b/>
          <w:color w:val="000000"/>
          <w:sz w:val="24"/>
          <w:szCs w:val="24"/>
        </w:rPr>
      </w:pPr>
      <w:r w:rsidRPr="00F313CF">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7A2A9B" w:rsidRPr="00F313CF" w:rsidRDefault="007A2A9B" w:rsidP="00F313CF">
      <w:pPr>
        <w:spacing w:line="240" w:lineRule="auto"/>
        <w:jc w:val="both"/>
        <w:rPr>
          <w:rFonts w:ascii="Times New Roman" w:hAnsi="Times New Roman" w:cs="Times New Roman"/>
          <w:color w:val="000000"/>
          <w:sz w:val="24"/>
          <w:szCs w:val="24"/>
          <w:shd w:val="clear" w:color="auto" w:fill="FFFFFF"/>
        </w:rPr>
      </w:pPr>
      <w:r w:rsidRPr="00F313CF">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7A2A9B" w:rsidRPr="00F313CF" w:rsidRDefault="007A2A9B" w:rsidP="00F313CF">
      <w:pPr>
        <w:spacing w:line="240" w:lineRule="auto"/>
        <w:ind w:left="708"/>
        <w:rPr>
          <w:rFonts w:ascii="Times New Roman" w:hAnsi="Times New Roman" w:cs="Times New Roman"/>
          <w:color w:val="000000"/>
          <w:sz w:val="24"/>
          <w:szCs w:val="24"/>
          <w:shd w:val="clear" w:color="auto" w:fill="FFFFFF"/>
        </w:rPr>
      </w:pPr>
      <w:r w:rsidRPr="00F313CF">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аудитория</w:t>
      </w:r>
      <w:proofErr w:type="spellEnd"/>
      <w:r w:rsidRPr="00F313CF">
        <w:rPr>
          <w:color w:val="000000"/>
          <w:shd w:val="clear" w:color="auto" w:fill="FFFFFF"/>
        </w:rPr>
        <w:t xml:space="preserve"> — </w:t>
      </w:r>
      <w:r w:rsidRPr="00F313CF">
        <w:rPr>
          <w:color w:val="000000"/>
          <w:shd w:val="clear" w:color="auto" w:fill="FFFFFF"/>
          <w:lang w:val="ru-RU"/>
        </w:rPr>
        <w:t>1</w:t>
      </w:r>
      <w:r w:rsidRPr="00F313CF">
        <w:rPr>
          <w:color w:val="000000"/>
          <w:shd w:val="clear" w:color="auto" w:fill="FFFFFF"/>
        </w:rPr>
        <w:t>;</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спортивный</w:t>
      </w:r>
      <w:proofErr w:type="spellEnd"/>
      <w:r w:rsidRPr="00F313CF">
        <w:rPr>
          <w:color w:val="000000"/>
          <w:shd w:val="clear" w:color="auto" w:fill="FFFFFF"/>
        </w:rPr>
        <w:t xml:space="preserve"> </w:t>
      </w:r>
      <w:proofErr w:type="spellStart"/>
      <w:r w:rsidRPr="00F313CF">
        <w:rPr>
          <w:color w:val="000000"/>
          <w:shd w:val="clear" w:color="auto" w:fill="FFFFFF"/>
        </w:rPr>
        <w:t>зал</w:t>
      </w:r>
      <w:proofErr w:type="spellEnd"/>
      <w:r w:rsidRPr="00F313CF">
        <w:rPr>
          <w:color w:val="000000"/>
          <w:shd w:val="clear" w:color="auto" w:fill="FFFFFF"/>
        </w:rPr>
        <w:t xml:space="preserve"> — 1;</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актовый</w:t>
      </w:r>
      <w:proofErr w:type="spellEnd"/>
      <w:r w:rsidRPr="00F313CF">
        <w:rPr>
          <w:color w:val="000000"/>
          <w:shd w:val="clear" w:color="auto" w:fill="FFFFFF"/>
        </w:rPr>
        <w:t xml:space="preserve"> </w:t>
      </w:r>
      <w:proofErr w:type="spellStart"/>
      <w:r w:rsidRPr="00F313CF">
        <w:rPr>
          <w:color w:val="000000"/>
          <w:shd w:val="clear" w:color="auto" w:fill="FFFFFF"/>
        </w:rPr>
        <w:t>зал</w:t>
      </w:r>
      <w:proofErr w:type="spellEnd"/>
      <w:r w:rsidRPr="00F313CF">
        <w:rPr>
          <w:color w:val="000000"/>
          <w:shd w:val="clear" w:color="auto" w:fill="FFFFFF"/>
        </w:rPr>
        <w:t xml:space="preserve"> — 1;</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библиотека</w:t>
      </w:r>
      <w:proofErr w:type="spellEnd"/>
      <w:r w:rsidRPr="00F313CF">
        <w:rPr>
          <w:color w:val="000000"/>
          <w:shd w:val="clear" w:color="auto" w:fill="FFFFFF"/>
        </w:rPr>
        <w:t xml:space="preserve"> — 1;</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медицинский</w:t>
      </w:r>
      <w:proofErr w:type="spellEnd"/>
      <w:r w:rsidRPr="00F313CF">
        <w:rPr>
          <w:color w:val="000000"/>
          <w:shd w:val="clear" w:color="auto" w:fill="FFFFFF"/>
        </w:rPr>
        <w:t xml:space="preserve"> </w:t>
      </w:r>
      <w:proofErr w:type="spellStart"/>
      <w:r w:rsidRPr="00F313CF">
        <w:rPr>
          <w:color w:val="000000"/>
          <w:shd w:val="clear" w:color="auto" w:fill="FFFFFF"/>
        </w:rPr>
        <w:t>кабинет</w:t>
      </w:r>
      <w:proofErr w:type="spellEnd"/>
      <w:r w:rsidRPr="00F313CF">
        <w:rPr>
          <w:color w:val="000000"/>
          <w:shd w:val="clear" w:color="auto" w:fill="FFFFFF"/>
        </w:rPr>
        <w:t xml:space="preserve"> — 1;</w:t>
      </w:r>
    </w:p>
    <w:p w:rsidR="007A2A9B" w:rsidRPr="00F313CF" w:rsidRDefault="007A2A9B" w:rsidP="00F313CF">
      <w:pPr>
        <w:pStyle w:val="ad"/>
        <w:ind w:left="1428" w:firstLine="0"/>
        <w:contextualSpacing/>
        <w:jc w:val="left"/>
        <w:rPr>
          <w:lang w:val="ru-RU"/>
        </w:rPr>
      </w:pPr>
      <w:r w:rsidRPr="00F313CF">
        <w:rPr>
          <w:color w:val="000000"/>
          <w:shd w:val="clear" w:color="auto" w:fill="FFFFFF"/>
          <w:lang w:val="ru-RU"/>
        </w:rPr>
        <w:t>.</w:t>
      </w:r>
    </w:p>
    <w:p w:rsidR="007A2A9B" w:rsidRPr="00F313CF" w:rsidRDefault="007A2A9B" w:rsidP="00F313CF">
      <w:pPr>
        <w:pStyle w:val="ad"/>
        <w:ind w:left="709" w:firstLine="719"/>
        <w:rPr>
          <w:lang w:val="ru-RU"/>
        </w:rPr>
      </w:pPr>
      <w:r w:rsidRPr="00F313CF">
        <w:rPr>
          <w:color w:val="000000"/>
          <w:shd w:val="clear" w:color="auto" w:fill="FFFFFF"/>
          <w:lang w:val="ru-RU"/>
        </w:rPr>
        <w:t xml:space="preserve">Школа оборудована помещением для питания </w:t>
      </w:r>
      <w:proofErr w:type="gramStart"/>
      <w:r w:rsidRPr="00F313CF">
        <w:rPr>
          <w:color w:val="000000"/>
          <w:shd w:val="clear" w:color="auto" w:fill="FFFFFF"/>
          <w:lang w:val="ru-RU"/>
        </w:rPr>
        <w:t>обучающихся</w:t>
      </w:r>
      <w:proofErr w:type="gramEnd"/>
      <w:r w:rsidRPr="00F313CF">
        <w:rPr>
          <w:color w:val="000000"/>
          <w:shd w:val="clear" w:color="auto" w:fill="FFFFFF"/>
          <w:lang w:val="ru-RU"/>
        </w:rPr>
        <w:t>, организовано качественное горячее питание.</w:t>
      </w:r>
    </w:p>
    <w:p w:rsidR="007A2A9B" w:rsidRPr="00F313CF" w:rsidRDefault="007A2A9B" w:rsidP="00F313CF">
      <w:pPr>
        <w:pStyle w:val="ad"/>
        <w:autoSpaceDE w:val="0"/>
        <w:autoSpaceDN w:val="0"/>
        <w:adjustRightInd w:val="0"/>
        <w:ind w:left="0"/>
        <w:rPr>
          <w:color w:val="000000"/>
          <w:lang w:val="ru-RU"/>
        </w:rPr>
      </w:pPr>
    </w:p>
    <w:p w:rsidR="007A2A9B" w:rsidRPr="00F313CF" w:rsidRDefault="007A2A9B" w:rsidP="00F313CF">
      <w:pPr>
        <w:pStyle w:val="Default"/>
        <w:ind w:firstLine="708"/>
        <w:jc w:val="both"/>
      </w:pPr>
      <w:r w:rsidRPr="00F313CF">
        <w:rPr>
          <w:b/>
          <w:bCs/>
          <w:i/>
          <w:iCs/>
        </w:rPr>
        <w:t xml:space="preserve">Требования к организации временного режима </w:t>
      </w:r>
    </w:p>
    <w:p w:rsidR="007A2A9B" w:rsidRPr="00F313CF" w:rsidRDefault="007A2A9B" w:rsidP="00F313CF">
      <w:pPr>
        <w:widowControl w:val="0"/>
        <w:overflowPunct w:val="0"/>
        <w:autoSpaceDE w:val="0"/>
        <w:autoSpaceDN w:val="0"/>
        <w:adjustRightInd w:val="0"/>
        <w:spacing w:line="240" w:lineRule="auto"/>
        <w:ind w:firstLine="708"/>
        <w:jc w:val="both"/>
        <w:rPr>
          <w:rFonts w:ascii="Times New Roman" w:hAnsi="Times New Roman" w:cs="Times New Roman"/>
          <w:sz w:val="24"/>
          <w:szCs w:val="24"/>
        </w:rPr>
      </w:pPr>
      <w:r w:rsidRPr="00F313CF">
        <w:rPr>
          <w:rFonts w:ascii="Times New Roman" w:hAnsi="Times New Roman" w:cs="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w:t>
      </w:r>
      <w:r w:rsidRPr="00F313CF">
        <w:rPr>
          <w:rFonts w:ascii="Times New Roman" w:hAnsi="Times New Roman" w:cs="Times New Roman"/>
          <w:sz w:val="24"/>
          <w:szCs w:val="24"/>
        </w:rPr>
        <w:lastRenderedPageBreak/>
        <w:t>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A2A9B" w:rsidRPr="00F313CF" w:rsidRDefault="007A2A9B" w:rsidP="00F313CF">
      <w:pPr>
        <w:widowControl w:val="0"/>
        <w:overflowPunct w:val="0"/>
        <w:autoSpaceDE w:val="0"/>
        <w:autoSpaceDN w:val="0"/>
        <w:adjustRightInd w:val="0"/>
        <w:spacing w:line="240" w:lineRule="auto"/>
        <w:ind w:firstLine="708"/>
        <w:jc w:val="both"/>
        <w:rPr>
          <w:rFonts w:ascii="Times New Roman" w:hAnsi="Times New Roman" w:cs="Times New Roman"/>
          <w:sz w:val="24"/>
          <w:szCs w:val="24"/>
        </w:rPr>
      </w:pPr>
      <w:r w:rsidRPr="00F313CF">
        <w:rPr>
          <w:rFonts w:ascii="Times New Roman" w:hAnsi="Times New Roman" w:cs="Times New Roman"/>
          <w:sz w:val="24"/>
          <w:szCs w:val="24"/>
        </w:rPr>
        <w:t xml:space="preserve">Сроки освоения адаптированной основной образовательной программы начального общего образования </w:t>
      </w:r>
      <w:proofErr w:type="gramStart"/>
      <w:r w:rsidRPr="00F313CF">
        <w:rPr>
          <w:rFonts w:ascii="Times New Roman" w:hAnsi="Times New Roman" w:cs="Times New Roman"/>
          <w:sz w:val="24"/>
          <w:szCs w:val="24"/>
        </w:rPr>
        <w:t>обучающимися</w:t>
      </w:r>
      <w:proofErr w:type="gramEnd"/>
      <w:r w:rsidRPr="00F313CF">
        <w:rPr>
          <w:rFonts w:ascii="Times New Roman" w:hAnsi="Times New Roman" w:cs="Times New Roman"/>
          <w:sz w:val="24"/>
          <w:szCs w:val="24"/>
        </w:rPr>
        <w:t xml:space="preserve"> с ЗПР составляют 4года (0 – IV классы).</w:t>
      </w:r>
    </w:p>
    <w:p w:rsidR="007A2A9B" w:rsidRPr="00F313CF" w:rsidRDefault="007A2A9B" w:rsidP="00F313CF">
      <w:pPr>
        <w:widowControl w:val="0"/>
        <w:overflowPunct w:val="0"/>
        <w:autoSpaceDE w:val="0"/>
        <w:autoSpaceDN w:val="0"/>
        <w:adjustRightInd w:val="0"/>
        <w:spacing w:line="240" w:lineRule="auto"/>
        <w:ind w:firstLine="708"/>
        <w:jc w:val="both"/>
        <w:rPr>
          <w:rFonts w:ascii="Times New Roman" w:hAnsi="Times New Roman" w:cs="Times New Roman"/>
          <w:sz w:val="24"/>
          <w:szCs w:val="24"/>
        </w:rPr>
      </w:pPr>
      <w:r w:rsidRPr="00F313CF">
        <w:rPr>
          <w:rFonts w:ascii="Times New Roman" w:hAnsi="Times New Roman" w:cs="Times New Roman"/>
          <w:sz w:val="24"/>
          <w:szCs w:val="24"/>
        </w:rPr>
        <w:t>Продолжительность учебных занятий не превышает 40 минут. Продолжительность учебных занятий в 1-м классе (1-четверть) составляет 35 минут, во 2-4-четверти - по 40 минут.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7A2A9B" w:rsidRPr="00F313CF" w:rsidRDefault="007A2A9B" w:rsidP="00F313CF">
      <w:pPr>
        <w:pStyle w:val="Default"/>
        <w:jc w:val="both"/>
        <w:rPr>
          <w:b/>
          <w:bCs/>
          <w:i/>
          <w:iCs/>
        </w:rPr>
      </w:pPr>
    </w:p>
    <w:p w:rsidR="007A2A9B" w:rsidRPr="00F313CF" w:rsidRDefault="007A2A9B" w:rsidP="00F313CF">
      <w:pPr>
        <w:pStyle w:val="Default"/>
        <w:ind w:firstLine="708"/>
        <w:jc w:val="both"/>
      </w:pPr>
      <w:r w:rsidRPr="00F313CF">
        <w:rPr>
          <w:b/>
          <w:bCs/>
          <w:i/>
          <w:iCs/>
        </w:rPr>
        <w:t xml:space="preserve">Требования к техническим средствам обучения </w:t>
      </w:r>
    </w:p>
    <w:p w:rsidR="007A2A9B" w:rsidRPr="00F313CF" w:rsidRDefault="007A2A9B" w:rsidP="00F313CF">
      <w:pPr>
        <w:pStyle w:val="Default"/>
        <w:ind w:firstLine="708"/>
        <w:jc w:val="both"/>
      </w:pPr>
      <w:r w:rsidRPr="00F313CF">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F313CF">
        <w:t>обучающихся</w:t>
      </w:r>
      <w:proofErr w:type="gramEnd"/>
      <w:r w:rsidRPr="00F313CF">
        <w:t xml:space="preserve"> с ОВЗ, способствуют мотивации учебной деятельности, развивают познавательную активность обучающихся. </w:t>
      </w:r>
    </w:p>
    <w:p w:rsidR="007A2A9B" w:rsidRPr="00F313CF" w:rsidRDefault="007A2A9B" w:rsidP="00F313CF">
      <w:pPr>
        <w:pStyle w:val="Default"/>
        <w:ind w:firstLine="708"/>
        <w:jc w:val="both"/>
      </w:pPr>
      <w:r w:rsidRPr="00F313CF">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A2A9B" w:rsidRPr="00F313CF" w:rsidRDefault="007A2A9B" w:rsidP="00F313CF">
      <w:pPr>
        <w:spacing w:line="240" w:lineRule="auto"/>
        <w:ind w:firstLine="708"/>
        <w:rPr>
          <w:rFonts w:ascii="Times New Roman" w:hAnsi="Times New Roman" w:cs="Times New Roman"/>
          <w:sz w:val="24"/>
          <w:szCs w:val="24"/>
        </w:rPr>
      </w:pPr>
      <w:r w:rsidRPr="00F313CF">
        <w:rPr>
          <w:rFonts w:ascii="Times New Roman" w:hAnsi="Times New Roman" w:cs="Times New Roman"/>
          <w:color w:val="000000"/>
          <w:sz w:val="24"/>
          <w:szCs w:val="24"/>
          <w:shd w:val="clear" w:color="auto" w:fill="FFFFFF"/>
        </w:rPr>
        <w:t>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F313CF">
        <w:rPr>
          <w:rFonts w:ascii="Times New Roman" w:hAnsi="Times New Roman" w:cs="Times New Roman"/>
          <w:color w:val="000000"/>
          <w:sz w:val="24"/>
          <w:szCs w:val="24"/>
        </w:rPr>
        <w:br/>
      </w:r>
      <w:r w:rsidRPr="00F313CF">
        <w:rPr>
          <w:rFonts w:ascii="Times New Roman" w:hAnsi="Times New Roman" w:cs="Times New Roman"/>
          <w:color w:val="000000"/>
          <w:sz w:val="24"/>
          <w:szCs w:val="24"/>
        </w:rPr>
        <w:br/>
      </w:r>
      <w:r w:rsidRPr="00F313CF">
        <w:rPr>
          <w:rFonts w:ascii="Times New Roman" w:hAnsi="Times New Roman" w:cs="Times New Roman"/>
          <w:color w:val="000000"/>
          <w:sz w:val="24"/>
          <w:szCs w:val="24"/>
          <w:u w:val="single"/>
        </w:rPr>
        <w:t> Технические средства обучения:</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мобильный</w:t>
      </w:r>
      <w:proofErr w:type="spellEnd"/>
      <w:r w:rsidRPr="00F313CF">
        <w:rPr>
          <w:color w:val="000000"/>
          <w:shd w:val="clear" w:color="auto" w:fill="FFFFFF"/>
        </w:rPr>
        <w:t xml:space="preserve"> </w:t>
      </w:r>
      <w:proofErr w:type="spellStart"/>
      <w:r w:rsidRPr="00F313CF">
        <w:rPr>
          <w:color w:val="000000"/>
          <w:shd w:val="clear" w:color="auto" w:fill="FFFFFF"/>
        </w:rPr>
        <w:t>класс</w:t>
      </w:r>
      <w:proofErr w:type="spellEnd"/>
      <w:r w:rsidRPr="00F313CF">
        <w:rPr>
          <w:color w:val="000000"/>
          <w:shd w:val="clear" w:color="auto" w:fill="FFFFFF"/>
        </w:rPr>
        <w:t xml:space="preserve"> – </w:t>
      </w:r>
      <w:r w:rsidRPr="00F313CF">
        <w:rPr>
          <w:color w:val="000000"/>
          <w:shd w:val="clear" w:color="auto" w:fill="FFFFFF"/>
          <w:lang w:val="ru-RU"/>
        </w:rPr>
        <w:t>1</w:t>
      </w:r>
      <w:r w:rsidRPr="00F313CF">
        <w:rPr>
          <w:color w:val="000000"/>
          <w:shd w:val="clear" w:color="auto" w:fill="FFFFFF"/>
        </w:rPr>
        <w:t>;</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мультимедийный</w:t>
      </w:r>
      <w:proofErr w:type="spellEnd"/>
      <w:r w:rsidRPr="00F313CF">
        <w:rPr>
          <w:color w:val="000000"/>
          <w:shd w:val="clear" w:color="auto" w:fill="FFFFFF"/>
        </w:rPr>
        <w:t xml:space="preserve"> </w:t>
      </w:r>
      <w:proofErr w:type="spellStart"/>
      <w:r w:rsidRPr="00F313CF">
        <w:rPr>
          <w:color w:val="000000"/>
          <w:shd w:val="clear" w:color="auto" w:fill="FFFFFF"/>
        </w:rPr>
        <w:t>проектор</w:t>
      </w:r>
      <w:proofErr w:type="spellEnd"/>
      <w:r w:rsidRPr="00F313CF">
        <w:rPr>
          <w:color w:val="000000"/>
          <w:shd w:val="clear" w:color="auto" w:fill="FFFFFF"/>
        </w:rPr>
        <w:t xml:space="preserve"> —</w:t>
      </w:r>
      <w:r w:rsidRPr="00F313CF">
        <w:rPr>
          <w:color w:val="000000"/>
          <w:shd w:val="clear" w:color="auto" w:fill="FFFFFF"/>
          <w:lang w:val="ru-RU"/>
        </w:rPr>
        <w:t>1</w:t>
      </w:r>
      <w:r w:rsidRPr="00F313CF">
        <w:rPr>
          <w:color w:val="000000"/>
          <w:shd w:val="clear" w:color="auto" w:fill="FFFFFF"/>
        </w:rPr>
        <w:t>;</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интерактивная</w:t>
      </w:r>
      <w:proofErr w:type="spellEnd"/>
      <w:r w:rsidRPr="00F313CF">
        <w:rPr>
          <w:color w:val="000000"/>
          <w:shd w:val="clear" w:color="auto" w:fill="FFFFFF"/>
        </w:rPr>
        <w:t xml:space="preserve"> </w:t>
      </w:r>
      <w:proofErr w:type="spellStart"/>
      <w:r w:rsidRPr="00F313CF">
        <w:rPr>
          <w:color w:val="000000"/>
          <w:shd w:val="clear" w:color="auto" w:fill="FFFFFF"/>
        </w:rPr>
        <w:t>доска</w:t>
      </w:r>
      <w:proofErr w:type="spellEnd"/>
      <w:r w:rsidRPr="00F313CF">
        <w:rPr>
          <w:color w:val="000000"/>
          <w:shd w:val="clear" w:color="auto" w:fill="FFFFFF"/>
        </w:rPr>
        <w:t xml:space="preserve"> – </w:t>
      </w:r>
      <w:r w:rsidRPr="00F313CF">
        <w:rPr>
          <w:color w:val="000000"/>
          <w:shd w:val="clear" w:color="auto" w:fill="FFFFFF"/>
          <w:lang w:val="ru-RU"/>
        </w:rPr>
        <w:t>1</w:t>
      </w:r>
      <w:r w:rsidRPr="00F313CF">
        <w:rPr>
          <w:color w:val="000000"/>
          <w:shd w:val="clear" w:color="auto" w:fill="FFFFFF"/>
        </w:rPr>
        <w:t>;</w:t>
      </w:r>
    </w:p>
    <w:p w:rsidR="007A2A9B" w:rsidRPr="00F313CF" w:rsidRDefault="007A2A9B" w:rsidP="00F313CF">
      <w:pPr>
        <w:pStyle w:val="ad"/>
        <w:numPr>
          <w:ilvl w:val="0"/>
          <w:numId w:val="12"/>
        </w:numPr>
        <w:contextualSpacing/>
        <w:jc w:val="left"/>
        <w:rPr>
          <w:lang w:val="ru-RU"/>
        </w:rPr>
      </w:pPr>
      <w:r w:rsidRPr="00F313CF">
        <w:rPr>
          <w:color w:val="000000"/>
          <w:shd w:val="clear" w:color="auto" w:fill="FFFFFF"/>
          <w:lang w:val="ru-RU"/>
        </w:rPr>
        <w:t>в кабинете есть подключение к сети Интернет;</w:t>
      </w:r>
    </w:p>
    <w:p w:rsidR="007A2A9B" w:rsidRPr="00F313CF" w:rsidRDefault="007A2A9B" w:rsidP="00F313CF">
      <w:pPr>
        <w:pStyle w:val="ad"/>
        <w:numPr>
          <w:ilvl w:val="0"/>
          <w:numId w:val="12"/>
        </w:numPr>
        <w:contextualSpacing/>
        <w:jc w:val="left"/>
      </w:pPr>
      <w:proofErr w:type="spellStart"/>
      <w:r w:rsidRPr="00F313CF">
        <w:rPr>
          <w:color w:val="000000"/>
          <w:shd w:val="clear" w:color="auto" w:fill="FFFFFF"/>
        </w:rPr>
        <w:t>магнитофон</w:t>
      </w:r>
      <w:proofErr w:type="spellEnd"/>
      <w:r w:rsidRPr="00F313CF">
        <w:rPr>
          <w:color w:val="000000"/>
          <w:shd w:val="clear" w:color="auto" w:fill="FFFFFF"/>
        </w:rPr>
        <w:t xml:space="preserve"> , DVD </w:t>
      </w:r>
      <w:proofErr w:type="spellStart"/>
      <w:r w:rsidRPr="00F313CF">
        <w:rPr>
          <w:color w:val="000000"/>
          <w:shd w:val="clear" w:color="auto" w:fill="FFFFFF"/>
        </w:rPr>
        <w:t>проигрыватель</w:t>
      </w:r>
      <w:proofErr w:type="spellEnd"/>
      <w:r w:rsidRPr="00F313CF">
        <w:rPr>
          <w:color w:val="000000"/>
          <w:shd w:val="clear" w:color="auto" w:fill="FFFFFF"/>
        </w:rPr>
        <w:t xml:space="preserve">— </w:t>
      </w:r>
      <w:r w:rsidRPr="00F313CF">
        <w:rPr>
          <w:color w:val="000000"/>
          <w:shd w:val="clear" w:color="auto" w:fill="FFFFFF"/>
          <w:lang w:val="ru-RU"/>
        </w:rPr>
        <w:t>1</w:t>
      </w:r>
      <w:r w:rsidRPr="00F313CF">
        <w:rPr>
          <w:color w:val="000000"/>
          <w:shd w:val="clear" w:color="auto" w:fill="FFFFFF"/>
        </w:rPr>
        <w:t>;</w:t>
      </w:r>
    </w:p>
    <w:p w:rsidR="007A2A9B" w:rsidRPr="00F313CF" w:rsidRDefault="007A2A9B" w:rsidP="00F313CF">
      <w:pPr>
        <w:pStyle w:val="Default"/>
        <w:ind w:firstLine="708"/>
        <w:jc w:val="both"/>
      </w:pPr>
      <w:r w:rsidRPr="00F313CF">
        <w:rPr>
          <w:i/>
          <w:iCs/>
        </w:rPr>
        <w:t xml:space="preserve">Информационное обеспечение </w:t>
      </w:r>
      <w:r w:rsidRPr="00F313CF">
        <w:t xml:space="preserve">- необходимая нормативная правовая база образования обучающихся с ЗПР и характеристики предполагаемых информационных связей участников образовательного процесса. </w:t>
      </w:r>
    </w:p>
    <w:p w:rsidR="007A2A9B" w:rsidRPr="00F313CF" w:rsidRDefault="007A2A9B" w:rsidP="00F313CF">
      <w:pPr>
        <w:pStyle w:val="Default"/>
        <w:ind w:firstLine="708"/>
        <w:jc w:val="both"/>
      </w:pPr>
      <w:r w:rsidRPr="00F313CF">
        <w:t xml:space="preserve">Информационно-методическое обеспечение реализации адаптированной основной образовательной программы начального общего образования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A2A9B" w:rsidRPr="00F313CF" w:rsidRDefault="007A2A9B" w:rsidP="00F313CF">
      <w:pPr>
        <w:pStyle w:val="Default"/>
        <w:ind w:firstLine="708"/>
        <w:jc w:val="both"/>
      </w:pPr>
      <w:r w:rsidRPr="00F313CF">
        <w:t>Требования к информационно-методическому обеспечению образовательного процесса включают:</w:t>
      </w:r>
    </w:p>
    <w:p w:rsidR="007A2A9B" w:rsidRPr="00F313CF" w:rsidRDefault="007A2A9B" w:rsidP="00F313CF">
      <w:pPr>
        <w:pStyle w:val="Default"/>
        <w:jc w:val="both"/>
      </w:pPr>
      <w:r w:rsidRPr="00F313CF">
        <w:t xml:space="preserve">1. Необходимую нормативную правовую базу образования </w:t>
      </w:r>
      <w:proofErr w:type="gramStart"/>
      <w:r w:rsidRPr="00F313CF">
        <w:t>обучающихся</w:t>
      </w:r>
      <w:proofErr w:type="gramEnd"/>
      <w:r w:rsidRPr="00F313CF">
        <w:t xml:space="preserve"> с ОВЗ. </w:t>
      </w:r>
    </w:p>
    <w:p w:rsidR="007A2A9B" w:rsidRPr="00F313CF" w:rsidRDefault="007A2A9B" w:rsidP="00F313CF">
      <w:pPr>
        <w:pStyle w:val="Default"/>
        <w:jc w:val="both"/>
      </w:pPr>
    </w:p>
    <w:p w:rsidR="007A2A9B" w:rsidRPr="00F313CF" w:rsidRDefault="007A2A9B" w:rsidP="00F313CF">
      <w:pPr>
        <w:pStyle w:val="Default"/>
        <w:spacing w:after="199"/>
        <w:jc w:val="both"/>
      </w:pPr>
      <w:r w:rsidRPr="00F313CF">
        <w:t xml:space="preserve">2. Характеристики предполагаемых информационных связей участников образовательного процесса. </w:t>
      </w:r>
    </w:p>
    <w:p w:rsidR="007A2A9B" w:rsidRPr="00F313CF" w:rsidRDefault="007A2A9B" w:rsidP="00F313CF">
      <w:pPr>
        <w:pStyle w:val="Default"/>
        <w:spacing w:after="199"/>
        <w:jc w:val="both"/>
      </w:pPr>
      <w:r w:rsidRPr="00F313CF">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A2A9B" w:rsidRPr="00F313CF" w:rsidRDefault="007A2A9B" w:rsidP="00F313CF">
      <w:pPr>
        <w:pStyle w:val="Default"/>
        <w:jc w:val="both"/>
      </w:pPr>
      <w:r w:rsidRPr="00F313CF">
        <w:t xml:space="preserve">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7A2A9B" w:rsidRPr="00F313CF" w:rsidRDefault="007A2A9B" w:rsidP="00F313CF">
      <w:pPr>
        <w:spacing w:line="240" w:lineRule="auto"/>
        <w:ind w:firstLine="708"/>
        <w:jc w:val="both"/>
        <w:rPr>
          <w:rFonts w:ascii="Times New Roman" w:hAnsi="Times New Roman" w:cs="Times New Roman"/>
          <w:sz w:val="24"/>
          <w:szCs w:val="24"/>
        </w:rPr>
      </w:pPr>
      <w:r w:rsidRPr="00F313CF">
        <w:rPr>
          <w:rFonts w:ascii="Times New Roman" w:hAnsi="Times New Roman" w:cs="Times New Roman"/>
          <w:sz w:val="24"/>
          <w:szCs w:val="24"/>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A2A9B" w:rsidRPr="00F313CF" w:rsidRDefault="007A2A9B" w:rsidP="007A2A9B">
      <w:pPr>
        <w:jc w:val="both"/>
        <w:rPr>
          <w:rFonts w:ascii="Times New Roman" w:hAnsi="Times New Roman" w:cs="Times New Roman"/>
          <w:sz w:val="24"/>
          <w:szCs w:val="24"/>
        </w:rPr>
      </w:pPr>
    </w:p>
    <w:p w:rsidR="007A2A9B" w:rsidRPr="00F313CF" w:rsidRDefault="007A2A9B"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7A2A9B" w:rsidRPr="00F313CF" w:rsidRDefault="007A2A9B"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F313CF" w:rsidRPr="00F313CF" w:rsidRDefault="00F313CF"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7A2A9B" w:rsidRPr="00F313CF" w:rsidRDefault="007A2A9B" w:rsidP="007A2A9B">
      <w:pPr>
        <w:widowControl w:val="0"/>
        <w:tabs>
          <w:tab w:val="left" w:pos="1080"/>
        </w:tabs>
        <w:overflowPunct w:val="0"/>
        <w:autoSpaceDE w:val="0"/>
        <w:spacing w:line="360" w:lineRule="auto"/>
        <w:ind w:firstLine="709"/>
        <w:jc w:val="both"/>
        <w:rPr>
          <w:rFonts w:ascii="Times New Roman" w:hAnsi="Times New Roman" w:cs="Times New Roman"/>
          <w:b/>
          <w:sz w:val="24"/>
          <w:szCs w:val="24"/>
        </w:rPr>
      </w:pPr>
    </w:p>
    <w:p w:rsidR="007A2A9B" w:rsidRPr="00F313CF" w:rsidRDefault="007A2A9B" w:rsidP="007A2A9B">
      <w:pPr>
        <w:jc w:val="center"/>
        <w:rPr>
          <w:rFonts w:ascii="Times New Roman" w:hAnsi="Times New Roman" w:cs="Times New Roman"/>
          <w:b/>
          <w:sz w:val="24"/>
          <w:szCs w:val="24"/>
        </w:rPr>
      </w:pPr>
    </w:p>
    <w:p w:rsidR="007A2A9B" w:rsidRPr="00F313CF" w:rsidRDefault="007A2A9B" w:rsidP="007A2A9B">
      <w:pPr>
        <w:jc w:val="center"/>
        <w:rPr>
          <w:rFonts w:ascii="Times New Roman" w:hAnsi="Times New Roman" w:cs="Times New Roman"/>
          <w:b/>
          <w:sz w:val="24"/>
          <w:szCs w:val="24"/>
        </w:rPr>
      </w:pPr>
      <w:r w:rsidRPr="00F313CF">
        <w:rPr>
          <w:rFonts w:ascii="Times New Roman" w:hAnsi="Times New Roman" w:cs="Times New Roman"/>
          <w:b/>
          <w:sz w:val="24"/>
          <w:szCs w:val="24"/>
        </w:rPr>
        <w:lastRenderedPageBreak/>
        <w:t>Литература</w:t>
      </w:r>
    </w:p>
    <w:p w:rsidR="007A2A9B" w:rsidRPr="00F313CF" w:rsidRDefault="007A2A9B" w:rsidP="007A2A9B">
      <w:pPr>
        <w:pStyle w:val="af2"/>
        <w:jc w:val="both"/>
        <w:rPr>
          <w:rStyle w:val="apple-converted-space"/>
          <w:sz w:val="24"/>
          <w:szCs w:val="24"/>
          <w:shd w:val="clear" w:color="auto" w:fill="FFFFFF"/>
        </w:rPr>
      </w:pPr>
      <w:r w:rsidRPr="00F313CF">
        <w:rPr>
          <w:sz w:val="24"/>
          <w:szCs w:val="24"/>
        </w:rPr>
        <w:br/>
        <w:t xml:space="preserve">1. </w:t>
      </w:r>
      <w:hyperlink r:id="rId9" w:history="1">
        <w:proofErr w:type="spellStart"/>
        <w:r w:rsidRPr="00F313CF">
          <w:rPr>
            <w:rStyle w:val="a3"/>
            <w:sz w:val="24"/>
            <w:szCs w:val="24"/>
            <w:shd w:val="clear" w:color="auto" w:fill="FFFFFF"/>
          </w:rPr>
          <w:t>Малофеев</w:t>
        </w:r>
        <w:proofErr w:type="spellEnd"/>
        <w:r w:rsidRPr="00F313CF">
          <w:rPr>
            <w:rStyle w:val="a3"/>
            <w:sz w:val="24"/>
            <w:szCs w:val="24"/>
            <w:shd w:val="clear" w:color="auto" w:fill="FFFFFF"/>
          </w:rPr>
          <w:t>, Н.Н. Специальное образование в меняющемся мире. Европа [Текст]: учеб</w:t>
        </w:r>
        <w:proofErr w:type="gramStart"/>
        <w:r w:rsidRPr="00F313CF">
          <w:rPr>
            <w:rStyle w:val="a3"/>
            <w:sz w:val="24"/>
            <w:szCs w:val="24"/>
            <w:shd w:val="clear" w:color="auto" w:fill="FFFFFF"/>
          </w:rPr>
          <w:t>.</w:t>
        </w:r>
        <w:proofErr w:type="gramEnd"/>
        <w:r w:rsidRPr="00F313CF">
          <w:rPr>
            <w:rStyle w:val="a3"/>
            <w:sz w:val="24"/>
            <w:szCs w:val="24"/>
            <w:shd w:val="clear" w:color="auto" w:fill="FFFFFF"/>
          </w:rPr>
          <w:t xml:space="preserve"> </w:t>
        </w:r>
        <w:proofErr w:type="gramStart"/>
        <w:r w:rsidRPr="00F313CF">
          <w:rPr>
            <w:rStyle w:val="a3"/>
            <w:sz w:val="24"/>
            <w:szCs w:val="24"/>
            <w:shd w:val="clear" w:color="auto" w:fill="FFFFFF"/>
          </w:rPr>
          <w:t>п</w:t>
        </w:r>
        <w:proofErr w:type="gramEnd"/>
        <w:r w:rsidRPr="00F313CF">
          <w:rPr>
            <w:rStyle w:val="a3"/>
            <w:sz w:val="24"/>
            <w:szCs w:val="24"/>
            <w:shd w:val="clear" w:color="auto" w:fill="FFFFFF"/>
          </w:rPr>
          <w:t xml:space="preserve">особие для студентов </w:t>
        </w:r>
        <w:proofErr w:type="spellStart"/>
        <w:r w:rsidRPr="00F313CF">
          <w:rPr>
            <w:rStyle w:val="a3"/>
            <w:sz w:val="24"/>
            <w:szCs w:val="24"/>
            <w:shd w:val="clear" w:color="auto" w:fill="FFFFFF"/>
          </w:rPr>
          <w:t>пед</w:t>
        </w:r>
        <w:proofErr w:type="spellEnd"/>
        <w:r w:rsidRPr="00F313CF">
          <w:rPr>
            <w:rStyle w:val="a3"/>
            <w:sz w:val="24"/>
            <w:szCs w:val="24"/>
            <w:shd w:val="clear" w:color="auto" w:fill="FFFFFF"/>
          </w:rPr>
          <w:t xml:space="preserve">. вузов / Н.Н. </w:t>
        </w:r>
        <w:proofErr w:type="spellStart"/>
        <w:r w:rsidRPr="00F313CF">
          <w:rPr>
            <w:rStyle w:val="a3"/>
            <w:sz w:val="24"/>
            <w:szCs w:val="24"/>
            <w:shd w:val="clear" w:color="auto" w:fill="FFFFFF"/>
          </w:rPr>
          <w:t>Малофеев</w:t>
        </w:r>
        <w:proofErr w:type="spellEnd"/>
        <w:r w:rsidRPr="00F313CF">
          <w:rPr>
            <w:rStyle w:val="a3"/>
            <w:sz w:val="24"/>
            <w:szCs w:val="24"/>
            <w:shd w:val="clear" w:color="auto" w:fill="FFFFFF"/>
          </w:rPr>
          <w:t>. – М.: Просвещение, 2009. – 319 с.: ил.</w:t>
        </w:r>
      </w:hyperlink>
    </w:p>
    <w:p w:rsidR="007A2A9B" w:rsidRPr="00F313CF" w:rsidRDefault="007A2A9B" w:rsidP="007A2A9B">
      <w:pPr>
        <w:pStyle w:val="af2"/>
        <w:jc w:val="both"/>
        <w:rPr>
          <w:sz w:val="24"/>
          <w:szCs w:val="24"/>
          <w:shd w:val="clear" w:color="auto" w:fill="FFFFFF"/>
        </w:rPr>
      </w:pPr>
      <w:r w:rsidRPr="00F313CF">
        <w:rPr>
          <w:sz w:val="24"/>
          <w:szCs w:val="24"/>
        </w:rPr>
        <w:br/>
      </w:r>
      <w:r w:rsidRPr="00F313CF">
        <w:rPr>
          <w:sz w:val="24"/>
          <w:szCs w:val="24"/>
          <w:shd w:val="clear" w:color="auto" w:fill="FFFFFF"/>
        </w:rPr>
        <w:t xml:space="preserve">2. </w:t>
      </w:r>
      <w:proofErr w:type="spellStart"/>
      <w:r w:rsidRPr="00F313CF">
        <w:rPr>
          <w:sz w:val="24"/>
          <w:szCs w:val="24"/>
          <w:shd w:val="clear" w:color="auto" w:fill="FFFFFF"/>
        </w:rPr>
        <w:t>Малофеев</w:t>
      </w:r>
      <w:proofErr w:type="spellEnd"/>
      <w:r w:rsidRPr="00F313CF">
        <w:rPr>
          <w:sz w:val="24"/>
          <w:szCs w:val="24"/>
          <w:shd w:val="clear" w:color="auto" w:fill="FFFFFF"/>
        </w:rPr>
        <w:t xml:space="preserve">, Н.Н. Специальное образование: наука – практике [Текст] / Н.Н. </w:t>
      </w:r>
      <w:proofErr w:type="spellStart"/>
      <w:r w:rsidRPr="00F313CF">
        <w:rPr>
          <w:sz w:val="24"/>
          <w:szCs w:val="24"/>
          <w:shd w:val="clear" w:color="auto" w:fill="FFFFFF"/>
        </w:rPr>
        <w:t>Малофеев</w:t>
      </w:r>
      <w:proofErr w:type="spellEnd"/>
      <w:r w:rsidRPr="00F313CF">
        <w:rPr>
          <w:sz w:val="24"/>
          <w:szCs w:val="24"/>
          <w:shd w:val="clear" w:color="auto" w:fill="FFFFFF"/>
        </w:rPr>
        <w:t xml:space="preserve"> // Вестник образования</w:t>
      </w:r>
      <w:proofErr w:type="gramStart"/>
      <w:r w:rsidRPr="00F313CF">
        <w:rPr>
          <w:sz w:val="24"/>
          <w:szCs w:val="24"/>
          <w:shd w:val="clear" w:color="auto" w:fill="FFFFFF"/>
        </w:rPr>
        <w:t xml:space="preserve"> :</w:t>
      </w:r>
      <w:proofErr w:type="gramEnd"/>
      <w:r w:rsidRPr="00F313CF">
        <w:rPr>
          <w:sz w:val="24"/>
          <w:szCs w:val="24"/>
          <w:shd w:val="clear" w:color="auto" w:fill="FFFFFF"/>
        </w:rPr>
        <w:t xml:space="preserve"> Тематическое приложение</w:t>
      </w:r>
      <w:proofErr w:type="gramStart"/>
      <w:r w:rsidRPr="00F313CF">
        <w:rPr>
          <w:sz w:val="24"/>
          <w:szCs w:val="24"/>
          <w:shd w:val="clear" w:color="auto" w:fill="FFFFFF"/>
        </w:rPr>
        <w:t xml:space="preserve"> :</w:t>
      </w:r>
      <w:proofErr w:type="gramEnd"/>
      <w:r w:rsidRPr="00F313CF">
        <w:rPr>
          <w:sz w:val="24"/>
          <w:szCs w:val="24"/>
          <w:shd w:val="clear" w:color="auto" w:fill="FFFFFF"/>
        </w:rPr>
        <w:t xml:space="preserve"> Специальное образование: состояние, перспективы развития. – 2003. - № 3. – С. 14-28.</w:t>
      </w:r>
    </w:p>
    <w:p w:rsidR="007A2A9B" w:rsidRPr="00F313CF" w:rsidRDefault="007A2A9B" w:rsidP="007A2A9B">
      <w:pPr>
        <w:pStyle w:val="af2"/>
        <w:jc w:val="both"/>
        <w:rPr>
          <w:rStyle w:val="apple-converted-space"/>
          <w:sz w:val="24"/>
          <w:szCs w:val="24"/>
          <w:shd w:val="clear" w:color="auto" w:fill="FFFFFF"/>
        </w:rPr>
      </w:pPr>
    </w:p>
    <w:p w:rsidR="007A2A9B" w:rsidRPr="00F313CF" w:rsidRDefault="007A2A9B" w:rsidP="007A2A9B">
      <w:pPr>
        <w:pStyle w:val="af2"/>
        <w:jc w:val="both"/>
        <w:rPr>
          <w:sz w:val="24"/>
          <w:szCs w:val="24"/>
          <w:shd w:val="clear" w:color="auto" w:fill="FFFFFF"/>
        </w:rPr>
      </w:pPr>
      <w:r w:rsidRPr="00F313CF">
        <w:rPr>
          <w:sz w:val="24"/>
          <w:szCs w:val="24"/>
        </w:rPr>
        <w:t xml:space="preserve">3. </w:t>
      </w:r>
      <w:hyperlink r:id="rId10" w:history="1">
        <w:proofErr w:type="spellStart"/>
        <w:r w:rsidRPr="00F313CF">
          <w:rPr>
            <w:rStyle w:val="a3"/>
            <w:sz w:val="24"/>
            <w:szCs w:val="24"/>
            <w:shd w:val="clear" w:color="auto" w:fill="FFFFFF"/>
          </w:rPr>
          <w:t>Малофеев</w:t>
        </w:r>
        <w:proofErr w:type="spellEnd"/>
        <w:r w:rsidRPr="00F313CF">
          <w:rPr>
            <w:rStyle w:val="a3"/>
            <w:sz w:val="24"/>
            <w:szCs w:val="24"/>
            <w:shd w:val="clear" w:color="auto" w:fill="FFFFFF"/>
          </w:rPr>
          <w:t xml:space="preserve">, Н.Н. Базовые модели интегрированного обучения [Текст] / Н.Н. </w:t>
        </w:r>
        <w:proofErr w:type="spellStart"/>
        <w:r w:rsidRPr="00F313CF">
          <w:rPr>
            <w:rStyle w:val="a3"/>
            <w:sz w:val="24"/>
            <w:szCs w:val="24"/>
            <w:shd w:val="clear" w:color="auto" w:fill="FFFFFF"/>
          </w:rPr>
          <w:t>Малофеев</w:t>
        </w:r>
        <w:proofErr w:type="spellEnd"/>
        <w:r w:rsidRPr="00F313CF">
          <w:rPr>
            <w:rStyle w:val="a3"/>
            <w:sz w:val="24"/>
            <w:szCs w:val="24"/>
            <w:shd w:val="clear" w:color="auto" w:fill="FFFFFF"/>
          </w:rPr>
          <w:t xml:space="preserve">, Н.Д. </w:t>
        </w:r>
        <w:proofErr w:type="spellStart"/>
        <w:r w:rsidRPr="00F313CF">
          <w:rPr>
            <w:rStyle w:val="a3"/>
            <w:sz w:val="24"/>
            <w:szCs w:val="24"/>
            <w:shd w:val="clear" w:color="auto" w:fill="FFFFFF"/>
          </w:rPr>
          <w:t>Шматко</w:t>
        </w:r>
        <w:proofErr w:type="spellEnd"/>
        <w:r w:rsidRPr="00F313CF">
          <w:rPr>
            <w:rStyle w:val="a3"/>
            <w:sz w:val="24"/>
            <w:szCs w:val="24"/>
            <w:shd w:val="clear" w:color="auto" w:fill="FFFFFF"/>
          </w:rPr>
          <w:t xml:space="preserve"> // Дефектология.– 2008. - № 1. – С. 71-78.</w:t>
        </w:r>
        <w:r w:rsidRPr="00F313CF">
          <w:rPr>
            <w:rStyle w:val="apple-converted-space"/>
            <w:sz w:val="24"/>
            <w:szCs w:val="24"/>
            <w:shd w:val="clear" w:color="auto" w:fill="FFFFFF"/>
          </w:rPr>
          <w:t> </w:t>
        </w:r>
      </w:hyperlink>
      <w:r w:rsidRPr="00F313CF">
        <w:rPr>
          <w:sz w:val="24"/>
          <w:szCs w:val="24"/>
        </w:rPr>
        <w:br/>
      </w:r>
    </w:p>
    <w:p w:rsidR="007A2A9B" w:rsidRPr="00F313CF" w:rsidRDefault="007A2A9B" w:rsidP="007A2A9B">
      <w:pPr>
        <w:pStyle w:val="af2"/>
        <w:jc w:val="both"/>
        <w:rPr>
          <w:sz w:val="24"/>
          <w:szCs w:val="24"/>
        </w:rPr>
      </w:pPr>
      <w:r w:rsidRPr="00F313CF">
        <w:rPr>
          <w:sz w:val="24"/>
          <w:szCs w:val="24"/>
          <w:shd w:val="clear" w:color="auto" w:fill="FFFFFF"/>
        </w:rPr>
        <w:t xml:space="preserve">4. Концепция интегрированного обучения лиц с ограниченными возможностями здоровья (со специальными образовательными потребностями) // Актуальные проблемы интегрированного обучения [Текст]: материалы </w:t>
      </w:r>
      <w:proofErr w:type="spellStart"/>
      <w:r w:rsidRPr="00F313CF">
        <w:rPr>
          <w:sz w:val="24"/>
          <w:szCs w:val="24"/>
          <w:shd w:val="clear" w:color="auto" w:fill="FFFFFF"/>
        </w:rPr>
        <w:t>Междунар</w:t>
      </w:r>
      <w:proofErr w:type="spellEnd"/>
      <w:r w:rsidRPr="00F313CF">
        <w:rPr>
          <w:sz w:val="24"/>
          <w:szCs w:val="24"/>
          <w:shd w:val="clear" w:color="auto" w:fill="FFFFFF"/>
        </w:rPr>
        <w:t>. науч</w:t>
      </w:r>
      <w:proofErr w:type="gramStart"/>
      <w:r w:rsidRPr="00F313CF">
        <w:rPr>
          <w:sz w:val="24"/>
          <w:szCs w:val="24"/>
          <w:shd w:val="clear" w:color="auto" w:fill="FFFFFF"/>
        </w:rPr>
        <w:t>.-</w:t>
      </w:r>
      <w:proofErr w:type="gramEnd"/>
      <w:r w:rsidRPr="00F313CF">
        <w:rPr>
          <w:sz w:val="24"/>
          <w:szCs w:val="24"/>
          <w:shd w:val="clear" w:color="auto" w:fill="FFFFFF"/>
        </w:rPr>
        <w:t xml:space="preserve">практической </w:t>
      </w:r>
      <w:proofErr w:type="spellStart"/>
      <w:r w:rsidRPr="00F313CF">
        <w:rPr>
          <w:sz w:val="24"/>
          <w:szCs w:val="24"/>
          <w:shd w:val="clear" w:color="auto" w:fill="FFFFFF"/>
        </w:rPr>
        <w:t>конф</w:t>
      </w:r>
      <w:proofErr w:type="spellEnd"/>
      <w:r w:rsidRPr="00F313CF">
        <w:rPr>
          <w:sz w:val="24"/>
          <w:szCs w:val="24"/>
          <w:shd w:val="clear" w:color="auto" w:fill="FFFFFF"/>
        </w:rPr>
        <w:t>. по проблемам интегрированного обучения лиц с ограниченными возможностями здоровья (с особыми образовательными потребностями) 29-31 января 2001 года. – М., 2001. – С. 8-13.</w:t>
      </w:r>
      <w:r w:rsidRPr="00F313CF">
        <w:rPr>
          <w:rStyle w:val="apple-converted-space"/>
          <w:sz w:val="24"/>
          <w:szCs w:val="24"/>
          <w:shd w:val="clear" w:color="auto" w:fill="FFFFFF"/>
        </w:rPr>
        <w:t> </w:t>
      </w:r>
      <w:r w:rsidRPr="00F313CF">
        <w:rPr>
          <w:sz w:val="24"/>
          <w:szCs w:val="24"/>
        </w:rPr>
        <w:br/>
      </w:r>
      <w:hyperlink r:id="rId11" w:history="1">
        <w:r w:rsidRPr="00F313CF">
          <w:rPr>
            <w:rStyle w:val="apple-converted-space"/>
            <w:sz w:val="24"/>
            <w:szCs w:val="24"/>
            <w:shd w:val="clear" w:color="auto" w:fill="FFFFFF"/>
          </w:rPr>
          <w:t> </w:t>
        </w:r>
      </w:hyperlink>
    </w:p>
    <w:p w:rsidR="007A2A9B" w:rsidRPr="00F313CF" w:rsidRDefault="007A2A9B" w:rsidP="00F313CF">
      <w:pPr>
        <w:widowControl w:val="0"/>
        <w:tabs>
          <w:tab w:val="left" w:pos="2100"/>
        </w:tabs>
        <w:autoSpaceDE w:val="0"/>
        <w:autoSpaceDN w:val="0"/>
        <w:adjustRightInd w:val="0"/>
        <w:rPr>
          <w:rFonts w:ascii="Times New Roman" w:hAnsi="Times New Roman" w:cs="Times New Roman"/>
          <w:sz w:val="24"/>
          <w:szCs w:val="24"/>
        </w:rPr>
      </w:pPr>
      <w:r w:rsidRPr="00F313CF">
        <w:rPr>
          <w:rFonts w:ascii="Times New Roman" w:hAnsi="Times New Roman" w:cs="Times New Roman"/>
          <w:sz w:val="24"/>
          <w:szCs w:val="24"/>
        </w:rPr>
        <w:t xml:space="preserve">5. </w:t>
      </w:r>
      <w:r w:rsidRPr="00F313CF">
        <w:rPr>
          <w:rFonts w:ascii="Times New Roman" w:hAnsi="Times New Roman" w:cs="Times New Roman"/>
          <w:color w:val="00000A"/>
          <w:sz w:val="24"/>
          <w:szCs w:val="24"/>
        </w:rPr>
        <w:t>Примерная</w:t>
      </w:r>
      <w:r w:rsidRPr="00F313CF">
        <w:rPr>
          <w:rFonts w:ascii="Times New Roman" w:hAnsi="Times New Roman" w:cs="Times New Roman"/>
          <w:sz w:val="24"/>
          <w:szCs w:val="24"/>
        </w:rPr>
        <w:tab/>
      </w:r>
      <w:r w:rsidRPr="00F313CF">
        <w:rPr>
          <w:rFonts w:ascii="Times New Roman" w:hAnsi="Times New Roman" w:cs="Times New Roman"/>
          <w:color w:val="00000A"/>
          <w:sz w:val="24"/>
          <w:szCs w:val="24"/>
        </w:rPr>
        <w:t>адаптированная   основная   образовательная   программа   (</w:t>
      </w:r>
      <w:proofErr w:type="spellStart"/>
      <w:r w:rsidRPr="00F313CF">
        <w:rPr>
          <w:rFonts w:ascii="Times New Roman" w:hAnsi="Times New Roman" w:cs="Times New Roman"/>
          <w:color w:val="00000A"/>
          <w:sz w:val="24"/>
          <w:szCs w:val="24"/>
        </w:rPr>
        <w:t>ПрАООП</w:t>
      </w:r>
      <w:proofErr w:type="spellEnd"/>
      <w:r w:rsidRPr="00F313CF">
        <w:rPr>
          <w:rFonts w:ascii="Times New Roman" w:hAnsi="Times New Roman" w:cs="Times New Roman"/>
          <w:color w:val="00000A"/>
          <w:sz w:val="24"/>
          <w:szCs w:val="24"/>
        </w:rPr>
        <w:t>)</w:t>
      </w:r>
      <w:r w:rsidR="00F313CF" w:rsidRPr="00F313CF">
        <w:rPr>
          <w:rFonts w:ascii="Times New Roman" w:hAnsi="Times New Roman" w:cs="Times New Roman"/>
          <w:color w:val="00000A"/>
          <w:sz w:val="24"/>
          <w:szCs w:val="24"/>
        </w:rPr>
        <w:t xml:space="preserve"> </w:t>
      </w:r>
      <w:r w:rsidRPr="00F313CF">
        <w:rPr>
          <w:rFonts w:ascii="Times New Roman" w:hAnsi="Times New Roman" w:cs="Times New Roman"/>
          <w:color w:val="00000A"/>
          <w:sz w:val="24"/>
          <w:szCs w:val="24"/>
        </w:rPr>
        <w:t xml:space="preserve">начального общего образования на основе ФГОС для </w:t>
      </w:r>
      <w:proofErr w:type="gramStart"/>
      <w:r w:rsidRPr="00F313CF">
        <w:rPr>
          <w:rFonts w:ascii="Times New Roman" w:hAnsi="Times New Roman" w:cs="Times New Roman"/>
          <w:color w:val="00000A"/>
          <w:sz w:val="24"/>
          <w:szCs w:val="24"/>
        </w:rPr>
        <w:t>обучающихся</w:t>
      </w:r>
      <w:proofErr w:type="gramEnd"/>
      <w:r w:rsidRPr="00F313CF">
        <w:rPr>
          <w:rFonts w:ascii="Times New Roman" w:hAnsi="Times New Roman" w:cs="Times New Roman"/>
          <w:color w:val="00000A"/>
          <w:sz w:val="24"/>
          <w:szCs w:val="24"/>
        </w:rPr>
        <w:t xml:space="preserve"> с задержкой психического развития</w:t>
      </w:r>
      <w:r w:rsidRPr="00F313CF">
        <w:rPr>
          <w:rFonts w:ascii="Times New Roman" w:hAnsi="Times New Roman" w:cs="Times New Roman"/>
          <w:sz w:val="24"/>
          <w:szCs w:val="24"/>
        </w:rPr>
        <w:br/>
      </w:r>
    </w:p>
    <w:p w:rsidR="007A2A9B" w:rsidRPr="00070C1B" w:rsidRDefault="007A2A9B" w:rsidP="007A2A9B">
      <w:pPr>
        <w:pStyle w:val="af2"/>
        <w:jc w:val="both"/>
        <w:rPr>
          <w:sz w:val="24"/>
          <w:szCs w:val="24"/>
        </w:rPr>
      </w:pPr>
      <w:r w:rsidRPr="00070C1B">
        <w:rPr>
          <w:sz w:val="24"/>
          <w:szCs w:val="24"/>
        </w:rPr>
        <w:br/>
      </w:r>
    </w:p>
    <w:p w:rsidR="007A2A9B" w:rsidRPr="00070C1B" w:rsidRDefault="007A2A9B" w:rsidP="007A2A9B">
      <w:pPr>
        <w:pStyle w:val="af2"/>
        <w:jc w:val="both"/>
        <w:rPr>
          <w:sz w:val="24"/>
          <w:szCs w:val="24"/>
        </w:rPr>
      </w:pPr>
    </w:p>
    <w:p w:rsidR="007A2A9B" w:rsidRPr="00070C1B" w:rsidRDefault="007A2A9B" w:rsidP="007A2A9B">
      <w:pPr>
        <w:pStyle w:val="af2"/>
        <w:jc w:val="both"/>
        <w:rPr>
          <w:sz w:val="24"/>
          <w:szCs w:val="24"/>
        </w:rPr>
      </w:pPr>
    </w:p>
    <w:p w:rsidR="007A2A9B" w:rsidRPr="00070C1B" w:rsidRDefault="007A2A9B" w:rsidP="007A2A9B">
      <w:pPr>
        <w:pStyle w:val="af2"/>
        <w:jc w:val="both"/>
        <w:rPr>
          <w:sz w:val="24"/>
          <w:szCs w:val="24"/>
        </w:rPr>
      </w:pPr>
    </w:p>
    <w:p w:rsidR="007A2A9B" w:rsidRPr="00070C1B" w:rsidRDefault="007A2A9B" w:rsidP="007A2A9B">
      <w:pPr>
        <w:pStyle w:val="af2"/>
        <w:jc w:val="both"/>
        <w:rPr>
          <w:sz w:val="24"/>
          <w:szCs w:val="24"/>
        </w:rPr>
      </w:pPr>
    </w:p>
    <w:p w:rsidR="007A2A9B" w:rsidRPr="00070C1B" w:rsidRDefault="007A2A9B" w:rsidP="007A2A9B">
      <w:pPr>
        <w:pStyle w:val="af2"/>
        <w:jc w:val="both"/>
        <w:rPr>
          <w:sz w:val="24"/>
          <w:szCs w:val="24"/>
        </w:rPr>
      </w:pPr>
    </w:p>
    <w:p w:rsidR="007A2A9B" w:rsidRPr="00070C1B" w:rsidRDefault="007A2A9B" w:rsidP="007A2A9B">
      <w:pPr>
        <w:pStyle w:val="af2"/>
        <w:jc w:val="both"/>
        <w:rPr>
          <w:sz w:val="24"/>
          <w:szCs w:val="24"/>
        </w:rPr>
      </w:pPr>
    </w:p>
    <w:p w:rsidR="007A2A9B" w:rsidRPr="00070C1B" w:rsidRDefault="007A2A9B" w:rsidP="007A2A9B">
      <w:pPr>
        <w:pStyle w:val="af2"/>
        <w:ind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851" w:right="-426"/>
        <w:jc w:val="right"/>
        <w:rPr>
          <w:sz w:val="24"/>
          <w:szCs w:val="24"/>
        </w:rPr>
      </w:pPr>
    </w:p>
    <w:p w:rsidR="007A2A9B" w:rsidRPr="00070C1B" w:rsidRDefault="007A2A9B" w:rsidP="00EA34D1">
      <w:pPr>
        <w:pStyle w:val="a4"/>
        <w:framePr w:w="10919" w:wrap="auto" w:hAnchor="text"/>
        <w:numPr>
          <w:ilvl w:val="0"/>
          <w:numId w:val="8"/>
        </w:numPr>
        <w:shd w:val="clear" w:color="auto" w:fill="FFFFFF"/>
        <w:autoSpaceDE w:val="0"/>
        <w:autoSpaceDN w:val="0"/>
        <w:adjustRightInd w:val="0"/>
        <w:spacing w:before="0" w:beforeAutospacing="0" w:after="0" w:afterAutospacing="0"/>
        <w:ind w:left="0" w:hanging="294"/>
        <w:rPr>
          <w:b/>
        </w:rPr>
        <w:sectPr w:rsidR="007A2A9B" w:rsidRPr="00070C1B" w:rsidSect="00767E77">
          <w:headerReference w:type="default" r:id="rId12"/>
          <w:type w:val="continuous"/>
          <w:pgSz w:w="11906" w:h="16838"/>
          <w:pgMar w:top="709" w:right="707" w:bottom="426" w:left="1276" w:header="708" w:footer="573" w:gutter="0"/>
          <w:cols w:space="708"/>
          <w:docGrid w:linePitch="360"/>
        </w:sectPr>
      </w:pPr>
    </w:p>
    <w:p w:rsidR="007A2A9B" w:rsidRPr="00070C1B" w:rsidRDefault="007A2A9B" w:rsidP="007A2A9B">
      <w:pPr>
        <w:pStyle w:val="a4"/>
        <w:spacing w:before="0" w:beforeAutospacing="0" w:after="0" w:afterAutospacing="0"/>
        <w:jc w:val="center"/>
        <w:rPr>
          <w:b/>
          <w:bCs/>
        </w:rPr>
      </w:pPr>
    </w:p>
    <w:p w:rsidR="007A2A9B" w:rsidRPr="00070C1B" w:rsidRDefault="007A2A9B" w:rsidP="007A2A9B">
      <w:pPr>
        <w:ind w:left="360"/>
        <w:jc w:val="right"/>
        <w:rPr>
          <w:rFonts w:ascii="Times New Roman" w:hAnsi="Times New Roman" w:cs="Times New Roman"/>
          <w:sz w:val="24"/>
          <w:szCs w:val="24"/>
        </w:rPr>
      </w:pPr>
    </w:p>
    <w:p w:rsidR="007A2A9B" w:rsidRPr="00070C1B" w:rsidRDefault="007A2A9B" w:rsidP="007A2A9B">
      <w:pPr>
        <w:rPr>
          <w:rFonts w:ascii="Times New Roman" w:hAnsi="Times New Roman" w:cs="Times New Roman"/>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567" w:right="-142"/>
        <w:jc w:val="both"/>
        <w:rPr>
          <w:sz w:val="24"/>
          <w:szCs w:val="24"/>
        </w:rPr>
      </w:pPr>
    </w:p>
    <w:p w:rsidR="007A2A9B" w:rsidRPr="00070C1B" w:rsidRDefault="007A2A9B" w:rsidP="007A2A9B">
      <w:pPr>
        <w:pStyle w:val="af2"/>
        <w:ind w:left="-851" w:right="-426"/>
        <w:jc w:val="right"/>
        <w:rPr>
          <w:sz w:val="24"/>
          <w:szCs w:val="24"/>
        </w:rPr>
      </w:pPr>
    </w:p>
    <w:p w:rsidR="007A2A9B" w:rsidRPr="00070C1B" w:rsidRDefault="007A2A9B" w:rsidP="00C9529E">
      <w:pPr>
        <w:pStyle w:val="a4"/>
        <w:framePr w:w="10919" w:wrap="auto" w:hAnchor="text"/>
        <w:shd w:val="clear" w:color="auto" w:fill="FFFFFF"/>
        <w:autoSpaceDE w:val="0"/>
        <w:autoSpaceDN w:val="0"/>
        <w:adjustRightInd w:val="0"/>
        <w:spacing w:before="0" w:beforeAutospacing="0" w:after="0" w:afterAutospacing="0"/>
        <w:rPr>
          <w:b/>
        </w:rPr>
        <w:sectPr w:rsidR="007A2A9B" w:rsidRPr="00070C1B" w:rsidSect="00767E77">
          <w:type w:val="continuous"/>
          <w:pgSz w:w="11906" w:h="16838"/>
          <w:pgMar w:top="709" w:right="707" w:bottom="426" w:left="1276" w:header="708" w:footer="573" w:gutter="0"/>
          <w:cols w:space="708"/>
          <w:docGrid w:linePitch="360"/>
        </w:sectPr>
      </w:pPr>
    </w:p>
    <w:p w:rsidR="007A2A9B" w:rsidRPr="00A127B7" w:rsidRDefault="007A2A9B" w:rsidP="00C9529E">
      <w:pPr>
        <w:pStyle w:val="a4"/>
        <w:spacing w:before="0" w:beforeAutospacing="0" w:after="0" w:afterAutospacing="0"/>
        <w:rPr>
          <w:b/>
          <w:bCs/>
          <w:sz w:val="28"/>
          <w:szCs w:val="28"/>
        </w:rPr>
      </w:pPr>
    </w:p>
    <w:p w:rsidR="007A2A9B" w:rsidRPr="00FC05C8" w:rsidRDefault="007A2A9B" w:rsidP="007A2A9B">
      <w:pPr>
        <w:ind w:left="360"/>
        <w:jc w:val="right"/>
        <w:rPr>
          <w:sz w:val="28"/>
          <w:szCs w:val="28"/>
        </w:rPr>
      </w:pPr>
    </w:p>
    <w:p w:rsidR="007A2A9B" w:rsidRDefault="007A2A9B" w:rsidP="007A2A9B"/>
    <w:p w:rsidR="007A2A9B" w:rsidRDefault="007A2A9B" w:rsidP="007A2A9B"/>
    <w:p w:rsidR="007A2A9B" w:rsidRPr="00891C01" w:rsidRDefault="007A2A9B" w:rsidP="007A2A9B">
      <w:pPr>
        <w:ind w:left="426"/>
        <w:jc w:val="both"/>
        <w:rPr>
          <w:b/>
        </w:rPr>
      </w:pPr>
    </w:p>
    <w:p w:rsidR="00DA3A7F" w:rsidRDefault="00DA3A7F"/>
    <w:sectPr w:rsidR="00DA3A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CF" w:rsidRDefault="00F313CF" w:rsidP="007A2A9B">
      <w:pPr>
        <w:spacing w:after="0" w:line="240" w:lineRule="auto"/>
      </w:pPr>
      <w:r>
        <w:separator/>
      </w:r>
    </w:p>
  </w:endnote>
  <w:endnote w:type="continuationSeparator" w:id="0">
    <w:p w:rsidR="00F313CF" w:rsidRDefault="00F313CF" w:rsidP="007A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CF" w:rsidRDefault="00F313CF" w:rsidP="007A2A9B">
      <w:pPr>
        <w:spacing w:after="0" w:line="240" w:lineRule="auto"/>
      </w:pPr>
      <w:r>
        <w:separator/>
      </w:r>
    </w:p>
  </w:footnote>
  <w:footnote w:type="continuationSeparator" w:id="0">
    <w:p w:rsidR="00F313CF" w:rsidRDefault="00F313CF" w:rsidP="007A2A9B">
      <w:pPr>
        <w:spacing w:after="0" w:line="240" w:lineRule="auto"/>
      </w:pPr>
      <w:r>
        <w:continuationSeparator/>
      </w:r>
    </w:p>
  </w:footnote>
  <w:footnote w:id="1">
    <w:p w:rsidR="00F313CF" w:rsidRDefault="00F313CF" w:rsidP="007A2A9B">
      <w:pPr>
        <w:spacing w:after="280"/>
        <w:jc w:val="both"/>
      </w:pPr>
    </w:p>
  </w:footnote>
  <w:footnote w:id="2">
    <w:p w:rsidR="00F313CF" w:rsidRDefault="00F313CF" w:rsidP="007A2A9B">
      <w:pPr>
        <w:pStyle w:val="af2"/>
        <w:jc w:val="both"/>
      </w:pPr>
    </w:p>
    <w:p w:rsidR="00F313CF" w:rsidRDefault="00F313CF" w:rsidP="007A2A9B">
      <w:pPr>
        <w:pStyle w:val="af2"/>
        <w:jc w:val="both"/>
      </w:pPr>
    </w:p>
  </w:footnote>
  <w:footnote w:id="3">
    <w:p w:rsidR="00F313CF" w:rsidRDefault="00F313CF" w:rsidP="007A2A9B">
      <w:pPr>
        <w:spacing w:after="280"/>
        <w:jc w:val="both"/>
      </w:pPr>
    </w:p>
    <w:p w:rsidR="00F313CF" w:rsidRDefault="00F313CF" w:rsidP="007A2A9B">
      <w:pPr>
        <w:spacing w:after="280"/>
        <w:jc w:val="both"/>
      </w:pPr>
    </w:p>
  </w:footnote>
  <w:footnote w:id="4">
    <w:p w:rsidR="00F313CF" w:rsidRDefault="00F313CF" w:rsidP="007A2A9B">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CF" w:rsidRDefault="00F313CF">
    <w:pPr>
      <w:pStyle w:val="a7"/>
      <w:jc w:val="center"/>
    </w:pPr>
    <w:r>
      <w:fldChar w:fldCharType="begin"/>
    </w:r>
    <w:r>
      <w:instrText xml:space="preserve"> PAGE   \* MERGEFORMAT </w:instrText>
    </w:r>
    <w:r>
      <w:fldChar w:fldCharType="separate"/>
    </w:r>
    <w:r w:rsidR="008D3C45">
      <w:rPr>
        <w:noProof/>
      </w:rPr>
      <w:t>3</w:t>
    </w:r>
    <w:r>
      <w:rPr>
        <w:noProof/>
      </w:rPr>
      <w:fldChar w:fldCharType="end"/>
    </w:r>
  </w:p>
  <w:p w:rsidR="00F313CF" w:rsidRDefault="00F313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Symbol" w:hAnsi="Symbol"/>
        <w:color w:val="auto"/>
      </w:rPr>
    </w:lvl>
  </w:abstractNum>
  <w:abstractNum w:abstractNumId="3">
    <w:nsid w:val="00000007"/>
    <w:multiLevelType w:val="singleLevel"/>
    <w:tmpl w:val="BF70C118"/>
    <w:name w:val="WW8Num7"/>
    <w:lvl w:ilvl="0">
      <w:start w:val="1"/>
      <w:numFmt w:val="bullet"/>
      <w:lvlText w:val=""/>
      <w:lvlJc w:val="left"/>
      <w:pPr>
        <w:tabs>
          <w:tab w:val="num" w:pos="720"/>
        </w:tabs>
        <w:ind w:left="720" w:hanging="360"/>
      </w:pPr>
      <w:rPr>
        <w:rFonts w:ascii="Symbol" w:hAnsi="Symbol"/>
        <w:color w:val="auto"/>
      </w:rPr>
    </w:lvl>
  </w:abstractNum>
  <w:abstractNum w:abstractNumId="4">
    <w:nsid w:val="00000008"/>
    <w:multiLevelType w:val="hybridMultilevel"/>
    <w:tmpl w:val="29760ABE"/>
    <w:lvl w:ilvl="0" w:tplc="00000004">
      <w:start w:val="1"/>
      <w:numFmt w:val="bullet"/>
      <w:lvlText w:val=""/>
      <w:lvlJc w:val="left"/>
      <w:rPr>
        <w:rFonts w:ascii="Symbol" w:hAnsi="Symbol"/>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9F05CA9"/>
    <w:multiLevelType w:val="hybridMultilevel"/>
    <w:tmpl w:val="7CB6B62E"/>
    <w:lvl w:ilvl="0" w:tplc="E050EE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A87657F"/>
    <w:multiLevelType w:val="hybridMultilevel"/>
    <w:tmpl w:val="03BC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58F0BDF"/>
    <w:multiLevelType w:val="multilevel"/>
    <w:tmpl w:val="4642AF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7AF7DB3"/>
    <w:multiLevelType w:val="hybridMultilevel"/>
    <w:tmpl w:val="36D61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4508E9"/>
    <w:multiLevelType w:val="hybridMultilevel"/>
    <w:tmpl w:val="28383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BA34CC"/>
    <w:multiLevelType w:val="hybridMultilevel"/>
    <w:tmpl w:val="A16E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FE7421"/>
    <w:multiLevelType w:val="hybridMultilevel"/>
    <w:tmpl w:val="E3A28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13"/>
  </w:num>
  <w:num w:numId="6">
    <w:abstractNumId w:val="5"/>
  </w:num>
  <w:num w:numId="7">
    <w:abstractNumId w:val="12"/>
  </w:num>
  <w:num w:numId="8">
    <w:abstractNumId w:val="14"/>
  </w:num>
  <w:num w:numId="9">
    <w:abstractNumId w:val="7"/>
  </w:num>
  <w:num w:numId="10">
    <w:abstractNumId w:val="10"/>
  </w:num>
  <w:num w:numId="11">
    <w:abstractNumId w:val="11"/>
  </w:num>
  <w:num w:numId="12">
    <w:abstractNumId w:val="8"/>
  </w:num>
  <w:num w:numId="13">
    <w:abstractNumId w:val="9"/>
  </w:num>
  <w:num w:numId="14">
    <w:abstractNumId w:val="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2A9B"/>
    <w:rsid w:val="00070C1B"/>
    <w:rsid w:val="001A06B1"/>
    <w:rsid w:val="00390398"/>
    <w:rsid w:val="0044189C"/>
    <w:rsid w:val="004D1918"/>
    <w:rsid w:val="005C7BFC"/>
    <w:rsid w:val="00767E77"/>
    <w:rsid w:val="007A2A9B"/>
    <w:rsid w:val="008D3C45"/>
    <w:rsid w:val="00C9529E"/>
    <w:rsid w:val="00D41A05"/>
    <w:rsid w:val="00DA3A7F"/>
    <w:rsid w:val="00EA34D1"/>
    <w:rsid w:val="00F07D3C"/>
    <w:rsid w:val="00F313CF"/>
    <w:rsid w:val="00F6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7A2A9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7A2A9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7A2A9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A2A9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A2A9B"/>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A2A9B"/>
    <w:rPr>
      <w:rFonts w:ascii="Arial" w:eastAsia="Times New Roman" w:hAnsi="Arial" w:cs="Arial"/>
      <w:b/>
      <w:bCs/>
      <w:kern w:val="32"/>
      <w:sz w:val="32"/>
      <w:szCs w:val="32"/>
    </w:rPr>
  </w:style>
  <w:style w:type="character" w:customStyle="1" w:styleId="20">
    <w:name w:val="Заголовок 2 Знак"/>
    <w:basedOn w:val="a0"/>
    <w:link w:val="2"/>
    <w:uiPriority w:val="9"/>
    <w:rsid w:val="007A2A9B"/>
    <w:rPr>
      <w:rFonts w:ascii="Arial" w:eastAsia="Times New Roman" w:hAnsi="Arial" w:cs="Arial"/>
      <w:b/>
      <w:bCs/>
      <w:i/>
      <w:iCs/>
      <w:sz w:val="28"/>
      <w:szCs w:val="28"/>
    </w:rPr>
  </w:style>
  <w:style w:type="character" w:customStyle="1" w:styleId="30">
    <w:name w:val="Заголовок 3 Знак"/>
    <w:basedOn w:val="a0"/>
    <w:link w:val="3"/>
    <w:uiPriority w:val="9"/>
    <w:rsid w:val="007A2A9B"/>
    <w:rPr>
      <w:rFonts w:ascii="Arial" w:eastAsia="Times New Roman" w:hAnsi="Arial" w:cs="Arial"/>
      <w:b/>
      <w:bCs/>
      <w:sz w:val="26"/>
      <w:szCs w:val="26"/>
    </w:rPr>
  </w:style>
  <w:style w:type="character" w:customStyle="1" w:styleId="40">
    <w:name w:val="Заголовок 4 Знак"/>
    <w:basedOn w:val="a0"/>
    <w:link w:val="4"/>
    <w:rsid w:val="007A2A9B"/>
    <w:rPr>
      <w:rFonts w:ascii="Times New Roman" w:eastAsia="Times New Roman" w:hAnsi="Times New Roman" w:cs="Times New Roman"/>
      <w:b/>
      <w:bCs/>
      <w:sz w:val="28"/>
      <w:szCs w:val="28"/>
    </w:rPr>
  </w:style>
  <w:style w:type="character" w:customStyle="1" w:styleId="50">
    <w:name w:val="Заголовок 5 Знак"/>
    <w:basedOn w:val="a0"/>
    <w:link w:val="5"/>
    <w:rsid w:val="007A2A9B"/>
    <w:rPr>
      <w:rFonts w:ascii="Calibri" w:eastAsia="Times New Roman" w:hAnsi="Calibri" w:cs="Times New Roman"/>
      <w:b/>
      <w:bCs/>
      <w:i/>
      <w:iCs/>
      <w:sz w:val="26"/>
      <w:szCs w:val="26"/>
    </w:rPr>
  </w:style>
  <w:style w:type="character" w:styleId="a3">
    <w:name w:val="Hyperlink"/>
    <w:uiPriority w:val="99"/>
    <w:rsid w:val="007A2A9B"/>
    <w:rPr>
      <w:color w:val="0000FF"/>
      <w:u w:val="single"/>
    </w:rPr>
  </w:style>
  <w:style w:type="paragraph" w:styleId="a4">
    <w:name w:val="Normal (Web)"/>
    <w:basedOn w:val="a"/>
    <w:uiPriority w:val="99"/>
    <w:rsid w:val="007A2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rsid w:val="007A2A9B"/>
    <w:pPr>
      <w:widowControl w:val="0"/>
      <w:autoSpaceDE w:val="0"/>
      <w:autoSpaceDN w:val="0"/>
      <w:adjustRightInd w:val="0"/>
      <w:spacing w:after="0" w:line="214" w:lineRule="exact"/>
      <w:ind w:firstLine="830"/>
    </w:pPr>
    <w:rPr>
      <w:rFonts w:ascii="MS Reference Sans Serif" w:eastAsia="Times New Roman" w:hAnsi="MS Reference Sans Serif" w:cs="Times New Roman"/>
      <w:sz w:val="24"/>
      <w:szCs w:val="24"/>
    </w:rPr>
  </w:style>
  <w:style w:type="character" w:customStyle="1" w:styleId="dash041e0431044b0447043d044b0439char1">
    <w:name w:val="dash041e_0431_044b_0447_043d_044b_0439__char1"/>
    <w:basedOn w:val="a0"/>
    <w:rsid w:val="007A2A9B"/>
  </w:style>
  <w:style w:type="character" w:customStyle="1" w:styleId="FontStyle46">
    <w:name w:val="Font Style46"/>
    <w:rsid w:val="007A2A9B"/>
    <w:rPr>
      <w:rFonts w:ascii="Times New Roman" w:hAnsi="Times New Roman" w:cs="Times New Roman" w:hint="default"/>
      <w:color w:val="000000"/>
      <w:sz w:val="22"/>
      <w:szCs w:val="22"/>
    </w:rPr>
  </w:style>
  <w:style w:type="paragraph" w:customStyle="1" w:styleId="Style22">
    <w:name w:val="Style22"/>
    <w:basedOn w:val="a"/>
    <w:rsid w:val="007A2A9B"/>
    <w:pPr>
      <w:widowControl w:val="0"/>
      <w:autoSpaceDE w:val="0"/>
      <w:autoSpaceDN w:val="0"/>
      <w:adjustRightInd w:val="0"/>
      <w:spacing w:after="0" w:line="211" w:lineRule="exact"/>
      <w:ind w:firstLine="418"/>
      <w:jc w:val="both"/>
    </w:pPr>
    <w:rPr>
      <w:rFonts w:ascii="MS Reference Sans Serif" w:eastAsia="Times New Roman" w:hAnsi="MS Reference Sans Serif" w:cs="Times New Roman"/>
      <w:sz w:val="24"/>
      <w:szCs w:val="24"/>
    </w:rPr>
  </w:style>
  <w:style w:type="paragraph" w:styleId="a5">
    <w:name w:val="Body Text Indent"/>
    <w:basedOn w:val="a"/>
    <w:link w:val="a6"/>
    <w:uiPriority w:val="99"/>
    <w:rsid w:val="007A2A9B"/>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7A2A9B"/>
    <w:rPr>
      <w:rFonts w:ascii="Times New Roman" w:eastAsia="Times New Roman" w:hAnsi="Times New Roman" w:cs="Times New Roman"/>
      <w:sz w:val="24"/>
      <w:szCs w:val="24"/>
    </w:rPr>
  </w:style>
  <w:style w:type="paragraph" w:styleId="a7">
    <w:name w:val="header"/>
    <w:basedOn w:val="a"/>
    <w:link w:val="a8"/>
    <w:uiPriority w:val="99"/>
    <w:rsid w:val="007A2A9B"/>
    <w:pPr>
      <w:widowControl w:val="0"/>
      <w:suppressLineNumbers/>
      <w:tabs>
        <w:tab w:val="center" w:pos="4677"/>
        <w:tab w:val="right" w:pos="9355"/>
      </w:tabs>
      <w:suppressAutoHyphens/>
      <w:overflowPunct w:val="0"/>
      <w:spacing w:after="0" w:line="240" w:lineRule="auto"/>
    </w:pPr>
    <w:rPr>
      <w:rFonts w:ascii="Times New Roman" w:eastAsia="Lucida Sans Unicode" w:hAnsi="Times New Roman" w:cs="Tahoma"/>
      <w:kern w:val="1"/>
      <w:sz w:val="20"/>
      <w:szCs w:val="20"/>
      <w:lang w:eastAsia="hi-IN" w:bidi="hi-IN"/>
    </w:rPr>
  </w:style>
  <w:style w:type="character" w:customStyle="1" w:styleId="a8">
    <w:name w:val="Верхний колонтитул Знак"/>
    <w:basedOn w:val="a0"/>
    <w:link w:val="a7"/>
    <w:uiPriority w:val="99"/>
    <w:rsid w:val="007A2A9B"/>
    <w:rPr>
      <w:rFonts w:ascii="Times New Roman" w:eastAsia="Lucida Sans Unicode" w:hAnsi="Times New Roman" w:cs="Tahoma"/>
      <w:kern w:val="1"/>
      <w:sz w:val="20"/>
      <w:szCs w:val="20"/>
      <w:lang w:eastAsia="hi-IN" w:bidi="hi-IN"/>
    </w:rPr>
  </w:style>
  <w:style w:type="paragraph" w:customStyle="1" w:styleId="21">
    <w:name w:val="Основной текст 21"/>
    <w:basedOn w:val="a"/>
    <w:rsid w:val="007A2A9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numbering" w:customStyle="1" w:styleId="1">
    <w:name w:val="марк_1"/>
    <w:rsid w:val="007A2A9B"/>
    <w:pPr>
      <w:numPr>
        <w:numId w:val="1"/>
      </w:numPr>
    </w:pPr>
  </w:style>
  <w:style w:type="paragraph" w:styleId="a9">
    <w:name w:val="Body Text"/>
    <w:basedOn w:val="a"/>
    <w:link w:val="aa"/>
    <w:uiPriority w:val="99"/>
    <w:rsid w:val="007A2A9B"/>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A2A9B"/>
    <w:rPr>
      <w:rFonts w:ascii="Times New Roman" w:eastAsia="Times New Roman" w:hAnsi="Times New Roman" w:cs="Times New Roman"/>
      <w:sz w:val="24"/>
      <w:szCs w:val="24"/>
    </w:rPr>
  </w:style>
  <w:style w:type="paragraph" w:styleId="ab">
    <w:name w:val="footer"/>
    <w:basedOn w:val="a"/>
    <w:link w:val="ac"/>
    <w:uiPriority w:val="99"/>
    <w:rsid w:val="007A2A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7A2A9B"/>
    <w:rPr>
      <w:rFonts w:ascii="Times New Roman" w:eastAsia="Times New Roman" w:hAnsi="Times New Roman" w:cs="Times New Roman"/>
      <w:sz w:val="24"/>
      <w:szCs w:val="24"/>
    </w:rPr>
  </w:style>
  <w:style w:type="paragraph" w:styleId="ad">
    <w:name w:val="List Paragraph"/>
    <w:basedOn w:val="a"/>
    <w:uiPriority w:val="34"/>
    <w:qFormat/>
    <w:rsid w:val="007A2A9B"/>
    <w:pPr>
      <w:spacing w:after="0" w:line="240" w:lineRule="auto"/>
      <w:ind w:left="720" w:firstLine="709"/>
      <w:jc w:val="both"/>
    </w:pPr>
    <w:rPr>
      <w:rFonts w:ascii="Times New Roman" w:eastAsia="Times New Roman" w:hAnsi="Times New Roman" w:cs="Times New Roman"/>
      <w:sz w:val="24"/>
      <w:szCs w:val="24"/>
      <w:lang w:val="en-US" w:eastAsia="en-US"/>
    </w:rPr>
  </w:style>
  <w:style w:type="character" w:styleId="ae">
    <w:name w:val="page number"/>
    <w:basedOn w:val="a0"/>
    <w:rsid w:val="007A2A9B"/>
  </w:style>
  <w:style w:type="paragraph" w:customStyle="1" w:styleId="af">
    <w:name w:val="Содержимое таблицы"/>
    <w:basedOn w:val="a"/>
    <w:rsid w:val="007A2A9B"/>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af0">
    <w:name w:val="Заголовок"/>
    <w:basedOn w:val="a"/>
    <w:next w:val="a9"/>
    <w:rsid w:val="007A2A9B"/>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12">
    <w:name w:val="Абзац списка1"/>
    <w:basedOn w:val="a"/>
    <w:rsid w:val="007A2A9B"/>
    <w:pPr>
      <w:widowControl w:val="0"/>
      <w:autoSpaceDE w:val="0"/>
      <w:autoSpaceDN w:val="0"/>
      <w:adjustRightInd w:val="0"/>
      <w:spacing w:after="0" w:line="240" w:lineRule="auto"/>
      <w:ind w:left="708"/>
    </w:pPr>
    <w:rPr>
      <w:rFonts w:ascii="Arial" w:eastAsia="Calibri" w:hAnsi="Arial" w:cs="Arial"/>
      <w:sz w:val="20"/>
      <w:szCs w:val="20"/>
    </w:rPr>
  </w:style>
  <w:style w:type="paragraph" w:customStyle="1" w:styleId="af1">
    <w:name w:val="Новый"/>
    <w:basedOn w:val="a"/>
    <w:rsid w:val="007A2A9B"/>
    <w:pPr>
      <w:spacing w:after="0" w:line="360" w:lineRule="auto"/>
      <w:ind w:firstLine="454"/>
      <w:jc w:val="both"/>
    </w:pPr>
    <w:rPr>
      <w:rFonts w:ascii="Times New Roman" w:eastAsia="Times New Roman" w:hAnsi="Times New Roman" w:cs="Times New Roman"/>
      <w:sz w:val="28"/>
      <w:szCs w:val="24"/>
    </w:rPr>
  </w:style>
  <w:style w:type="paragraph" w:styleId="af2">
    <w:name w:val="No Spacing"/>
    <w:link w:val="af3"/>
    <w:qFormat/>
    <w:rsid w:val="007A2A9B"/>
    <w:pPr>
      <w:spacing w:after="0" w:line="240" w:lineRule="auto"/>
    </w:pPr>
    <w:rPr>
      <w:rFonts w:ascii="Times New Roman" w:eastAsia="Times New Roman" w:hAnsi="Times New Roman" w:cs="Times New Roman"/>
      <w:sz w:val="20"/>
      <w:szCs w:val="20"/>
    </w:rPr>
  </w:style>
  <w:style w:type="character" w:customStyle="1" w:styleId="FontStyle65">
    <w:name w:val="Font Style65"/>
    <w:rsid w:val="007A2A9B"/>
    <w:rPr>
      <w:rFonts w:ascii="Century Schoolbook" w:hAnsi="Century Schoolbook" w:cs="Century Schoolbook"/>
      <w:color w:val="000000"/>
      <w:sz w:val="20"/>
      <w:szCs w:val="20"/>
    </w:rPr>
  </w:style>
  <w:style w:type="character" w:customStyle="1" w:styleId="FontStyle45">
    <w:name w:val="Font Style45"/>
    <w:rsid w:val="007A2A9B"/>
    <w:rPr>
      <w:rFonts w:ascii="MS Reference Sans Serif" w:hAnsi="MS Reference Sans Serif" w:cs="MS Reference Sans Serif"/>
      <w:i/>
      <w:iCs/>
      <w:color w:val="000000"/>
      <w:sz w:val="20"/>
      <w:szCs w:val="20"/>
    </w:rPr>
  </w:style>
  <w:style w:type="character" w:customStyle="1" w:styleId="fontstyle18">
    <w:name w:val="fontstyle18"/>
    <w:basedOn w:val="a0"/>
    <w:rsid w:val="007A2A9B"/>
  </w:style>
  <w:style w:type="paragraph" w:customStyle="1" w:styleId="style7">
    <w:name w:val="style7"/>
    <w:basedOn w:val="a"/>
    <w:rsid w:val="007A2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style20"/>
    <w:basedOn w:val="a0"/>
    <w:rsid w:val="007A2A9B"/>
  </w:style>
  <w:style w:type="character" w:customStyle="1" w:styleId="af3">
    <w:name w:val="Без интервала Знак"/>
    <w:link w:val="af2"/>
    <w:rsid w:val="007A2A9B"/>
    <w:rPr>
      <w:rFonts w:ascii="Times New Roman" w:eastAsia="Times New Roman" w:hAnsi="Times New Roman" w:cs="Times New Roman"/>
      <w:sz w:val="20"/>
      <w:szCs w:val="20"/>
    </w:rPr>
  </w:style>
  <w:style w:type="character" w:styleId="af4">
    <w:name w:val="Strong"/>
    <w:uiPriority w:val="22"/>
    <w:qFormat/>
    <w:rsid w:val="007A2A9B"/>
    <w:rPr>
      <w:b/>
      <w:bCs/>
    </w:rPr>
  </w:style>
  <w:style w:type="paragraph" w:styleId="31">
    <w:name w:val="Body Text 3"/>
    <w:basedOn w:val="a"/>
    <w:link w:val="32"/>
    <w:uiPriority w:val="99"/>
    <w:rsid w:val="007A2A9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A2A9B"/>
    <w:rPr>
      <w:rFonts w:ascii="Times New Roman" w:eastAsia="Times New Roman" w:hAnsi="Times New Roman" w:cs="Times New Roman"/>
      <w:sz w:val="16"/>
      <w:szCs w:val="16"/>
    </w:rPr>
  </w:style>
  <w:style w:type="character" w:styleId="af5">
    <w:name w:val="FollowedHyperlink"/>
    <w:uiPriority w:val="99"/>
    <w:rsid w:val="007A2A9B"/>
    <w:rPr>
      <w:color w:val="800080"/>
      <w:u w:val="single"/>
    </w:rPr>
  </w:style>
  <w:style w:type="paragraph" w:styleId="af6">
    <w:name w:val="footnote text"/>
    <w:basedOn w:val="a"/>
    <w:link w:val="af7"/>
    <w:uiPriority w:val="99"/>
    <w:rsid w:val="007A2A9B"/>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7A2A9B"/>
    <w:rPr>
      <w:rFonts w:ascii="Times New Roman" w:eastAsia="Times New Roman" w:hAnsi="Times New Roman" w:cs="Times New Roman"/>
      <w:sz w:val="20"/>
      <w:szCs w:val="20"/>
    </w:rPr>
  </w:style>
  <w:style w:type="character" w:customStyle="1" w:styleId="Zag11">
    <w:name w:val="Zag_11"/>
    <w:rsid w:val="007A2A9B"/>
  </w:style>
  <w:style w:type="paragraph" w:customStyle="1" w:styleId="Osnova">
    <w:name w:val="Osnova"/>
    <w:basedOn w:val="a"/>
    <w:rsid w:val="007A2A9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f8">
    <w:name w:val="Plain Text"/>
    <w:basedOn w:val="a"/>
    <w:link w:val="af9"/>
    <w:rsid w:val="007A2A9B"/>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rsid w:val="007A2A9B"/>
    <w:rPr>
      <w:rFonts w:ascii="Courier New" w:eastAsia="Times New Roman" w:hAnsi="Courier New" w:cs="Courier New"/>
      <w:sz w:val="20"/>
      <w:szCs w:val="20"/>
    </w:rPr>
  </w:style>
  <w:style w:type="paragraph" w:customStyle="1" w:styleId="afa">
    <w:name w:val="Заголовок таблицы"/>
    <w:basedOn w:val="af"/>
    <w:rsid w:val="007A2A9B"/>
    <w:pPr>
      <w:jc w:val="center"/>
    </w:pPr>
    <w:rPr>
      <w:b/>
      <w:bCs/>
      <w:kern w:val="1"/>
    </w:rPr>
  </w:style>
  <w:style w:type="character" w:customStyle="1" w:styleId="FontStyle56">
    <w:name w:val="Font Style56"/>
    <w:rsid w:val="007A2A9B"/>
    <w:rPr>
      <w:rFonts w:ascii="Century Schoolbook" w:hAnsi="Century Schoolbook" w:cs="Century Schoolbook" w:hint="default"/>
      <w:b/>
      <w:bCs/>
      <w:i/>
      <w:iCs/>
      <w:color w:val="000000"/>
      <w:spacing w:val="-10"/>
      <w:sz w:val="20"/>
      <w:szCs w:val="20"/>
    </w:rPr>
  </w:style>
  <w:style w:type="paragraph" w:customStyle="1" w:styleId="33">
    <w:name w:val="Знак3"/>
    <w:basedOn w:val="a"/>
    <w:rsid w:val="007A2A9B"/>
    <w:pPr>
      <w:spacing w:after="160" w:line="240" w:lineRule="exact"/>
    </w:pPr>
    <w:rPr>
      <w:rFonts w:ascii="Verdana" w:eastAsia="Times New Roman" w:hAnsi="Verdana" w:cs="Times New Roman"/>
      <w:sz w:val="20"/>
      <w:szCs w:val="20"/>
      <w:lang w:val="en-US" w:eastAsia="en-US"/>
    </w:rPr>
  </w:style>
  <w:style w:type="table" w:styleId="afb">
    <w:name w:val="Table Grid"/>
    <w:basedOn w:val="a1"/>
    <w:uiPriority w:val="59"/>
    <w:rsid w:val="007A2A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b"/>
    <w:uiPriority w:val="59"/>
    <w:rsid w:val="007A2A9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7A2A9B"/>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A2A9B"/>
    <w:rPr>
      <w:rFonts w:ascii="Times New Roman" w:eastAsia="Times New Roman" w:hAnsi="Times New Roman" w:cs="Times New Roman"/>
      <w:sz w:val="24"/>
      <w:szCs w:val="24"/>
    </w:rPr>
  </w:style>
  <w:style w:type="paragraph" w:styleId="afc">
    <w:name w:val="Title"/>
    <w:aliases w:val="Знак5"/>
    <w:basedOn w:val="a"/>
    <w:link w:val="afd"/>
    <w:uiPriority w:val="99"/>
    <w:qFormat/>
    <w:rsid w:val="007A2A9B"/>
    <w:pPr>
      <w:spacing w:after="0" w:line="240" w:lineRule="auto"/>
      <w:ind w:firstLine="709"/>
      <w:jc w:val="center"/>
    </w:pPr>
    <w:rPr>
      <w:rFonts w:ascii="Times New Roman" w:eastAsia="Times New Roman" w:hAnsi="Times New Roman" w:cs="Times New Roman"/>
      <w:bCs/>
      <w:sz w:val="28"/>
      <w:szCs w:val="24"/>
    </w:rPr>
  </w:style>
  <w:style w:type="character" w:customStyle="1" w:styleId="afd">
    <w:name w:val="Название Знак"/>
    <w:aliases w:val="Знак5 Знак1"/>
    <w:basedOn w:val="a0"/>
    <w:link w:val="afc"/>
    <w:uiPriority w:val="99"/>
    <w:rsid w:val="007A2A9B"/>
    <w:rPr>
      <w:rFonts w:ascii="Times New Roman" w:eastAsia="Times New Roman" w:hAnsi="Times New Roman" w:cs="Times New Roman"/>
      <w:bCs/>
      <w:sz w:val="28"/>
      <w:szCs w:val="24"/>
    </w:rPr>
  </w:style>
  <w:style w:type="paragraph" w:styleId="afe">
    <w:name w:val="Balloon Text"/>
    <w:basedOn w:val="a"/>
    <w:link w:val="aff"/>
    <w:uiPriority w:val="99"/>
    <w:rsid w:val="007A2A9B"/>
    <w:pPr>
      <w:spacing w:after="0" w:line="240" w:lineRule="auto"/>
    </w:pPr>
    <w:rPr>
      <w:rFonts w:ascii="Tahoma" w:eastAsia="Times New Roman" w:hAnsi="Tahoma" w:cs="Times New Roman"/>
      <w:sz w:val="16"/>
      <w:szCs w:val="16"/>
    </w:rPr>
  </w:style>
  <w:style w:type="character" w:customStyle="1" w:styleId="aff">
    <w:name w:val="Текст выноски Знак"/>
    <w:basedOn w:val="a0"/>
    <w:link w:val="afe"/>
    <w:uiPriority w:val="99"/>
    <w:rsid w:val="007A2A9B"/>
    <w:rPr>
      <w:rFonts w:ascii="Tahoma" w:eastAsia="Times New Roman" w:hAnsi="Tahoma" w:cs="Times New Roman"/>
      <w:sz w:val="16"/>
      <w:szCs w:val="16"/>
    </w:rPr>
  </w:style>
  <w:style w:type="table" w:customStyle="1" w:styleId="24">
    <w:name w:val="Сетка таблицы2"/>
    <w:basedOn w:val="a1"/>
    <w:next w:val="afb"/>
    <w:uiPriority w:val="59"/>
    <w:rsid w:val="007A2A9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b"/>
    <w:uiPriority w:val="59"/>
    <w:rsid w:val="007A2A9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b"/>
    <w:uiPriority w:val="59"/>
    <w:rsid w:val="007A2A9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b"/>
    <w:uiPriority w:val="59"/>
    <w:rsid w:val="007A2A9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2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7A2A9B"/>
  </w:style>
  <w:style w:type="character" w:customStyle="1" w:styleId="apple-style-span">
    <w:name w:val="apple-style-span"/>
    <w:basedOn w:val="a0"/>
    <w:rsid w:val="007A2A9B"/>
  </w:style>
  <w:style w:type="paragraph" w:customStyle="1" w:styleId="c13">
    <w:name w:val="c13"/>
    <w:basedOn w:val="a"/>
    <w:rsid w:val="007A2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A2A9B"/>
  </w:style>
  <w:style w:type="paragraph" w:customStyle="1" w:styleId="c6">
    <w:name w:val="c6"/>
    <w:basedOn w:val="a"/>
    <w:rsid w:val="007A2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Название Знак1"/>
    <w:aliases w:val="Знак5 Знак"/>
    <w:basedOn w:val="a0"/>
    <w:rsid w:val="007A2A9B"/>
    <w:rPr>
      <w:rFonts w:eastAsia="Calibri"/>
      <w:kern w:val="2"/>
      <w:sz w:val="28"/>
      <w:lang w:eastAsia="ar-SA"/>
    </w:rPr>
  </w:style>
  <w:style w:type="paragraph" w:styleId="35">
    <w:name w:val="Body Text Indent 3"/>
    <w:basedOn w:val="a"/>
    <w:link w:val="36"/>
    <w:uiPriority w:val="99"/>
    <w:unhideWhenUsed/>
    <w:rsid w:val="007A2A9B"/>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0"/>
    <w:link w:val="35"/>
    <w:uiPriority w:val="99"/>
    <w:rsid w:val="007A2A9B"/>
    <w:rPr>
      <w:rFonts w:ascii="Calibri" w:eastAsia="Times New Roman" w:hAnsi="Calibri" w:cs="Times New Roman"/>
      <w:sz w:val="16"/>
      <w:szCs w:val="16"/>
    </w:rPr>
  </w:style>
  <w:style w:type="paragraph" w:customStyle="1" w:styleId="310">
    <w:name w:val="Основной текст с отступом 31"/>
    <w:basedOn w:val="a"/>
    <w:rsid w:val="007A2A9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dash041e005f0431005f044b005f0447005f043d005f044b005f0439005f005fchar1char1">
    <w:name w:val="dash041e_005f0431_005f044b_005f0447_005f043d_005f044b_005f0439_005f_005fchar1__char1"/>
    <w:rsid w:val="007A2A9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A2A9B"/>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7A2A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
    <w:name w:val="Heading"/>
    <w:rsid w:val="007A2A9B"/>
    <w:pPr>
      <w:widowControl w:val="0"/>
      <w:autoSpaceDE w:val="0"/>
      <w:autoSpaceDN w:val="0"/>
      <w:adjustRightInd w:val="0"/>
      <w:spacing w:after="0" w:line="240" w:lineRule="auto"/>
    </w:pPr>
    <w:rPr>
      <w:rFonts w:ascii="Arial" w:eastAsia="Times New Roman" w:hAnsi="Arial" w:cs="Arial"/>
      <w:b/>
      <w:bCs/>
    </w:rPr>
  </w:style>
  <w:style w:type="paragraph" w:customStyle="1" w:styleId="NormalPP">
    <w:name w:val="Normal PP"/>
    <w:basedOn w:val="a"/>
    <w:uiPriority w:val="99"/>
    <w:rsid w:val="007A2A9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
    <w:name w:val="Standard"/>
    <w:rsid w:val="007A2A9B"/>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14TexstOSNOVA1012">
    <w:name w:val="14TexstOSNOVA_10/12"/>
    <w:basedOn w:val="a"/>
    <w:rsid w:val="007A2A9B"/>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18TexstSPISOK1">
    <w:name w:val="18TexstSPISOK_1"/>
    <w:aliases w:val="1"/>
    <w:basedOn w:val="a"/>
    <w:rsid w:val="007A2A9B"/>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styleId="25">
    <w:name w:val="Body Text Indent 2"/>
    <w:basedOn w:val="a"/>
    <w:link w:val="26"/>
    <w:uiPriority w:val="99"/>
    <w:rsid w:val="007A2A9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7A2A9B"/>
    <w:rPr>
      <w:rFonts w:ascii="Times New Roman" w:eastAsia="Times New Roman" w:hAnsi="Times New Roman" w:cs="Times New Roman"/>
      <w:sz w:val="24"/>
      <w:szCs w:val="24"/>
    </w:rPr>
  </w:style>
  <w:style w:type="paragraph" w:customStyle="1" w:styleId="aff0">
    <w:name w:val="Буллит"/>
    <w:basedOn w:val="a"/>
    <w:rsid w:val="007A2A9B"/>
    <w:pPr>
      <w:autoSpaceDE w:val="0"/>
      <w:spacing w:after="0" w:line="214" w:lineRule="atLeast"/>
      <w:ind w:firstLine="244"/>
      <w:jc w:val="both"/>
      <w:textAlignment w:val="center"/>
    </w:pPr>
    <w:rPr>
      <w:rFonts w:ascii="NewtonCSanPin" w:eastAsia="Times New Roman" w:hAnsi="NewtonCSanPin" w:cs="NewtonCSanPin"/>
      <w:color w:val="000000"/>
      <w:kern w:val="1"/>
      <w:sz w:val="21"/>
      <w:szCs w:val="21"/>
      <w:lang w:eastAsia="ar-SA"/>
    </w:rPr>
  </w:style>
  <w:style w:type="character" w:customStyle="1" w:styleId="aff1">
    <w:name w:val="А ОСН ТЕКСТ Знак"/>
    <w:rsid w:val="007A2A9B"/>
    <w:rPr>
      <w:rFonts w:ascii="Times New Roman" w:eastAsia="Arial Unicode MS" w:hAnsi="Times New Roman"/>
      <w:caps/>
      <w:color w:val="000000"/>
      <w:kern w:val="1"/>
      <w:sz w:val="28"/>
    </w:rPr>
  </w:style>
  <w:style w:type="paragraph" w:customStyle="1" w:styleId="aff2">
    <w:name w:val="А ОСН ТЕКСТ"/>
    <w:basedOn w:val="a"/>
    <w:rsid w:val="007A2A9B"/>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aff3">
    <w:name w:val="Символ сноски"/>
    <w:rsid w:val="007A2A9B"/>
    <w:rPr>
      <w:vertAlign w:val="superscript"/>
    </w:rPr>
  </w:style>
  <w:style w:type="character" w:customStyle="1" w:styleId="WW8Num1z0">
    <w:name w:val="WW8Num1z0"/>
    <w:rsid w:val="007A2A9B"/>
  </w:style>
  <w:style w:type="character" w:customStyle="1" w:styleId="WW8Num2z0">
    <w:name w:val="WW8Num2z0"/>
    <w:rsid w:val="007A2A9B"/>
  </w:style>
  <w:style w:type="character" w:customStyle="1" w:styleId="WW8Num2z1">
    <w:name w:val="WW8Num2z1"/>
    <w:rsid w:val="007A2A9B"/>
  </w:style>
  <w:style w:type="character" w:customStyle="1" w:styleId="WW8Num3z0">
    <w:name w:val="WW8Num3z0"/>
    <w:rsid w:val="007A2A9B"/>
    <w:rPr>
      <w:rFonts w:ascii="Symbol" w:hAnsi="Symbol"/>
    </w:rPr>
  </w:style>
  <w:style w:type="character" w:customStyle="1" w:styleId="WW8Num3z1">
    <w:name w:val="WW8Num3z1"/>
    <w:rsid w:val="007A2A9B"/>
    <w:rPr>
      <w:rFonts w:ascii="Courier New" w:hAnsi="Courier New"/>
    </w:rPr>
  </w:style>
  <w:style w:type="character" w:customStyle="1" w:styleId="WW8Num3z2">
    <w:name w:val="WW8Num3z2"/>
    <w:rsid w:val="007A2A9B"/>
    <w:rPr>
      <w:rFonts w:ascii="Wingdings" w:hAnsi="Wingdings"/>
    </w:rPr>
  </w:style>
  <w:style w:type="character" w:customStyle="1" w:styleId="WW8Num4z0">
    <w:name w:val="WW8Num4z0"/>
    <w:rsid w:val="007A2A9B"/>
    <w:rPr>
      <w:rFonts w:ascii="Symbol" w:hAnsi="Symbol"/>
    </w:rPr>
  </w:style>
  <w:style w:type="character" w:customStyle="1" w:styleId="WW8Num4z1">
    <w:name w:val="WW8Num4z1"/>
    <w:rsid w:val="007A2A9B"/>
    <w:rPr>
      <w:rFonts w:ascii="Courier New" w:hAnsi="Courier New"/>
    </w:rPr>
  </w:style>
  <w:style w:type="character" w:customStyle="1" w:styleId="WW8Num4z2">
    <w:name w:val="WW8Num4z2"/>
    <w:rsid w:val="007A2A9B"/>
    <w:rPr>
      <w:rFonts w:ascii="Wingdings" w:hAnsi="Wingdings"/>
    </w:rPr>
  </w:style>
  <w:style w:type="character" w:customStyle="1" w:styleId="WW8Num5z0">
    <w:name w:val="WW8Num5z0"/>
    <w:rsid w:val="007A2A9B"/>
    <w:rPr>
      <w:rFonts w:ascii="Symbol" w:hAnsi="Symbol"/>
    </w:rPr>
  </w:style>
  <w:style w:type="character" w:customStyle="1" w:styleId="WW8Num5z1">
    <w:name w:val="WW8Num5z1"/>
    <w:rsid w:val="007A2A9B"/>
    <w:rPr>
      <w:rFonts w:ascii="Courier New" w:hAnsi="Courier New"/>
    </w:rPr>
  </w:style>
  <w:style w:type="character" w:customStyle="1" w:styleId="WW8Num5z2">
    <w:name w:val="WW8Num5z2"/>
    <w:rsid w:val="007A2A9B"/>
    <w:rPr>
      <w:rFonts w:ascii="Wingdings" w:hAnsi="Wingdings"/>
    </w:rPr>
  </w:style>
  <w:style w:type="character" w:customStyle="1" w:styleId="WW8Num6z0">
    <w:name w:val="WW8Num6z0"/>
    <w:rsid w:val="007A2A9B"/>
  </w:style>
  <w:style w:type="character" w:customStyle="1" w:styleId="WW8Num7z0">
    <w:name w:val="WW8Num7z0"/>
    <w:rsid w:val="007A2A9B"/>
    <w:rPr>
      <w:rFonts w:ascii="Symbol" w:hAnsi="Symbol"/>
    </w:rPr>
  </w:style>
  <w:style w:type="character" w:customStyle="1" w:styleId="WW8Num7z1">
    <w:name w:val="WW8Num7z1"/>
    <w:rsid w:val="007A2A9B"/>
    <w:rPr>
      <w:rFonts w:ascii="Courier New" w:hAnsi="Courier New"/>
    </w:rPr>
  </w:style>
  <w:style w:type="character" w:customStyle="1" w:styleId="WW8Num7z2">
    <w:name w:val="WW8Num7z2"/>
    <w:rsid w:val="007A2A9B"/>
    <w:rPr>
      <w:rFonts w:ascii="Wingdings" w:hAnsi="Wingdings"/>
    </w:rPr>
  </w:style>
  <w:style w:type="character" w:customStyle="1" w:styleId="WW8Num8z0">
    <w:name w:val="WW8Num8z0"/>
    <w:rsid w:val="007A2A9B"/>
  </w:style>
  <w:style w:type="character" w:customStyle="1" w:styleId="WW8Num8z1">
    <w:name w:val="WW8Num8z1"/>
    <w:rsid w:val="007A2A9B"/>
    <w:rPr>
      <w:rFonts w:ascii="Courier New" w:hAnsi="Courier New"/>
    </w:rPr>
  </w:style>
  <w:style w:type="character" w:customStyle="1" w:styleId="WW8Num8z2">
    <w:name w:val="WW8Num8z2"/>
    <w:rsid w:val="007A2A9B"/>
    <w:rPr>
      <w:rFonts w:ascii="Wingdings" w:hAnsi="Wingdings"/>
    </w:rPr>
  </w:style>
  <w:style w:type="character" w:customStyle="1" w:styleId="WW8Num8z3">
    <w:name w:val="WW8Num8z3"/>
    <w:rsid w:val="007A2A9B"/>
    <w:rPr>
      <w:rFonts w:ascii="Symbol" w:hAnsi="Symbol"/>
    </w:rPr>
  </w:style>
  <w:style w:type="character" w:customStyle="1" w:styleId="WW8Num9z0">
    <w:name w:val="WW8Num9z0"/>
    <w:rsid w:val="007A2A9B"/>
    <w:rPr>
      <w:rFonts w:ascii="Symbol" w:hAnsi="Symbol"/>
    </w:rPr>
  </w:style>
  <w:style w:type="character" w:customStyle="1" w:styleId="WW8Num9z1">
    <w:name w:val="WW8Num9z1"/>
    <w:rsid w:val="007A2A9B"/>
    <w:rPr>
      <w:rFonts w:ascii="Courier New" w:hAnsi="Courier New"/>
    </w:rPr>
  </w:style>
  <w:style w:type="character" w:customStyle="1" w:styleId="WW8Num9z2">
    <w:name w:val="WW8Num9z2"/>
    <w:rsid w:val="007A2A9B"/>
    <w:rPr>
      <w:rFonts w:ascii="Wingdings" w:hAnsi="Wingdings"/>
    </w:rPr>
  </w:style>
  <w:style w:type="character" w:customStyle="1" w:styleId="WW8Num10z0">
    <w:name w:val="WW8Num10z0"/>
    <w:rsid w:val="007A2A9B"/>
    <w:rPr>
      <w:rFonts w:ascii="Symbol" w:hAnsi="Symbol"/>
    </w:rPr>
  </w:style>
  <w:style w:type="character" w:customStyle="1" w:styleId="WW8Num10z1">
    <w:name w:val="WW8Num10z1"/>
    <w:rsid w:val="007A2A9B"/>
    <w:rPr>
      <w:rFonts w:ascii="Courier New" w:hAnsi="Courier New"/>
    </w:rPr>
  </w:style>
  <w:style w:type="character" w:customStyle="1" w:styleId="WW8Num10z2">
    <w:name w:val="WW8Num10z2"/>
    <w:rsid w:val="007A2A9B"/>
    <w:rPr>
      <w:rFonts w:ascii="Wingdings" w:hAnsi="Wingdings"/>
    </w:rPr>
  </w:style>
  <w:style w:type="character" w:customStyle="1" w:styleId="WW8Num11z0">
    <w:name w:val="WW8Num11z0"/>
    <w:rsid w:val="007A2A9B"/>
    <w:rPr>
      <w:rFonts w:ascii="Symbol" w:hAnsi="Symbol"/>
    </w:rPr>
  </w:style>
  <w:style w:type="character" w:customStyle="1" w:styleId="WW8Num11z1">
    <w:name w:val="WW8Num11z1"/>
    <w:rsid w:val="007A2A9B"/>
    <w:rPr>
      <w:rFonts w:ascii="Courier New" w:hAnsi="Courier New"/>
    </w:rPr>
  </w:style>
  <w:style w:type="character" w:customStyle="1" w:styleId="WW8Num11z2">
    <w:name w:val="WW8Num11z2"/>
    <w:rsid w:val="007A2A9B"/>
    <w:rPr>
      <w:rFonts w:ascii="Wingdings" w:hAnsi="Wingdings"/>
    </w:rPr>
  </w:style>
  <w:style w:type="character" w:customStyle="1" w:styleId="WW8Num12z0">
    <w:name w:val="WW8Num12z0"/>
    <w:rsid w:val="007A2A9B"/>
    <w:rPr>
      <w:rFonts w:ascii="Symbol" w:hAnsi="Symbol"/>
    </w:rPr>
  </w:style>
  <w:style w:type="character" w:customStyle="1" w:styleId="WW8Num12z1">
    <w:name w:val="WW8Num12z1"/>
    <w:rsid w:val="007A2A9B"/>
    <w:rPr>
      <w:rFonts w:ascii="Courier New" w:hAnsi="Courier New"/>
    </w:rPr>
  </w:style>
  <w:style w:type="character" w:customStyle="1" w:styleId="WW8Num12z2">
    <w:name w:val="WW8Num12z2"/>
    <w:rsid w:val="007A2A9B"/>
    <w:rPr>
      <w:rFonts w:ascii="Wingdings" w:hAnsi="Wingdings"/>
    </w:rPr>
  </w:style>
  <w:style w:type="character" w:customStyle="1" w:styleId="WW8Num13z0">
    <w:name w:val="WW8Num13z0"/>
    <w:rsid w:val="007A2A9B"/>
    <w:rPr>
      <w:rFonts w:ascii="Wingdings" w:hAnsi="Wingdings"/>
    </w:rPr>
  </w:style>
  <w:style w:type="character" w:customStyle="1" w:styleId="WW8Num13z1">
    <w:name w:val="WW8Num13z1"/>
    <w:rsid w:val="007A2A9B"/>
    <w:rPr>
      <w:rFonts w:ascii="Courier New" w:hAnsi="Courier New"/>
    </w:rPr>
  </w:style>
  <w:style w:type="character" w:customStyle="1" w:styleId="WW8Num13z3">
    <w:name w:val="WW8Num13z3"/>
    <w:rsid w:val="007A2A9B"/>
    <w:rPr>
      <w:rFonts w:ascii="Symbol" w:hAnsi="Symbol"/>
    </w:rPr>
  </w:style>
  <w:style w:type="character" w:customStyle="1" w:styleId="WW8Num14z0">
    <w:name w:val="WW8Num14z0"/>
    <w:rsid w:val="007A2A9B"/>
    <w:rPr>
      <w:rFonts w:ascii="Symbol" w:hAnsi="Symbol"/>
    </w:rPr>
  </w:style>
  <w:style w:type="character" w:customStyle="1" w:styleId="WW8Num14z1">
    <w:name w:val="WW8Num14z1"/>
    <w:rsid w:val="007A2A9B"/>
    <w:rPr>
      <w:rFonts w:ascii="Courier New" w:hAnsi="Courier New"/>
    </w:rPr>
  </w:style>
  <w:style w:type="character" w:customStyle="1" w:styleId="WW8Num14z2">
    <w:name w:val="WW8Num14z2"/>
    <w:rsid w:val="007A2A9B"/>
    <w:rPr>
      <w:rFonts w:ascii="Wingdings" w:hAnsi="Wingdings"/>
    </w:rPr>
  </w:style>
  <w:style w:type="character" w:customStyle="1" w:styleId="WW8Num15z0">
    <w:name w:val="WW8Num15z0"/>
    <w:rsid w:val="007A2A9B"/>
    <w:rPr>
      <w:rFonts w:ascii="Symbol" w:hAnsi="Symbol"/>
    </w:rPr>
  </w:style>
  <w:style w:type="character" w:customStyle="1" w:styleId="WW8Num15z1">
    <w:name w:val="WW8Num15z1"/>
    <w:rsid w:val="007A2A9B"/>
    <w:rPr>
      <w:rFonts w:ascii="Courier New" w:hAnsi="Courier New"/>
    </w:rPr>
  </w:style>
  <w:style w:type="character" w:customStyle="1" w:styleId="WW8Num15z2">
    <w:name w:val="WW8Num15z2"/>
    <w:rsid w:val="007A2A9B"/>
    <w:rPr>
      <w:rFonts w:ascii="Wingdings" w:hAnsi="Wingdings"/>
    </w:rPr>
  </w:style>
  <w:style w:type="character" w:customStyle="1" w:styleId="WW8Num16z0">
    <w:name w:val="WW8Num16z0"/>
    <w:rsid w:val="007A2A9B"/>
    <w:rPr>
      <w:rFonts w:ascii="Symbol" w:hAnsi="Symbol"/>
    </w:rPr>
  </w:style>
  <w:style w:type="character" w:customStyle="1" w:styleId="WW8Num16z1">
    <w:name w:val="WW8Num16z1"/>
    <w:rsid w:val="007A2A9B"/>
    <w:rPr>
      <w:rFonts w:ascii="Courier New" w:hAnsi="Courier New"/>
    </w:rPr>
  </w:style>
  <w:style w:type="character" w:customStyle="1" w:styleId="WW8Num16z2">
    <w:name w:val="WW8Num16z2"/>
    <w:rsid w:val="007A2A9B"/>
    <w:rPr>
      <w:rFonts w:ascii="Wingdings" w:hAnsi="Wingdings"/>
    </w:rPr>
  </w:style>
  <w:style w:type="character" w:customStyle="1" w:styleId="WW8Num17z0">
    <w:name w:val="WW8Num17z0"/>
    <w:rsid w:val="007A2A9B"/>
    <w:rPr>
      <w:rFonts w:ascii="Symbol" w:hAnsi="Symbol"/>
      <w:sz w:val="28"/>
    </w:rPr>
  </w:style>
  <w:style w:type="character" w:customStyle="1" w:styleId="WW8Num17z1">
    <w:name w:val="WW8Num17z1"/>
    <w:rsid w:val="007A2A9B"/>
    <w:rPr>
      <w:rFonts w:ascii="Courier New" w:hAnsi="Courier New"/>
    </w:rPr>
  </w:style>
  <w:style w:type="character" w:customStyle="1" w:styleId="WW8Num17z2">
    <w:name w:val="WW8Num17z2"/>
    <w:rsid w:val="007A2A9B"/>
    <w:rPr>
      <w:rFonts w:ascii="Wingdings" w:hAnsi="Wingdings"/>
    </w:rPr>
  </w:style>
  <w:style w:type="character" w:customStyle="1" w:styleId="WW8Num18z0">
    <w:name w:val="WW8Num18z0"/>
    <w:rsid w:val="007A2A9B"/>
    <w:rPr>
      <w:rFonts w:ascii="Symbol" w:hAnsi="Symbol"/>
    </w:rPr>
  </w:style>
  <w:style w:type="character" w:customStyle="1" w:styleId="WW8Num18z1">
    <w:name w:val="WW8Num18z1"/>
    <w:rsid w:val="007A2A9B"/>
    <w:rPr>
      <w:rFonts w:ascii="Courier New" w:hAnsi="Courier New"/>
    </w:rPr>
  </w:style>
  <w:style w:type="character" w:customStyle="1" w:styleId="WW8Num18z2">
    <w:name w:val="WW8Num18z2"/>
    <w:rsid w:val="007A2A9B"/>
    <w:rPr>
      <w:rFonts w:ascii="Wingdings" w:hAnsi="Wingdings"/>
    </w:rPr>
  </w:style>
  <w:style w:type="character" w:customStyle="1" w:styleId="WW8Num19z0">
    <w:name w:val="WW8Num19z0"/>
    <w:rsid w:val="007A2A9B"/>
    <w:rPr>
      <w:rFonts w:ascii="Symbol" w:hAnsi="Symbol"/>
    </w:rPr>
  </w:style>
  <w:style w:type="character" w:customStyle="1" w:styleId="WW8Num19z1">
    <w:name w:val="WW8Num19z1"/>
    <w:rsid w:val="007A2A9B"/>
    <w:rPr>
      <w:rFonts w:ascii="Courier New" w:hAnsi="Courier New"/>
    </w:rPr>
  </w:style>
  <w:style w:type="character" w:customStyle="1" w:styleId="WW8Num19z2">
    <w:name w:val="WW8Num19z2"/>
    <w:rsid w:val="007A2A9B"/>
    <w:rPr>
      <w:rFonts w:ascii="Wingdings" w:hAnsi="Wingdings"/>
    </w:rPr>
  </w:style>
  <w:style w:type="character" w:customStyle="1" w:styleId="WW8Num20z0">
    <w:name w:val="WW8Num20z0"/>
    <w:rsid w:val="007A2A9B"/>
    <w:rPr>
      <w:rFonts w:ascii="Symbol" w:hAnsi="Symbol"/>
    </w:rPr>
  </w:style>
  <w:style w:type="character" w:customStyle="1" w:styleId="WW8Num20z1">
    <w:name w:val="WW8Num20z1"/>
    <w:rsid w:val="007A2A9B"/>
    <w:rPr>
      <w:rFonts w:ascii="Courier New" w:hAnsi="Courier New"/>
    </w:rPr>
  </w:style>
  <w:style w:type="character" w:customStyle="1" w:styleId="WW8Num20z2">
    <w:name w:val="WW8Num20z2"/>
    <w:rsid w:val="007A2A9B"/>
    <w:rPr>
      <w:rFonts w:ascii="Wingdings" w:hAnsi="Wingdings"/>
    </w:rPr>
  </w:style>
  <w:style w:type="character" w:customStyle="1" w:styleId="WW8Num21z0">
    <w:name w:val="WW8Num21z0"/>
    <w:rsid w:val="007A2A9B"/>
    <w:rPr>
      <w:rFonts w:ascii="Symbol" w:hAnsi="Symbol"/>
    </w:rPr>
  </w:style>
  <w:style w:type="character" w:customStyle="1" w:styleId="WW8Num21z1">
    <w:name w:val="WW8Num21z1"/>
    <w:rsid w:val="007A2A9B"/>
    <w:rPr>
      <w:rFonts w:ascii="Courier New" w:hAnsi="Courier New"/>
    </w:rPr>
  </w:style>
  <w:style w:type="character" w:customStyle="1" w:styleId="WW8Num21z2">
    <w:name w:val="WW8Num21z2"/>
    <w:rsid w:val="007A2A9B"/>
    <w:rPr>
      <w:rFonts w:ascii="Wingdings" w:hAnsi="Wingdings"/>
    </w:rPr>
  </w:style>
  <w:style w:type="character" w:customStyle="1" w:styleId="WW8Num22z0">
    <w:name w:val="WW8Num22z0"/>
    <w:rsid w:val="007A2A9B"/>
  </w:style>
  <w:style w:type="character" w:customStyle="1" w:styleId="WW8Num23z0">
    <w:name w:val="WW8Num23z0"/>
    <w:rsid w:val="007A2A9B"/>
    <w:rPr>
      <w:rFonts w:ascii="Symbol" w:hAnsi="Symbol"/>
    </w:rPr>
  </w:style>
  <w:style w:type="character" w:customStyle="1" w:styleId="WW8Num23z1">
    <w:name w:val="WW8Num23z1"/>
    <w:rsid w:val="007A2A9B"/>
    <w:rPr>
      <w:rFonts w:ascii="Courier New" w:hAnsi="Courier New"/>
    </w:rPr>
  </w:style>
  <w:style w:type="character" w:customStyle="1" w:styleId="WW8Num23z2">
    <w:name w:val="WW8Num23z2"/>
    <w:rsid w:val="007A2A9B"/>
    <w:rPr>
      <w:rFonts w:ascii="Wingdings" w:hAnsi="Wingdings"/>
    </w:rPr>
  </w:style>
  <w:style w:type="character" w:customStyle="1" w:styleId="WW8Num24z0">
    <w:name w:val="WW8Num24z0"/>
    <w:rsid w:val="007A2A9B"/>
  </w:style>
  <w:style w:type="character" w:customStyle="1" w:styleId="WW8Num25z0">
    <w:name w:val="WW8Num25z0"/>
    <w:rsid w:val="007A2A9B"/>
    <w:rPr>
      <w:rFonts w:ascii="Symbol" w:hAnsi="Symbol"/>
    </w:rPr>
  </w:style>
  <w:style w:type="character" w:customStyle="1" w:styleId="WW8Num25z1">
    <w:name w:val="WW8Num25z1"/>
    <w:rsid w:val="007A2A9B"/>
    <w:rPr>
      <w:rFonts w:ascii="Courier New" w:hAnsi="Courier New"/>
    </w:rPr>
  </w:style>
  <w:style w:type="character" w:customStyle="1" w:styleId="WW8Num25z2">
    <w:name w:val="WW8Num25z2"/>
    <w:rsid w:val="007A2A9B"/>
    <w:rPr>
      <w:rFonts w:ascii="Wingdings" w:hAnsi="Wingdings"/>
    </w:rPr>
  </w:style>
  <w:style w:type="character" w:customStyle="1" w:styleId="WW8Num26z0">
    <w:name w:val="WW8Num26z0"/>
    <w:rsid w:val="007A2A9B"/>
    <w:rPr>
      <w:rFonts w:ascii="Symbol" w:hAnsi="Symbol"/>
      <w:sz w:val="28"/>
    </w:rPr>
  </w:style>
  <w:style w:type="character" w:customStyle="1" w:styleId="WW8Num26z1">
    <w:name w:val="WW8Num26z1"/>
    <w:rsid w:val="007A2A9B"/>
    <w:rPr>
      <w:rFonts w:ascii="Courier New" w:hAnsi="Courier New"/>
    </w:rPr>
  </w:style>
  <w:style w:type="character" w:customStyle="1" w:styleId="WW8Num26z2">
    <w:name w:val="WW8Num26z2"/>
    <w:rsid w:val="007A2A9B"/>
    <w:rPr>
      <w:rFonts w:ascii="Wingdings" w:hAnsi="Wingdings"/>
    </w:rPr>
  </w:style>
  <w:style w:type="character" w:customStyle="1" w:styleId="WW8Num27z0">
    <w:name w:val="WW8Num27z0"/>
    <w:rsid w:val="007A2A9B"/>
    <w:rPr>
      <w:rFonts w:ascii="Symbol" w:hAnsi="Symbol"/>
    </w:rPr>
  </w:style>
  <w:style w:type="character" w:customStyle="1" w:styleId="WW8Num27z1">
    <w:name w:val="WW8Num27z1"/>
    <w:rsid w:val="007A2A9B"/>
    <w:rPr>
      <w:rFonts w:ascii="Courier New" w:hAnsi="Courier New"/>
    </w:rPr>
  </w:style>
  <w:style w:type="character" w:customStyle="1" w:styleId="WW8Num27z2">
    <w:name w:val="WW8Num27z2"/>
    <w:rsid w:val="007A2A9B"/>
    <w:rPr>
      <w:rFonts w:ascii="Wingdings" w:hAnsi="Wingdings"/>
    </w:rPr>
  </w:style>
  <w:style w:type="character" w:customStyle="1" w:styleId="WW8Num28z0">
    <w:name w:val="WW8Num28z0"/>
    <w:rsid w:val="007A2A9B"/>
    <w:rPr>
      <w:rFonts w:ascii="Symbol" w:hAnsi="Symbol"/>
    </w:rPr>
  </w:style>
  <w:style w:type="character" w:customStyle="1" w:styleId="WW8Num28z1">
    <w:name w:val="WW8Num28z1"/>
    <w:rsid w:val="007A2A9B"/>
    <w:rPr>
      <w:rFonts w:ascii="Courier New" w:hAnsi="Courier New"/>
    </w:rPr>
  </w:style>
  <w:style w:type="character" w:customStyle="1" w:styleId="WW8Num28z2">
    <w:name w:val="WW8Num28z2"/>
    <w:rsid w:val="007A2A9B"/>
    <w:rPr>
      <w:rFonts w:ascii="Wingdings" w:hAnsi="Wingdings"/>
    </w:rPr>
  </w:style>
  <w:style w:type="character" w:customStyle="1" w:styleId="WW8Num29z0">
    <w:name w:val="WW8Num29z0"/>
    <w:rsid w:val="007A2A9B"/>
    <w:rPr>
      <w:rFonts w:ascii="Symbol" w:hAnsi="Symbol"/>
    </w:rPr>
  </w:style>
  <w:style w:type="character" w:customStyle="1" w:styleId="WW8Num29z1">
    <w:name w:val="WW8Num29z1"/>
    <w:rsid w:val="007A2A9B"/>
    <w:rPr>
      <w:rFonts w:ascii="Courier New" w:hAnsi="Courier New"/>
    </w:rPr>
  </w:style>
  <w:style w:type="character" w:customStyle="1" w:styleId="WW8Num29z2">
    <w:name w:val="WW8Num29z2"/>
    <w:rsid w:val="007A2A9B"/>
    <w:rPr>
      <w:rFonts w:ascii="Wingdings" w:hAnsi="Wingdings"/>
    </w:rPr>
  </w:style>
  <w:style w:type="character" w:customStyle="1" w:styleId="WW8Num30z0">
    <w:name w:val="WW8Num30z0"/>
    <w:rsid w:val="007A2A9B"/>
    <w:rPr>
      <w:rFonts w:ascii="Symbol" w:hAnsi="Symbol"/>
    </w:rPr>
  </w:style>
  <w:style w:type="character" w:customStyle="1" w:styleId="WW8Num30z1">
    <w:name w:val="WW8Num30z1"/>
    <w:rsid w:val="007A2A9B"/>
    <w:rPr>
      <w:rFonts w:ascii="Courier New" w:hAnsi="Courier New"/>
    </w:rPr>
  </w:style>
  <w:style w:type="character" w:customStyle="1" w:styleId="WW8Num30z2">
    <w:name w:val="WW8Num30z2"/>
    <w:rsid w:val="007A2A9B"/>
    <w:rPr>
      <w:rFonts w:ascii="Wingdings" w:hAnsi="Wingdings"/>
    </w:rPr>
  </w:style>
  <w:style w:type="character" w:customStyle="1" w:styleId="WW8Num31z0">
    <w:name w:val="WW8Num31z0"/>
    <w:rsid w:val="007A2A9B"/>
    <w:rPr>
      <w:rFonts w:ascii="Symbol" w:hAnsi="Symbol"/>
      <w:color w:val="auto"/>
      <w:kern w:val="1"/>
      <w:sz w:val="28"/>
    </w:rPr>
  </w:style>
  <w:style w:type="character" w:customStyle="1" w:styleId="WW8Num31z1">
    <w:name w:val="WW8Num31z1"/>
    <w:rsid w:val="007A2A9B"/>
    <w:rPr>
      <w:rFonts w:ascii="Courier New" w:hAnsi="Courier New"/>
      <w:sz w:val="20"/>
    </w:rPr>
  </w:style>
  <w:style w:type="character" w:customStyle="1" w:styleId="WW8Num31z2">
    <w:name w:val="WW8Num31z2"/>
    <w:rsid w:val="007A2A9B"/>
    <w:rPr>
      <w:rFonts w:ascii="Wingdings" w:hAnsi="Wingdings"/>
      <w:sz w:val="20"/>
    </w:rPr>
  </w:style>
  <w:style w:type="character" w:customStyle="1" w:styleId="WW8Num32z0">
    <w:name w:val="WW8Num32z0"/>
    <w:rsid w:val="007A2A9B"/>
  </w:style>
  <w:style w:type="character" w:customStyle="1" w:styleId="WW8Num33z0">
    <w:name w:val="WW8Num33z0"/>
    <w:rsid w:val="007A2A9B"/>
    <w:rPr>
      <w:rFonts w:ascii="Symbol" w:hAnsi="Symbol"/>
    </w:rPr>
  </w:style>
  <w:style w:type="character" w:customStyle="1" w:styleId="WW8Num33z1">
    <w:name w:val="WW8Num33z1"/>
    <w:rsid w:val="007A2A9B"/>
    <w:rPr>
      <w:rFonts w:ascii="Courier New" w:hAnsi="Courier New"/>
    </w:rPr>
  </w:style>
  <w:style w:type="character" w:customStyle="1" w:styleId="WW8Num33z2">
    <w:name w:val="WW8Num33z2"/>
    <w:rsid w:val="007A2A9B"/>
    <w:rPr>
      <w:rFonts w:ascii="Wingdings" w:hAnsi="Wingdings"/>
    </w:rPr>
  </w:style>
  <w:style w:type="character" w:customStyle="1" w:styleId="WW8Num34z0">
    <w:name w:val="WW8Num34z0"/>
    <w:rsid w:val="007A2A9B"/>
    <w:rPr>
      <w:rFonts w:ascii="Symbol" w:hAnsi="Symbol"/>
    </w:rPr>
  </w:style>
  <w:style w:type="character" w:customStyle="1" w:styleId="WW8Num34z1">
    <w:name w:val="WW8Num34z1"/>
    <w:rsid w:val="007A2A9B"/>
    <w:rPr>
      <w:rFonts w:ascii="Courier New" w:hAnsi="Courier New"/>
    </w:rPr>
  </w:style>
  <w:style w:type="character" w:customStyle="1" w:styleId="WW8Num34z2">
    <w:name w:val="WW8Num34z2"/>
    <w:rsid w:val="007A2A9B"/>
    <w:rPr>
      <w:rFonts w:ascii="Wingdings" w:hAnsi="Wingdings"/>
    </w:rPr>
  </w:style>
  <w:style w:type="character" w:customStyle="1" w:styleId="WW8Num35z0">
    <w:name w:val="WW8Num35z0"/>
    <w:rsid w:val="007A2A9B"/>
    <w:rPr>
      <w:rFonts w:ascii="Symbol" w:hAnsi="Symbol"/>
    </w:rPr>
  </w:style>
  <w:style w:type="character" w:customStyle="1" w:styleId="WW8Num35z1">
    <w:name w:val="WW8Num35z1"/>
    <w:rsid w:val="007A2A9B"/>
    <w:rPr>
      <w:rFonts w:ascii="Courier New" w:hAnsi="Courier New"/>
    </w:rPr>
  </w:style>
  <w:style w:type="character" w:customStyle="1" w:styleId="WW8Num35z2">
    <w:name w:val="WW8Num35z2"/>
    <w:rsid w:val="007A2A9B"/>
    <w:rPr>
      <w:rFonts w:ascii="Wingdings" w:hAnsi="Wingdings"/>
    </w:rPr>
  </w:style>
  <w:style w:type="character" w:customStyle="1" w:styleId="WW8Num36z0">
    <w:name w:val="WW8Num36z0"/>
    <w:rsid w:val="007A2A9B"/>
    <w:rPr>
      <w:rFonts w:ascii="Symbol" w:hAnsi="Symbol"/>
    </w:rPr>
  </w:style>
  <w:style w:type="character" w:customStyle="1" w:styleId="WW8Num36z1">
    <w:name w:val="WW8Num36z1"/>
    <w:rsid w:val="007A2A9B"/>
    <w:rPr>
      <w:rFonts w:ascii="Courier New" w:hAnsi="Courier New"/>
    </w:rPr>
  </w:style>
  <w:style w:type="character" w:customStyle="1" w:styleId="WW8Num36z2">
    <w:name w:val="WW8Num36z2"/>
    <w:rsid w:val="007A2A9B"/>
    <w:rPr>
      <w:rFonts w:ascii="Wingdings" w:hAnsi="Wingdings"/>
    </w:rPr>
  </w:style>
  <w:style w:type="character" w:customStyle="1" w:styleId="WW8Num37z0">
    <w:name w:val="WW8Num37z0"/>
    <w:rsid w:val="007A2A9B"/>
    <w:rPr>
      <w:rFonts w:ascii="Symbol" w:hAnsi="Symbol"/>
    </w:rPr>
  </w:style>
  <w:style w:type="character" w:customStyle="1" w:styleId="WW8Num37z1">
    <w:name w:val="WW8Num37z1"/>
    <w:rsid w:val="007A2A9B"/>
    <w:rPr>
      <w:rFonts w:ascii="Courier New" w:hAnsi="Courier New"/>
    </w:rPr>
  </w:style>
  <w:style w:type="character" w:customStyle="1" w:styleId="WW8Num37z2">
    <w:name w:val="WW8Num37z2"/>
    <w:rsid w:val="007A2A9B"/>
    <w:rPr>
      <w:rFonts w:ascii="Wingdings" w:hAnsi="Wingdings"/>
    </w:rPr>
  </w:style>
  <w:style w:type="character" w:customStyle="1" w:styleId="WW8Num38z0">
    <w:name w:val="WW8Num38z0"/>
    <w:rsid w:val="007A2A9B"/>
    <w:rPr>
      <w:rFonts w:ascii="Symbol" w:hAnsi="Symbol"/>
    </w:rPr>
  </w:style>
  <w:style w:type="character" w:customStyle="1" w:styleId="WW8Num38z1">
    <w:name w:val="WW8Num38z1"/>
    <w:rsid w:val="007A2A9B"/>
    <w:rPr>
      <w:rFonts w:ascii="Courier New" w:hAnsi="Courier New"/>
    </w:rPr>
  </w:style>
  <w:style w:type="character" w:customStyle="1" w:styleId="WW8Num38z2">
    <w:name w:val="WW8Num38z2"/>
    <w:rsid w:val="007A2A9B"/>
    <w:rPr>
      <w:rFonts w:ascii="Wingdings" w:hAnsi="Wingdings"/>
    </w:rPr>
  </w:style>
  <w:style w:type="character" w:customStyle="1" w:styleId="WW8Num39z0">
    <w:name w:val="WW8Num39z0"/>
    <w:rsid w:val="007A2A9B"/>
    <w:rPr>
      <w:rFonts w:ascii="Symbol" w:hAnsi="Symbol"/>
    </w:rPr>
  </w:style>
  <w:style w:type="character" w:customStyle="1" w:styleId="WW8Num39z1">
    <w:name w:val="WW8Num39z1"/>
    <w:rsid w:val="007A2A9B"/>
    <w:rPr>
      <w:rFonts w:ascii="Courier New" w:hAnsi="Courier New"/>
    </w:rPr>
  </w:style>
  <w:style w:type="character" w:customStyle="1" w:styleId="WW8Num39z2">
    <w:name w:val="WW8Num39z2"/>
    <w:rsid w:val="007A2A9B"/>
    <w:rPr>
      <w:rFonts w:ascii="Wingdings" w:hAnsi="Wingdings"/>
    </w:rPr>
  </w:style>
  <w:style w:type="character" w:customStyle="1" w:styleId="WW8Num40z0">
    <w:name w:val="WW8Num40z0"/>
    <w:rsid w:val="007A2A9B"/>
    <w:rPr>
      <w:rFonts w:ascii="Symbol" w:hAnsi="Symbol"/>
      <w:color w:val="auto"/>
      <w:sz w:val="28"/>
    </w:rPr>
  </w:style>
  <w:style w:type="character" w:customStyle="1" w:styleId="WW8Num40z1">
    <w:name w:val="WW8Num40z1"/>
    <w:rsid w:val="007A2A9B"/>
    <w:rPr>
      <w:rFonts w:ascii="Courier New" w:hAnsi="Courier New"/>
    </w:rPr>
  </w:style>
  <w:style w:type="character" w:customStyle="1" w:styleId="WW8Num40z2">
    <w:name w:val="WW8Num40z2"/>
    <w:rsid w:val="007A2A9B"/>
    <w:rPr>
      <w:rFonts w:ascii="Wingdings" w:hAnsi="Wingdings"/>
    </w:rPr>
  </w:style>
  <w:style w:type="character" w:customStyle="1" w:styleId="WW8Num41z0">
    <w:name w:val="WW8Num41z0"/>
    <w:rsid w:val="007A2A9B"/>
    <w:rPr>
      <w:rFonts w:ascii="Times New Roman" w:hAnsi="Times New Roman"/>
    </w:rPr>
  </w:style>
  <w:style w:type="character" w:customStyle="1" w:styleId="WW8Num42z0">
    <w:name w:val="WW8Num42z0"/>
    <w:rsid w:val="007A2A9B"/>
    <w:rPr>
      <w:rFonts w:ascii="Symbol" w:hAnsi="Symbol"/>
    </w:rPr>
  </w:style>
  <w:style w:type="character" w:customStyle="1" w:styleId="WW8Num42z1">
    <w:name w:val="WW8Num42z1"/>
    <w:rsid w:val="007A2A9B"/>
    <w:rPr>
      <w:rFonts w:ascii="Courier New" w:hAnsi="Courier New"/>
    </w:rPr>
  </w:style>
  <w:style w:type="character" w:customStyle="1" w:styleId="WW8Num42z2">
    <w:name w:val="WW8Num42z2"/>
    <w:rsid w:val="007A2A9B"/>
    <w:rPr>
      <w:rFonts w:ascii="Wingdings" w:hAnsi="Wingdings"/>
    </w:rPr>
  </w:style>
  <w:style w:type="character" w:customStyle="1" w:styleId="WW8Num43z0">
    <w:name w:val="WW8Num43z0"/>
    <w:rsid w:val="007A2A9B"/>
    <w:rPr>
      <w:rFonts w:ascii="Symbol" w:hAnsi="Symbol"/>
    </w:rPr>
  </w:style>
  <w:style w:type="character" w:customStyle="1" w:styleId="WW8Num43z1">
    <w:name w:val="WW8Num43z1"/>
    <w:rsid w:val="007A2A9B"/>
    <w:rPr>
      <w:rFonts w:ascii="Courier New" w:hAnsi="Courier New"/>
    </w:rPr>
  </w:style>
  <w:style w:type="character" w:customStyle="1" w:styleId="WW8Num43z2">
    <w:name w:val="WW8Num43z2"/>
    <w:rsid w:val="007A2A9B"/>
    <w:rPr>
      <w:rFonts w:ascii="Wingdings" w:hAnsi="Wingdings"/>
    </w:rPr>
  </w:style>
  <w:style w:type="character" w:customStyle="1" w:styleId="WW8Num44z0">
    <w:name w:val="WW8Num44z0"/>
    <w:rsid w:val="007A2A9B"/>
  </w:style>
  <w:style w:type="character" w:customStyle="1" w:styleId="WW8Num45z0">
    <w:name w:val="WW8Num45z0"/>
    <w:rsid w:val="007A2A9B"/>
  </w:style>
  <w:style w:type="character" w:customStyle="1" w:styleId="WW8Num45z1">
    <w:name w:val="WW8Num45z1"/>
    <w:rsid w:val="007A2A9B"/>
    <w:rPr>
      <w:rFonts w:ascii="Courier New" w:hAnsi="Courier New"/>
    </w:rPr>
  </w:style>
  <w:style w:type="character" w:customStyle="1" w:styleId="WW8Num45z2">
    <w:name w:val="WW8Num45z2"/>
    <w:rsid w:val="007A2A9B"/>
    <w:rPr>
      <w:rFonts w:ascii="Wingdings" w:hAnsi="Wingdings"/>
    </w:rPr>
  </w:style>
  <w:style w:type="character" w:customStyle="1" w:styleId="WW8Num45z3">
    <w:name w:val="WW8Num45z3"/>
    <w:rsid w:val="007A2A9B"/>
    <w:rPr>
      <w:rFonts w:ascii="Symbol" w:hAnsi="Symbol"/>
    </w:rPr>
  </w:style>
  <w:style w:type="character" w:customStyle="1" w:styleId="WW8Num46z0">
    <w:name w:val="WW8Num46z0"/>
    <w:rsid w:val="007A2A9B"/>
  </w:style>
  <w:style w:type="character" w:customStyle="1" w:styleId="WW8Num46z1">
    <w:name w:val="WW8Num46z1"/>
    <w:rsid w:val="007A2A9B"/>
  </w:style>
  <w:style w:type="character" w:customStyle="1" w:styleId="WW8Num47z0">
    <w:name w:val="WW8Num47z0"/>
    <w:rsid w:val="007A2A9B"/>
    <w:rPr>
      <w:rFonts w:ascii="Symbol" w:hAnsi="Symbol"/>
    </w:rPr>
  </w:style>
  <w:style w:type="character" w:customStyle="1" w:styleId="WW8Num47z1">
    <w:name w:val="WW8Num47z1"/>
    <w:rsid w:val="007A2A9B"/>
    <w:rPr>
      <w:rFonts w:ascii="Courier New" w:hAnsi="Courier New"/>
    </w:rPr>
  </w:style>
  <w:style w:type="character" w:customStyle="1" w:styleId="WW8Num47z2">
    <w:name w:val="WW8Num47z2"/>
    <w:rsid w:val="007A2A9B"/>
    <w:rPr>
      <w:rFonts w:ascii="Wingdings" w:hAnsi="Wingdings"/>
    </w:rPr>
  </w:style>
  <w:style w:type="character" w:customStyle="1" w:styleId="WW8Num48z0">
    <w:name w:val="WW8Num48z0"/>
    <w:rsid w:val="007A2A9B"/>
  </w:style>
  <w:style w:type="character" w:customStyle="1" w:styleId="WW8Num49z0">
    <w:name w:val="WW8Num49z0"/>
    <w:rsid w:val="007A2A9B"/>
    <w:rPr>
      <w:rFonts w:ascii="Symbol" w:hAnsi="Symbol"/>
    </w:rPr>
  </w:style>
  <w:style w:type="character" w:customStyle="1" w:styleId="WW8Num49z1">
    <w:name w:val="WW8Num49z1"/>
    <w:rsid w:val="007A2A9B"/>
    <w:rPr>
      <w:rFonts w:ascii="Courier New" w:hAnsi="Courier New"/>
    </w:rPr>
  </w:style>
  <w:style w:type="character" w:customStyle="1" w:styleId="WW8Num49z2">
    <w:name w:val="WW8Num49z2"/>
    <w:rsid w:val="007A2A9B"/>
    <w:rPr>
      <w:rFonts w:ascii="Wingdings" w:hAnsi="Wingdings"/>
    </w:rPr>
  </w:style>
  <w:style w:type="character" w:customStyle="1" w:styleId="WW8Num50z0">
    <w:name w:val="WW8Num50z0"/>
    <w:rsid w:val="007A2A9B"/>
    <w:rPr>
      <w:rFonts w:ascii="Symbol" w:hAnsi="Symbol"/>
    </w:rPr>
  </w:style>
  <w:style w:type="character" w:customStyle="1" w:styleId="WW8Num50z1">
    <w:name w:val="WW8Num50z1"/>
    <w:rsid w:val="007A2A9B"/>
    <w:rPr>
      <w:rFonts w:ascii="Courier New" w:hAnsi="Courier New"/>
    </w:rPr>
  </w:style>
  <w:style w:type="character" w:customStyle="1" w:styleId="WW8Num50z2">
    <w:name w:val="WW8Num50z2"/>
    <w:rsid w:val="007A2A9B"/>
    <w:rPr>
      <w:rFonts w:ascii="Wingdings" w:hAnsi="Wingdings"/>
    </w:rPr>
  </w:style>
  <w:style w:type="character" w:customStyle="1" w:styleId="WW8Num51z0">
    <w:name w:val="WW8Num51z0"/>
    <w:rsid w:val="007A2A9B"/>
  </w:style>
  <w:style w:type="character" w:customStyle="1" w:styleId="WW8Num52z0">
    <w:name w:val="WW8Num52z0"/>
    <w:rsid w:val="007A2A9B"/>
    <w:rPr>
      <w:rFonts w:ascii="Symbol" w:hAnsi="Symbol"/>
    </w:rPr>
  </w:style>
  <w:style w:type="character" w:customStyle="1" w:styleId="WW8Num52z1">
    <w:name w:val="WW8Num52z1"/>
    <w:rsid w:val="007A2A9B"/>
    <w:rPr>
      <w:rFonts w:ascii="Courier New" w:hAnsi="Courier New"/>
    </w:rPr>
  </w:style>
  <w:style w:type="character" w:customStyle="1" w:styleId="WW8Num52z2">
    <w:name w:val="WW8Num52z2"/>
    <w:rsid w:val="007A2A9B"/>
    <w:rPr>
      <w:rFonts w:ascii="Wingdings" w:hAnsi="Wingdings"/>
    </w:rPr>
  </w:style>
  <w:style w:type="character" w:customStyle="1" w:styleId="WW8Num53z0">
    <w:name w:val="WW8Num53z0"/>
    <w:rsid w:val="007A2A9B"/>
    <w:rPr>
      <w:rFonts w:ascii="Symbol" w:hAnsi="Symbol"/>
    </w:rPr>
  </w:style>
  <w:style w:type="character" w:customStyle="1" w:styleId="WW8Num53z1">
    <w:name w:val="WW8Num53z1"/>
    <w:rsid w:val="007A2A9B"/>
    <w:rPr>
      <w:rFonts w:ascii="Courier New" w:hAnsi="Courier New"/>
    </w:rPr>
  </w:style>
  <w:style w:type="character" w:customStyle="1" w:styleId="WW8Num53z2">
    <w:name w:val="WW8Num53z2"/>
    <w:rsid w:val="007A2A9B"/>
    <w:rPr>
      <w:rFonts w:ascii="Wingdings" w:hAnsi="Wingdings"/>
    </w:rPr>
  </w:style>
  <w:style w:type="character" w:customStyle="1" w:styleId="WW8Num54z0">
    <w:name w:val="WW8Num54z0"/>
    <w:rsid w:val="007A2A9B"/>
    <w:rPr>
      <w:rFonts w:ascii="Symbol" w:hAnsi="Symbol"/>
    </w:rPr>
  </w:style>
  <w:style w:type="character" w:customStyle="1" w:styleId="WW8Num54z1">
    <w:name w:val="WW8Num54z1"/>
    <w:rsid w:val="007A2A9B"/>
    <w:rPr>
      <w:rFonts w:ascii="Courier New" w:hAnsi="Courier New"/>
    </w:rPr>
  </w:style>
  <w:style w:type="character" w:customStyle="1" w:styleId="WW8Num54z2">
    <w:name w:val="WW8Num54z2"/>
    <w:rsid w:val="007A2A9B"/>
    <w:rPr>
      <w:rFonts w:ascii="Wingdings" w:hAnsi="Wingdings"/>
    </w:rPr>
  </w:style>
  <w:style w:type="character" w:customStyle="1" w:styleId="WW8Num55z0">
    <w:name w:val="WW8Num55z0"/>
    <w:rsid w:val="007A2A9B"/>
    <w:rPr>
      <w:rFonts w:ascii="Symbol" w:hAnsi="Symbol"/>
    </w:rPr>
  </w:style>
  <w:style w:type="character" w:customStyle="1" w:styleId="WW8Num55z1">
    <w:name w:val="WW8Num55z1"/>
    <w:rsid w:val="007A2A9B"/>
    <w:rPr>
      <w:rFonts w:ascii="Courier New" w:hAnsi="Courier New"/>
    </w:rPr>
  </w:style>
  <w:style w:type="character" w:customStyle="1" w:styleId="WW8Num55z2">
    <w:name w:val="WW8Num55z2"/>
    <w:rsid w:val="007A2A9B"/>
    <w:rPr>
      <w:rFonts w:ascii="Wingdings" w:hAnsi="Wingdings"/>
    </w:rPr>
  </w:style>
  <w:style w:type="character" w:customStyle="1" w:styleId="WW8Num56z0">
    <w:name w:val="WW8Num56z0"/>
    <w:rsid w:val="007A2A9B"/>
    <w:rPr>
      <w:rFonts w:ascii="Times New Roman" w:hAnsi="Times New Roman"/>
    </w:rPr>
  </w:style>
  <w:style w:type="character" w:customStyle="1" w:styleId="WW8Num56z1">
    <w:name w:val="WW8Num56z1"/>
    <w:rsid w:val="007A2A9B"/>
    <w:rPr>
      <w:rFonts w:ascii="Courier New" w:hAnsi="Courier New"/>
    </w:rPr>
  </w:style>
  <w:style w:type="character" w:customStyle="1" w:styleId="WW8Num56z2">
    <w:name w:val="WW8Num56z2"/>
    <w:rsid w:val="007A2A9B"/>
    <w:rPr>
      <w:rFonts w:ascii="Wingdings" w:hAnsi="Wingdings"/>
    </w:rPr>
  </w:style>
  <w:style w:type="character" w:customStyle="1" w:styleId="WW8Num56z3">
    <w:name w:val="WW8Num56z3"/>
    <w:rsid w:val="007A2A9B"/>
    <w:rPr>
      <w:rFonts w:ascii="Symbol" w:hAnsi="Symbol"/>
    </w:rPr>
  </w:style>
  <w:style w:type="character" w:customStyle="1" w:styleId="WW8Num57z0">
    <w:name w:val="WW8Num57z0"/>
    <w:rsid w:val="007A2A9B"/>
    <w:rPr>
      <w:rFonts w:ascii="Symbol" w:hAnsi="Symbol"/>
    </w:rPr>
  </w:style>
  <w:style w:type="character" w:customStyle="1" w:styleId="WW8Num57z1">
    <w:name w:val="WW8Num57z1"/>
    <w:rsid w:val="007A2A9B"/>
    <w:rPr>
      <w:rFonts w:ascii="Courier New" w:hAnsi="Courier New"/>
    </w:rPr>
  </w:style>
  <w:style w:type="character" w:customStyle="1" w:styleId="WW8Num57z2">
    <w:name w:val="WW8Num57z2"/>
    <w:rsid w:val="007A2A9B"/>
    <w:rPr>
      <w:rFonts w:ascii="Wingdings" w:hAnsi="Wingdings"/>
    </w:rPr>
  </w:style>
  <w:style w:type="character" w:customStyle="1" w:styleId="WW8Num58z0">
    <w:name w:val="WW8Num58z0"/>
    <w:rsid w:val="007A2A9B"/>
    <w:rPr>
      <w:rFonts w:ascii="Symbol" w:hAnsi="Symbol"/>
    </w:rPr>
  </w:style>
  <w:style w:type="character" w:customStyle="1" w:styleId="WW8Num58z1">
    <w:name w:val="WW8Num58z1"/>
    <w:rsid w:val="007A2A9B"/>
    <w:rPr>
      <w:rFonts w:ascii="Courier New" w:hAnsi="Courier New"/>
    </w:rPr>
  </w:style>
  <w:style w:type="character" w:customStyle="1" w:styleId="WW8Num58z2">
    <w:name w:val="WW8Num58z2"/>
    <w:rsid w:val="007A2A9B"/>
    <w:rPr>
      <w:rFonts w:ascii="Wingdings" w:hAnsi="Wingdings"/>
    </w:rPr>
  </w:style>
  <w:style w:type="character" w:customStyle="1" w:styleId="WW8Num59z0">
    <w:name w:val="WW8Num59z0"/>
    <w:rsid w:val="007A2A9B"/>
    <w:rPr>
      <w:rFonts w:ascii="Symbol" w:hAnsi="Symbol"/>
    </w:rPr>
  </w:style>
  <w:style w:type="character" w:customStyle="1" w:styleId="WW8Num59z1">
    <w:name w:val="WW8Num59z1"/>
    <w:rsid w:val="007A2A9B"/>
    <w:rPr>
      <w:rFonts w:ascii="Courier New" w:hAnsi="Courier New"/>
    </w:rPr>
  </w:style>
  <w:style w:type="character" w:customStyle="1" w:styleId="WW8Num59z2">
    <w:name w:val="WW8Num59z2"/>
    <w:rsid w:val="007A2A9B"/>
    <w:rPr>
      <w:rFonts w:ascii="Wingdings" w:hAnsi="Wingdings"/>
    </w:rPr>
  </w:style>
  <w:style w:type="character" w:customStyle="1" w:styleId="WW8Num60z0">
    <w:name w:val="WW8Num60z0"/>
    <w:rsid w:val="007A2A9B"/>
    <w:rPr>
      <w:rFonts w:ascii="Symbol" w:hAnsi="Symbol"/>
    </w:rPr>
  </w:style>
  <w:style w:type="character" w:customStyle="1" w:styleId="WW8Num60z1">
    <w:name w:val="WW8Num60z1"/>
    <w:rsid w:val="007A2A9B"/>
    <w:rPr>
      <w:rFonts w:ascii="Courier New" w:hAnsi="Courier New"/>
    </w:rPr>
  </w:style>
  <w:style w:type="character" w:customStyle="1" w:styleId="WW8Num60z2">
    <w:name w:val="WW8Num60z2"/>
    <w:rsid w:val="007A2A9B"/>
    <w:rPr>
      <w:rFonts w:ascii="Wingdings" w:hAnsi="Wingdings"/>
    </w:rPr>
  </w:style>
  <w:style w:type="character" w:customStyle="1" w:styleId="WW8Num61z0">
    <w:name w:val="WW8Num61z0"/>
    <w:rsid w:val="007A2A9B"/>
    <w:rPr>
      <w:rFonts w:ascii="Symbol" w:hAnsi="Symbol"/>
    </w:rPr>
  </w:style>
  <w:style w:type="character" w:customStyle="1" w:styleId="WW8Num61z1">
    <w:name w:val="WW8Num61z1"/>
    <w:rsid w:val="007A2A9B"/>
    <w:rPr>
      <w:rFonts w:ascii="Courier New" w:hAnsi="Courier New"/>
    </w:rPr>
  </w:style>
  <w:style w:type="character" w:customStyle="1" w:styleId="WW8Num61z2">
    <w:name w:val="WW8Num61z2"/>
    <w:rsid w:val="007A2A9B"/>
    <w:rPr>
      <w:rFonts w:ascii="Wingdings" w:hAnsi="Wingdings"/>
    </w:rPr>
  </w:style>
  <w:style w:type="character" w:customStyle="1" w:styleId="WW8Num62z0">
    <w:name w:val="WW8Num62z0"/>
    <w:rsid w:val="007A2A9B"/>
    <w:rPr>
      <w:rFonts w:ascii="Times New Roman" w:hAnsi="Times New Roman"/>
      <w:color w:val="44423F"/>
      <w:w w:val="132"/>
      <w:sz w:val="22"/>
    </w:rPr>
  </w:style>
  <w:style w:type="character" w:customStyle="1" w:styleId="WW8Num62z1">
    <w:name w:val="WW8Num62z1"/>
    <w:rsid w:val="007A2A9B"/>
  </w:style>
  <w:style w:type="character" w:customStyle="1" w:styleId="WW8Num62z2">
    <w:name w:val="WW8Num62z2"/>
    <w:rsid w:val="007A2A9B"/>
  </w:style>
  <w:style w:type="character" w:customStyle="1" w:styleId="WW8Num62z3">
    <w:name w:val="WW8Num62z3"/>
    <w:rsid w:val="007A2A9B"/>
  </w:style>
  <w:style w:type="character" w:customStyle="1" w:styleId="WW8Num62z4">
    <w:name w:val="WW8Num62z4"/>
    <w:rsid w:val="007A2A9B"/>
  </w:style>
  <w:style w:type="character" w:customStyle="1" w:styleId="WW8Num62z5">
    <w:name w:val="WW8Num62z5"/>
    <w:rsid w:val="007A2A9B"/>
  </w:style>
  <w:style w:type="character" w:customStyle="1" w:styleId="WW8Num62z6">
    <w:name w:val="WW8Num62z6"/>
    <w:rsid w:val="007A2A9B"/>
  </w:style>
  <w:style w:type="character" w:customStyle="1" w:styleId="WW8Num62z7">
    <w:name w:val="WW8Num62z7"/>
    <w:rsid w:val="007A2A9B"/>
  </w:style>
  <w:style w:type="character" w:customStyle="1" w:styleId="WW8Num62z8">
    <w:name w:val="WW8Num62z8"/>
    <w:rsid w:val="007A2A9B"/>
  </w:style>
  <w:style w:type="character" w:customStyle="1" w:styleId="WW8Num63z0">
    <w:name w:val="WW8Num63z0"/>
    <w:rsid w:val="007A2A9B"/>
    <w:rPr>
      <w:rFonts w:ascii="Symbol" w:hAnsi="Symbol"/>
    </w:rPr>
  </w:style>
  <w:style w:type="character" w:customStyle="1" w:styleId="WW8Num63z1">
    <w:name w:val="WW8Num63z1"/>
    <w:rsid w:val="007A2A9B"/>
    <w:rPr>
      <w:rFonts w:ascii="Courier New" w:hAnsi="Courier New"/>
    </w:rPr>
  </w:style>
  <w:style w:type="character" w:customStyle="1" w:styleId="WW8Num63z2">
    <w:name w:val="WW8Num63z2"/>
    <w:rsid w:val="007A2A9B"/>
    <w:rPr>
      <w:rFonts w:ascii="Wingdings" w:hAnsi="Wingdings"/>
    </w:rPr>
  </w:style>
  <w:style w:type="character" w:customStyle="1" w:styleId="WW8Num64z0">
    <w:name w:val="WW8Num64z0"/>
    <w:rsid w:val="007A2A9B"/>
    <w:rPr>
      <w:rFonts w:ascii="Symbol" w:hAnsi="Symbol"/>
    </w:rPr>
  </w:style>
  <w:style w:type="character" w:customStyle="1" w:styleId="WW8Num64z1">
    <w:name w:val="WW8Num64z1"/>
    <w:rsid w:val="007A2A9B"/>
    <w:rPr>
      <w:rFonts w:ascii="Courier New" w:hAnsi="Courier New"/>
    </w:rPr>
  </w:style>
  <w:style w:type="character" w:customStyle="1" w:styleId="WW8Num64z2">
    <w:name w:val="WW8Num64z2"/>
    <w:rsid w:val="007A2A9B"/>
    <w:rPr>
      <w:rFonts w:ascii="Wingdings" w:hAnsi="Wingdings"/>
    </w:rPr>
  </w:style>
  <w:style w:type="character" w:customStyle="1" w:styleId="WW8Num65z0">
    <w:name w:val="WW8Num65z0"/>
    <w:rsid w:val="007A2A9B"/>
    <w:rPr>
      <w:rFonts w:ascii="Symbol" w:hAnsi="Symbol"/>
    </w:rPr>
  </w:style>
  <w:style w:type="character" w:customStyle="1" w:styleId="WW8Num65z1">
    <w:name w:val="WW8Num65z1"/>
    <w:rsid w:val="007A2A9B"/>
    <w:rPr>
      <w:rFonts w:ascii="Courier New" w:hAnsi="Courier New"/>
    </w:rPr>
  </w:style>
  <w:style w:type="character" w:customStyle="1" w:styleId="WW8Num65z2">
    <w:name w:val="WW8Num65z2"/>
    <w:rsid w:val="007A2A9B"/>
    <w:rPr>
      <w:rFonts w:ascii="Wingdings" w:hAnsi="Wingdings"/>
    </w:rPr>
  </w:style>
  <w:style w:type="character" w:customStyle="1" w:styleId="WW8Num66z0">
    <w:name w:val="WW8Num66z0"/>
    <w:rsid w:val="007A2A9B"/>
  </w:style>
  <w:style w:type="character" w:customStyle="1" w:styleId="WW8Num66z1">
    <w:name w:val="WW8Num66z1"/>
    <w:rsid w:val="007A2A9B"/>
  </w:style>
  <w:style w:type="character" w:customStyle="1" w:styleId="WW8Num67z0">
    <w:name w:val="WW8Num67z0"/>
    <w:rsid w:val="007A2A9B"/>
    <w:rPr>
      <w:rFonts w:ascii="Symbol" w:hAnsi="Symbol"/>
    </w:rPr>
  </w:style>
  <w:style w:type="character" w:customStyle="1" w:styleId="WW8Num67z1">
    <w:name w:val="WW8Num67z1"/>
    <w:rsid w:val="007A2A9B"/>
    <w:rPr>
      <w:rFonts w:ascii="Courier New" w:hAnsi="Courier New"/>
    </w:rPr>
  </w:style>
  <w:style w:type="character" w:customStyle="1" w:styleId="WW8Num67z2">
    <w:name w:val="WW8Num67z2"/>
    <w:rsid w:val="007A2A9B"/>
    <w:rPr>
      <w:rFonts w:ascii="Wingdings" w:hAnsi="Wingdings"/>
    </w:rPr>
  </w:style>
  <w:style w:type="character" w:customStyle="1" w:styleId="WW8Num68z0">
    <w:name w:val="WW8Num68z0"/>
    <w:rsid w:val="007A2A9B"/>
    <w:rPr>
      <w:rFonts w:ascii="Symbol" w:hAnsi="Symbol"/>
    </w:rPr>
  </w:style>
  <w:style w:type="character" w:customStyle="1" w:styleId="WW8Num68z1">
    <w:name w:val="WW8Num68z1"/>
    <w:rsid w:val="007A2A9B"/>
    <w:rPr>
      <w:rFonts w:ascii="Courier New" w:hAnsi="Courier New"/>
    </w:rPr>
  </w:style>
  <w:style w:type="character" w:customStyle="1" w:styleId="WW8Num68z2">
    <w:name w:val="WW8Num68z2"/>
    <w:rsid w:val="007A2A9B"/>
    <w:rPr>
      <w:rFonts w:ascii="Wingdings" w:hAnsi="Wingdings"/>
    </w:rPr>
  </w:style>
  <w:style w:type="character" w:customStyle="1" w:styleId="WW8Num69z0">
    <w:name w:val="WW8Num69z0"/>
    <w:rsid w:val="007A2A9B"/>
    <w:rPr>
      <w:rFonts w:ascii="Symbol" w:hAnsi="Symbol"/>
    </w:rPr>
  </w:style>
  <w:style w:type="character" w:customStyle="1" w:styleId="WW8Num69z1">
    <w:name w:val="WW8Num69z1"/>
    <w:rsid w:val="007A2A9B"/>
    <w:rPr>
      <w:rFonts w:ascii="Courier New" w:hAnsi="Courier New"/>
    </w:rPr>
  </w:style>
  <w:style w:type="character" w:customStyle="1" w:styleId="WW8Num69z2">
    <w:name w:val="WW8Num69z2"/>
    <w:rsid w:val="007A2A9B"/>
    <w:rPr>
      <w:rFonts w:ascii="Wingdings" w:hAnsi="Wingdings"/>
    </w:rPr>
  </w:style>
  <w:style w:type="character" w:customStyle="1" w:styleId="WW8Num70z0">
    <w:name w:val="WW8Num70z0"/>
    <w:rsid w:val="007A2A9B"/>
    <w:rPr>
      <w:rFonts w:ascii="Symbol" w:hAnsi="Symbol"/>
    </w:rPr>
  </w:style>
  <w:style w:type="character" w:customStyle="1" w:styleId="WW8Num70z1">
    <w:name w:val="WW8Num70z1"/>
    <w:rsid w:val="007A2A9B"/>
    <w:rPr>
      <w:rFonts w:ascii="Courier New" w:hAnsi="Courier New"/>
    </w:rPr>
  </w:style>
  <w:style w:type="character" w:customStyle="1" w:styleId="WW8Num70z2">
    <w:name w:val="WW8Num70z2"/>
    <w:rsid w:val="007A2A9B"/>
    <w:rPr>
      <w:rFonts w:ascii="Wingdings" w:hAnsi="Wingdings"/>
    </w:rPr>
  </w:style>
  <w:style w:type="character" w:customStyle="1" w:styleId="WW8Num71z0">
    <w:name w:val="WW8Num71z0"/>
    <w:rsid w:val="007A2A9B"/>
    <w:rPr>
      <w:rFonts w:ascii="Symbol" w:hAnsi="Symbol"/>
    </w:rPr>
  </w:style>
  <w:style w:type="character" w:customStyle="1" w:styleId="WW8Num71z1">
    <w:name w:val="WW8Num71z1"/>
    <w:rsid w:val="007A2A9B"/>
    <w:rPr>
      <w:rFonts w:ascii="Courier New" w:hAnsi="Courier New"/>
    </w:rPr>
  </w:style>
  <w:style w:type="character" w:customStyle="1" w:styleId="WW8Num71z2">
    <w:name w:val="WW8Num71z2"/>
    <w:rsid w:val="007A2A9B"/>
    <w:rPr>
      <w:rFonts w:ascii="Wingdings" w:hAnsi="Wingdings"/>
    </w:rPr>
  </w:style>
  <w:style w:type="character" w:customStyle="1" w:styleId="WW8Num72z0">
    <w:name w:val="WW8Num72z0"/>
    <w:rsid w:val="007A2A9B"/>
    <w:rPr>
      <w:rFonts w:ascii="Symbol" w:hAnsi="Symbol"/>
    </w:rPr>
  </w:style>
  <w:style w:type="character" w:customStyle="1" w:styleId="WW8Num72z1">
    <w:name w:val="WW8Num72z1"/>
    <w:rsid w:val="007A2A9B"/>
    <w:rPr>
      <w:rFonts w:ascii="Courier New" w:hAnsi="Courier New"/>
    </w:rPr>
  </w:style>
  <w:style w:type="character" w:customStyle="1" w:styleId="WW8Num72z2">
    <w:name w:val="WW8Num72z2"/>
    <w:rsid w:val="007A2A9B"/>
    <w:rPr>
      <w:rFonts w:ascii="Wingdings" w:hAnsi="Wingdings"/>
    </w:rPr>
  </w:style>
  <w:style w:type="character" w:customStyle="1" w:styleId="WW8Num73z0">
    <w:name w:val="WW8Num73z0"/>
    <w:rsid w:val="007A2A9B"/>
    <w:rPr>
      <w:rFonts w:ascii="Symbol" w:hAnsi="Symbol"/>
    </w:rPr>
  </w:style>
  <w:style w:type="character" w:customStyle="1" w:styleId="WW8Num73z1">
    <w:name w:val="WW8Num73z1"/>
    <w:rsid w:val="007A2A9B"/>
    <w:rPr>
      <w:rFonts w:ascii="Courier New" w:hAnsi="Courier New"/>
    </w:rPr>
  </w:style>
  <w:style w:type="character" w:customStyle="1" w:styleId="WW8Num73z2">
    <w:name w:val="WW8Num73z2"/>
    <w:rsid w:val="007A2A9B"/>
    <w:rPr>
      <w:rFonts w:ascii="Wingdings" w:hAnsi="Wingdings"/>
    </w:rPr>
  </w:style>
  <w:style w:type="character" w:customStyle="1" w:styleId="WW8Num74z0">
    <w:name w:val="WW8Num74z0"/>
    <w:rsid w:val="007A2A9B"/>
    <w:rPr>
      <w:rFonts w:ascii="Symbol" w:hAnsi="Symbol"/>
    </w:rPr>
  </w:style>
  <w:style w:type="character" w:customStyle="1" w:styleId="WW8Num74z1">
    <w:name w:val="WW8Num74z1"/>
    <w:rsid w:val="007A2A9B"/>
    <w:rPr>
      <w:rFonts w:ascii="Courier New" w:hAnsi="Courier New"/>
    </w:rPr>
  </w:style>
  <w:style w:type="character" w:customStyle="1" w:styleId="WW8Num74z2">
    <w:name w:val="WW8Num74z2"/>
    <w:rsid w:val="007A2A9B"/>
    <w:rPr>
      <w:rFonts w:ascii="Wingdings" w:hAnsi="Wingdings"/>
    </w:rPr>
  </w:style>
  <w:style w:type="character" w:customStyle="1" w:styleId="WW8Num75z0">
    <w:name w:val="WW8Num75z0"/>
    <w:rsid w:val="007A2A9B"/>
    <w:rPr>
      <w:rFonts w:ascii="Symbol" w:hAnsi="Symbol"/>
    </w:rPr>
  </w:style>
  <w:style w:type="character" w:customStyle="1" w:styleId="WW8Num75z1">
    <w:name w:val="WW8Num75z1"/>
    <w:rsid w:val="007A2A9B"/>
    <w:rPr>
      <w:rFonts w:ascii="Courier New" w:hAnsi="Courier New"/>
    </w:rPr>
  </w:style>
  <w:style w:type="character" w:customStyle="1" w:styleId="WW8Num75z2">
    <w:name w:val="WW8Num75z2"/>
    <w:rsid w:val="007A2A9B"/>
    <w:rPr>
      <w:rFonts w:ascii="Wingdings" w:hAnsi="Wingdings"/>
    </w:rPr>
  </w:style>
  <w:style w:type="character" w:customStyle="1" w:styleId="WW8Num76z0">
    <w:name w:val="WW8Num76z0"/>
    <w:rsid w:val="007A2A9B"/>
    <w:rPr>
      <w:rFonts w:ascii="Symbol" w:hAnsi="Symbol"/>
    </w:rPr>
  </w:style>
  <w:style w:type="character" w:customStyle="1" w:styleId="WW8Num76z1">
    <w:name w:val="WW8Num76z1"/>
    <w:rsid w:val="007A2A9B"/>
    <w:rPr>
      <w:rFonts w:ascii="Courier New" w:hAnsi="Courier New"/>
    </w:rPr>
  </w:style>
  <w:style w:type="character" w:customStyle="1" w:styleId="WW8Num76z2">
    <w:name w:val="WW8Num76z2"/>
    <w:rsid w:val="007A2A9B"/>
    <w:rPr>
      <w:rFonts w:ascii="Wingdings" w:hAnsi="Wingdings"/>
    </w:rPr>
  </w:style>
  <w:style w:type="character" w:customStyle="1" w:styleId="WW8Num77z0">
    <w:name w:val="WW8Num77z0"/>
    <w:rsid w:val="007A2A9B"/>
    <w:rPr>
      <w:rFonts w:ascii="Symbol" w:hAnsi="Symbol"/>
    </w:rPr>
  </w:style>
  <w:style w:type="character" w:customStyle="1" w:styleId="WW8Num77z1">
    <w:name w:val="WW8Num77z1"/>
    <w:rsid w:val="007A2A9B"/>
    <w:rPr>
      <w:rFonts w:ascii="Courier New" w:hAnsi="Courier New"/>
    </w:rPr>
  </w:style>
  <w:style w:type="character" w:customStyle="1" w:styleId="WW8Num77z2">
    <w:name w:val="WW8Num77z2"/>
    <w:rsid w:val="007A2A9B"/>
    <w:rPr>
      <w:rFonts w:ascii="Wingdings" w:hAnsi="Wingdings"/>
    </w:rPr>
  </w:style>
  <w:style w:type="character" w:customStyle="1" w:styleId="WW8Num78z0">
    <w:name w:val="WW8Num78z0"/>
    <w:rsid w:val="007A2A9B"/>
    <w:rPr>
      <w:rFonts w:ascii="Symbol" w:hAnsi="Symbol"/>
    </w:rPr>
  </w:style>
  <w:style w:type="character" w:customStyle="1" w:styleId="WW8Num78z1">
    <w:name w:val="WW8Num78z1"/>
    <w:rsid w:val="007A2A9B"/>
    <w:rPr>
      <w:rFonts w:ascii="Courier New" w:hAnsi="Courier New"/>
    </w:rPr>
  </w:style>
  <w:style w:type="character" w:customStyle="1" w:styleId="WW8Num78z2">
    <w:name w:val="WW8Num78z2"/>
    <w:rsid w:val="007A2A9B"/>
    <w:rPr>
      <w:rFonts w:ascii="Wingdings" w:hAnsi="Wingdings"/>
    </w:rPr>
  </w:style>
  <w:style w:type="character" w:customStyle="1" w:styleId="WW8Num79z0">
    <w:name w:val="WW8Num79z0"/>
    <w:rsid w:val="007A2A9B"/>
    <w:rPr>
      <w:rFonts w:ascii="Symbol" w:hAnsi="Symbol"/>
      <w:sz w:val="28"/>
      <w:shd w:val="clear" w:color="auto" w:fill="FFFFFF"/>
    </w:rPr>
  </w:style>
  <w:style w:type="character" w:customStyle="1" w:styleId="WW8Num79z1">
    <w:name w:val="WW8Num79z1"/>
    <w:rsid w:val="007A2A9B"/>
    <w:rPr>
      <w:rFonts w:ascii="Courier New" w:hAnsi="Courier New"/>
    </w:rPr>
  </w:style>
  <w:style w:type="character" w:customStyle="1" w:styleId="WW8Num79z2">
    <w:name w:val="WW8Num79z2"/>
    <w:rsid w:val="007A2A9B"/>
    <w:rPr>
      <w:rFonts w:ascii="Wingdings" w:hAnsi="Wingdings"/>
    </w:rPr>
  </w:style>
  <w:style w:type="character" w:customStyle="1" w:styleId="WW8Num80z0">
    <w:name w:val="WW8Num80z0"/>
    <w:rsid w:val="007A2A9B"/>
    <w:rPr>
      <w:rFonts w:ascii="Symbol" w:hAnsi="Symbol"/>
    </w:rPr>
  </w:style>
  <w:style w:type="character" w:customStyle="1" w:styleId="WW8Num80z1">
    <w:name w:val="WW8Num80z1"/>
    <w:rsid w:val="007A2A9B"/>
    <w:rPr>
      <w:rFonts w:ascii="Courier New" w:hAnsi="Courier New"/>
    </w:rPr>
  </w:style>
  <w:style w:type="character" w:customStyle="1" w:styleId="WW8Num80z2">
    <w:name w:val="WW8Num80z2"/>
    <w:rsid w:val="007A2A9B"/>
    <w:rPr>
      <w:rFonts w:ascii="Wingdings" w:hAnsi="Wingdings"/>
    </w:rPr>
  </w:style>
  <w:style w:type="character" w:customStyle="1" w:styleId="WW8Num81z0">
    <w:name w:val="WW8Num81z0"/>
    <w:rsid w:val="007A2A9B"/>
    <w:rPr>
      <w:rFonts w:ascii="Symbol" w:hAnsi="Symbol"/>
      <w:sz w:val="28"/>
    </w:rPr>
  </w:style>
  <w:style w:type="character" w:customStyle="1" w:styleId="WW8Num81z1">
    <w:name w:val="WW8Num81z1"/>
    <w:rsid w:val="007A2A9B"/>
    <w:rPr>
      <w:rFonts w:ascii="Courier New" w:hAnsi="Courier New"/>
    </w:rPr>
  </w:style>
  <w:style w:type="character" w:customStyle="1" w:styleId="WW8Num81z2">
    <w:name w:val="WW8Num81z2"/>
    <w:rsid w:val="007A2A9B"/>
    <w:rPr>
      <w:rFonts w:ascii="Wingdings" w:hAnsi="Wingdings"/>
    </w:rPr>
  </w:style>
  <w:style w:type="character" w:customStyle="1" w:styleId="WW8Num82z0">
    <w:name w:val="WW8Num82z0"/>
    <w:rsid w:val="007A2A9B"/>
    <w:rPr>
      <w:rFonts w:ascii="Symbol" w:hAnsi="Symbol"/>
    </w:rPr>
  </w:style>
  <w:style w:type="character" w:customStyle="1" w:styleId="WW8Num82z1">
    <w:name w:val="WW8Num82z1"/>
    <w:rsid w:val="007A2A9B"/>
    <w:rPr>
      <w:rFonts w:ascii="Courier New" w:hAnsi="Courier New"/>
    </w:rPr>
  </w:style>
  <w:style w:type="character" w:customStyle="1" w:styleId="WW8Num82z2">
    <w:name w:val="WW8Num82z2"/>
    <w:rsid w:val="007A2A9B"/>
    <w:rPr>
      <w:rFonts w:ascii="Wingdings" w:hAnsi="Wingdings"/>
    </w:rPr>
  </w:style>
  <w:style w:type="character" w:customStyle="1" w:styleId="WW8Num83z0">
    <w:name w:val="WW8Num83z0"/>
    <w:rsid w:val="007A2A9B"/>
    <w:rPr>
      <w:rFonts w:ascii="Symbol" w:hAnsi="Symbol"/>
    </w:rPr>
  </w:style>
  <w:style w:type="character" w:customStyle="1" w:styleId="WW8Num83z1">
    <w:name w:val="WW8Num83z1"/>
    <w:rsid w:val="007A2A9B"/>
    <w:rPr>
      <w:rFonts w:ascii="Courier New" w:hAnsi="Courier New"/>
    </w:rPr>
  </w:style>
  <w:style w:type="character" w:customStyle="1" w:styleId="WW8Num83z2">
    <w:name w:val="WW8Num83z2"/>
    <w:rsid w:val="007A2A9B"/>
    <w:rPr>
      <w:rFonts w:ascii="Wingdings" w:hAnsi="Wingdings"/>
    </w:rPr>
  </w:style>
  <w:style w:type="character" w:customStyle="1" w:styleId="WW8Num84z0">
    <w:name w:val="WW8Num84z0"/>
    <w:rsid w:val="007A2A9B"/>
    <w:rPr>
      <w:rFonts w:ascii="Symbol" w:hAnsi="Symbol"/>
    </w:rPr>
  </w:style>
  <w:style w:type="character" w:customStyle="1" w:styleId="WW8Num84z1">
    <w:name w:val="WW8Num84z1"/>
    <w:rsid w:val="007A2A9B"/>
    <w:rPr>
      <w:rFonts w:ascii="Courier New" w:hAnsi="Courier New"/>
    </w:rPr>
  </w:style>
  <w:style w:type="character" w:customStyle="1" w:styleId="WW8Num84z2">
    <w:name w:val="WW8Num84z2"/>
    <w:rsid w:val="007A2A9B"/>
    <w:rPr>
      <w:rFonts w:ascii="Wingdings" w:hAnsi="Wingdings"/>
    </w:rPr>
  </w:style>
  <w:style w:type="character" w:customStyle="1" w:styleId="WW8Num85z0">
    <w:name w:val="WW8Num85z0"/>
    <w:rsid w:val="007A2A9B"/>
    <w:rPr>
      <w:rFonts w:ascii="Symbol" w:hAnsi="Symbol"/>
    </w:rPr>
  </w:style>
  <w:style w:type="character" w:customStyle="1" w:styleId="WW8Num86z0">
    <w:name w:val="WW8Num86z0"/>
    <w:rsid w:val="007A2A9B"/>
    <w:rPr>
      <w:rFonts w:ascii="Symbol" w:hAnsi="Symbol"/>
    </w:rPr>
  </w:style>
  <w:style w:type="character" w:customStyle="1" w:styleId="WW8Num86z1">
    <w:name w:val="WW8Num86z1"/>
    <w:rsid w:val="007A2A9B"/>
    <w:rPr>
      <w:rFonts w:ascii="Courier New" w:hAnsi="Courier New"/>
    </w:rPr>
  </w:style>
  <w:style w:type="character" w:customStyle="1" w:styleId="WW8Num86z2">
    <w:name w:val="WW8Num86z2"/>
    <w:rsid w:val="007A2A9B"/>
    <w:rPr>
      <w:rFonts w:ascii="Wingdings" w:hAnsi="Wingdings"/>
    </w:rPr>
  </w:style>
  <w:style w:type="character" w:customStyle="1" w:styleId="WW8Num87z0">
    <w:name w:val="WW8Num87z0"/>
    <w:rsid w:val="007A2A9B"/>
    <w:rPr>
      <w:rFonts w:ascii="Symbol" w:hAnsi="Symbol"/>
    </w:rPr>
  </w:style>
  <w:style w:type="character" w:customStyle="1" w:styleId="WW8Num87z1">
    <w:name w:val="WW8Num87z1"/>
    <w:rsid w:val="007A2A9B"/>
    <w:rPr>
      <w:rFonts w:ascii="Courier New" w:hAnsi="Courier New"/>
    </w:rPr>
  </w:style>
  <w:style w:type="character" w:customStyle="1" w:styleId="WW8Num87z2">
    <w:name w:val="WW8Num87z2"/>
    <w:rsid w:val="007A2A9B"/>
    <w:rPr>
      <w:rFonts w:ascii="Wingdings" w:hAnsi="Wingdings"/>
    </w:rPr>
  </w:style>
  <w:style w:type="character" w:customStyle="1" w:styleId="WW8Num88z0">
    <w:name w:val="WW8Num88z0"/>
    <w:rsid w:val="007A2A9B"/>
    <w:rPr>
      <w:color w:val="auto"/>
      <w:kern w:val="1"/>
      <w:sz w:val="28"/>
    </w:rPr>
  </w:style>
  <w:style w:type="character" w:customStyle="1" w:styleId="WW8Num88z1">
    <w:name w:val="WW8Num88z1"/>
    <w:rsid w:val="007A2A9B"/>
    <w:rPr>
      <w:rFonts w:ascii="Courier New" w:hAnsi="Courier New"/>
    </w:rPr>
  </w:style>
  <w:style w:type="character" w:customStyle="1" w:styleId="WW8Num88z2">
    <w:name w:val="WW8Num88z2"/>
    <w:rsid w:val="007A2A9B"/>
    <w:rPr>
      <w:rFonts w:ascii="Wingdings" w:hAnsi="Wingdings"/>
    </w:rPr>
  </w:style>
  <w:style w:type="character" w:customStyle="1" w:styleId="WW8Num88z3">
    <w:name w:val="WW8Num88z3"/>
    <w:rsid w:val="007A2A9B"/>
    <w:rPr>
      <w:rFonts w:ascii="Symbol" w:hAnsi="Symbol"/>
    </w:rPr>
  </w:style>
  <w:style w:type="character" w:customStyle="1" w:styleId="WW8Num89z0">
    <w:name w:val="WW8Num89z0"/>
    <w:rsid w:val="007A2A9B"/>
    <w:rPr>
      <w:rFonts w:ascii="Symbol" w:hAnsi="Symbol"/>
    </w:rPr>
  </w:style>
  <w:style w:type="character" w:customStyle="1" w:styleId="WW8Num89z1">
    <w:name w:val="WW8Num89z1"/>
    <w:rsid w:val="007A2A9B"/>
    <w:rPr>
      <w:rFonts w:ascii="Courier New" w:hAnsi="Courier New"/>
    </w:rPr>
  </w:style>
  <w:style w:type="character" w:customStyle="1" w:styleId="WW8Num89z2">
    <w:name w:val="WW8Num89z2"/>
    <w:rsid w:val="007A2A9B"/>
    <w:rPr>
      <w:rFonts w:ascii="Wingdings" w:hAnsi="Wingdings"/>
    </w:rPr>
  </w:style>
  <w:style w:type="character" w:customStyle="1" w:styleId="WW8Num90z0">
    <w:name w:val="WW8Num90z0"/>
    <w:rsid w:val="007A2A9B"/>
    <w:rPr>
      <w:rFonts w:ascii="Symbol" w:hAnsi="Symbol"/>
    </w:rPr>
  </w:style>
  <w:style w:type="character" w:customStyle="1" w:styleId="WW8Num90z1">
    <w:name w:val="WW8Num90z1"/>
    <w:rsid w:val="007A2A9B"/>
    <w:rPr>
      <w:rFonts w:ascii="Courier New" w:hAnsi="Courier New"/>
    </w:rPr>
  </w:style>
  <w:style w:type="character" w:customStyle="1" w:styleId="WW8Num90z2">
    <w:name w:val="WW8Num90z2"/>
    <w:rsid w:val="007A2A9B"/>
    <w:rPr>
      <w:rFonts w:ascii="Wingdings" w:hAnsi="Wingdings"/>
    </w:rPr>
  </w:style>
  <w:style w:type="character" w:customStyle="1" w:styleId="WW8NumSt80z0">
    <w:name w:val="WW8NumSt80z0"/>
    <w:rsid w:val="007A2A9B"/>
    <w:rPr>
      <w:rFonts w:ascii="Times New Roman" w:hAnsi="Times New Roman"/>
    </w:rPr>
  </w:style>
  <w:style w:type="character" w:customStyle="1" w:styleId="WW8NumSt84z0">
    <w:name w:val="WW8NumSt84z0"/>
    <w:rsid w:val="007A2A9B"/>
    <w:rPr>
      <w:rFonts w:ascii="Times New Roman" w:hAnsi="Times New Roman"/>
    </w:rPr>
  </w:style>
  <w:style w:type="character" w:customStyle="1" w:styleId="WW-">
    <w:name w:val="WW-Символ сноски"/>
    <w:rsid w:val="007A2A9B"/>
    <w:rPr>
      <w:vertAlign w:val="superscript"/>
    </w:rPr>
  </w:style>
  <w:style w:type="character" w:customStyle="1" w:styleId="15">
    <w:name w:val="Знак сноски1"/>
    <w:rsid w:val="007A2A9B"/>
    <w:rPr>
      <w:vertAlign w:val="superscript"/>
    </w:rPr>
  </w:style>
  <w:style w:type="character" w:customStyle="1" w:styleId="BodyTextIndentChar">
    <w:name w:val="Body Text Indent Char"/>
    <w:rsid w:val="007A2A9B"/>
    <w:rPr>
      <w:rFonts w:ascii="Calibri" w:eastAsia="Arial Unicode MS" w:hAnsi="Calibri"/>
      <w:color w:val="00000A"/>
      <w:kern w:val="1"/>
      <w:sz w:val="24"/>
    </w:rPr>
  </w:style>
  <w:style w:type="character" w:customStyle="1" w:styleId="FootnoteTextChar">
    <w:name w:val="Footnote Text Char"/>
    <w:rsid w:val="007A2A9B"/>
    <w:rPr>
      <w:rFonts w:ascii="Calibri" w:eastAsia="Arial Unicode MS" w:hAnsi="Calibri"/>
      <w:color w:val="00000A"/>
      <w:kern w:val="1"/>
      <w:sz w:val="24"/>
    </w:rPr>
  </w:style>
  <w:style w:type="character" w:customStyle="1" w:styleId="s1">
    <w:name w:val="s1"/>
    <w:rsid w:val="007A2A9B"/>
  </w:style>
  <w:style w:type="character" w:customStyle="1" w:styleId="BodyTextChar">
    <w:name w:val="Body Text Char"/>
    <w:rsid w:val="007A2A9B"/>
    <w:rPr>
      <w:rFonts w:ascii="Calibri" w:eastAsia="Arial Unicode MS" w:hAnsi="Calibri"/>
      <w:color w:val="00000A"/>
      <w:kern w:val="1"/>
    </w:rPr>
  </w:style>
  <w:style w:type="character" w:customStyle="1" w:styleId="HeaderChar">
    <w:name w:val="Header Char"/>
    <w:rsid w:val="007A2A9B"/>
    <w:rPr>
      <w:rFonts w:ascii="Calibri" w:hAnsi="Calibri"/>
    </w:rPr>
  </w:style>
  <w:style w:type="character" w:customStyle="1" w:styleId="BodyTextIndent2Char">
    <w:name w:val="Body Text Indent 2 Char"/>
    <w:rsid w:val="007A2A9B"/>
    <w:rPr>
      <w:rFonts w:ascii="Calibri" w:eastAsia="Arial Unicode MS" w:hAnsi="Calibri"/>
      <w:color w:val="00000A"/>
      <w:kern w:val="1"/>
    </w:rPr>
  </w:style>
  <w:style w:type="character" w:customStyle="1" w:styleId="BodyText3Char">
    <w:name w:val="Body Text 3 Char"/>
    <w:rsid w:val="007A2A9B"/>
    <w:rPr>
      <w:rFonts w:ascii="Calibri" w:hAnsi="Calibri"/>
      <w:sz w:val="16"/>
    </w:rPr>
  </w:style>
  <w:style w:type="character" w:customStyle="1" w:styleId="HTMLPreformattedChar">
    <w:name w:val="HTML Preformatted Char"/>
    <w:rsid w:val="007A2A9B"/>
    <w:rPr>
      <w:rFonts w:ascii="Courier New" w:hAnsi="Courier New"/>
      <w:sz w:val="20"/>
    </w:rPr>
  </w:style>
  <w:style w:type="character" w:customStyle="1" w:styleId="Arial">
    <w:name w:val="Основной текст + Arial"/>
    <w:rsid w:val="007A2A9B"/>
    <w:rPr>
      <w:rFonts w:ascii="Arial" w:hAnsi="Arial"/>
      <w:i/>
      <w:spacing w:val="0"/>
      <w:sz w:val="15"/>
      <w:shd w:val="clear" w:color="auto" w:fill="FFFFFF"/>
    </w:rPr>
  </w:style>
  <w:style w:type="character" w:customStyle="1" w:styleId="aff4">
    <w:name w:val="Основной текст + Полужирный"/>
    <w:rsid w:val="007A2A9B"/>
    <w:rPr>
      <w:rFonts w:ascii="Arial" w:hAnsi="Arial"/>
      <w:b/>
      <w:spacing w:val="0"/>
      <w:sz w:val="16"/>
    </w:rPr>
  </w:style>
  <w:style w:type="character" w:customStyle="1" w:styleId="1pt">
    <w:name w:val="Основной текст + Интервал 1 pt"/>
    <w:rsid w:val="007A2A9B"/>
    <w:rPr>
      <w:rFonts w:ascii="Times New Roman" w:hAnsi="Times New Roman"/>
      <w:spacing w:val="30"/>
      <w:sz w:val="17"/>
      <w:shd w:val="clear" w:color="auto" w:fill="FFFFFF"/>
    </w:rPr>
  </w:style>
  <w:style w:type="character" w:customStyle="1" w:styleId="6pt">
    <w:name w:val="Основной текст + Интервал 6 pt"/>
    <w:rsid w:val="007A2A9B"/>
    <w:rPr>
      <w:rFonts w:ascii="Times New Roman" w:hAnsi="Times New Roman"/>
      <w:spacing w:val="120"/>
      <w:sz w:val="17"/>
      <w:shd w:val="clear" w:color="auto" w:fill="FFFFFF"/>
    </w:rPr>
  </w:style>
  <w:style w:type="character" w:customStyle="1" w:styleId="3pt">
    <w:name w:val="Основной текст + Интервал 3 pt"/>
    <w:rsid w:val="007A2A9B"/>
    <w:rPr>
      <w:rFonts w:ascii="Times New Roman" w:hAnsi="Times New Roman"/>
      <w:spacing w:val="60"/>
      <w:sz w:val="17"/>
      <w:shd w:val="clear" w:color="auto" w:fill="FFFFFF"/>
    </w:rPr>
  </w:style>
  <w:style w:type="character" w:customStyle="1" w:styleId="aff5">
    <w:name w:val="Основной текст + Курсив"/>
    <w:rsid w:val="007A2A9B"/>
    <w:rPr>
      <w:rFonts w:ascii="Times New Roman" w:hAnsi="Times New Roman"/>
      <w:i/>
      <w:spacing w:val="0"/>
      <w:sz w:val="17"/>
      <w:shd w:val="clear" w:color="auto" w:fill="FFFFFF"/>
    </w:rPr>
  </w:style>
  <w:style w:type="character" w:customStyle="1" w:styleId="16">
    <w:name w:val="Основной текст + Курсив1"/>
    <w:rsid w:val="007A2A9B"/>
    <w:rPr>
      <w:rFonts w:ascii="Times New Roman" w:eastAsia="Arial Unicode MS" w:hAnsi="Times New Roman"/>
      <w:i/>
      <w:caps/>
      <w:color w:val="00000A"/>
      <w:spacing w:val="0"/>
      <w:kern w:val="1"/>
      <w:sz w:val="22"/>
      <w:lang w:val="ru-RU"/>
    </w:rPr>
  </w:style>
  <w:style w:type="character" w:customStyle="1" w:styleId="s2">
    <w:name w:val="s2"/>
    <w:rsid w:val="007A2A9B"/>
  </w:style>
  <w:style w:type="character" w:customStyle="1" w:styleId="BalloonTextChar">
    <w:name w:val="Balloon Text Char"/>
    <w:rsid w:val="007A2A9B"/>
    <w:rPr>
      <w:rFonts w:ascii="Tahoma" w:eastAsia="Arial Unicode MS" w:hAnsi="Tahoma"/>
      <w:color w:val="00000A"/>
      <w:kern w:val="1"/>
      <w:sz w:val="16"/>
    </w:rPr>
  </w:style>
  <w:style w:type="character" w:customStyle="1" w:styleId="BalloonTextChar1">
    <w:name w:val="Balloon Text Char1"/>
    <w:rsid w:val="007A2A9B"/>
    <w:rPr>
      <w:rFonts w:ascii="Times New Roman" w:eastAsia="Arial Unicode MS" w:hAnsi="Times New Roman"/>
      <w:color w:val="00000A"/>
      <w:kern w:val="1"/>
      <w:sz w:val="2"/>
    </w:rPr>
  </w:style>
  <w:style w:type="character" w:customStyle="1" w:styleId="BalloonTextChar17">
    <w:name w:val="Balloon Text Char17"/>
    <w:rsid w:val="007A2A9B"/>
    <w:rPr>
      <w:rFonts w:ascii="Times New Roman" w:eastAsia="Arial Unicode MS" w:hAnsi="Times New Roman"/>
      <w:color w:val="00000A"/>
      <w:kern w:val="1"/>
      <w:sz w:val="2"/>
    </w:rPr>
  </w:style>
  <w:style w:type="character" w:customStyle="1" w:styleId="BalloonTextChar16">
    <w:name w:val="Balloon Text Char16"/>
    <w:rsid w:val="007A2A9B"/>
    <w:rPr>
      <w:rFonts w:ascii="Times New Roman" w:eastAsia="Arial Unicode MS" w:hAnsi="Times New Roman"/>
      <w:color w:val="00000A"/>
      <w:kern w:val="1"/>
      <w:sz w:val="2"/>
    </w:rPr>
  </w:style>
  <w:style w:type="character" w:customStyle="1" w:styleId="BalloonTextChar15">
    <w:name w:val="Balloon Text Char15"/>
    <w:rsid w:val="007A2A9B"/>
    <w:rPr>
      <w:rFonts w:ascii="Times New Roman" w:eastAsia="Arial Unicode MS" w:hAnsi="Times New Roman"/>
      <w:color w:val="00000A"/>
      <w:kern w:val="1"/>
      <w:sz w:val="2"/>
    </w:rPr>
  </w:style>
  <w:style w:type="character" w:customStyle="1" w:styleId="BalloonTextChar14">
    <w:name w:val="Balloon Text Char14"/>
    <w:rsid w:val="007A2A9B"/>
    <w:rPr>
      <w:rFonts w:ascii="Times New Roman" w:eastAsia="Arial Unicode MS" w:hAnsi="Times New Roman"/>
      <w:color w:val="00000A"/>
      <w:kern w:val="1"/>
      <w:sz w:val="2"/>
    </w:rPr>
  </w:style>
  <w:style w:type="character" w:customStyle="1" w:styleId="BalloonTextChar13">
    <w:name w:val="Balloon Text Char13"/>
    <w:rsid w:val="007A2A9B"/>
    <w:rPr>
      <w:rFonts w:ascii="Times New Roman" w:eastAsia="Arial Unicode MS" w:hAnsi="Times New Roman"/>
      <w:color w:val="00000A"/>
      <w:kern w:val="1"/>
      <w:sz w:val="2"/>
    </w:rPr>
  </w:style>
  <w:style w:type="character" w:customStyle="1" w:styleId="BalloonTextChar12">
    <w:name w:val="Balloon Text Char12"/>
    <w:rsid w:val="007A2A9B"/>
    <w:rPr>
      <w:rFonts w:ascii="Times New Roman" w:eastAsia="Arial Unicode MS" w:hAnsi="Times New Roman"/>
      <w:color w:val="00000A"/>
      <w:kern w:val="1"/>
      <w:sz w:val="2"/>
    </w:rPr>
  </w:style>
  <w:style w:type="character" w:customStyle="1" w:styleId="BalloonTextChar11">
    <w:name w:val="Balloon Text Char11"/>
    <w:rsid w:val="007A2A9B"/>
    <w:rPr>
      <w:rFonts w:ascii="Times New Roman" w:eastAsia="Arial Unicode MS" w:hAnsi="Times New Roman"/>
      <w:color w:val="00000A"/>
      <w:kern w:val="1"/>
      <w:sz w:val="2"/>
    </w:rPr>
  </w:style>
  <w:style w:type="character" w:customStyle="1" w:styleId="EndnoteTextChar">
    <w:name w:val="Endnote Text Char"/>
    <w:rsid w:val="007A2A9B"/>
    <w:rPr>
      <w:rFonts w:ascii="Calibri" w:eastAsia="Arial Unicode MS" w:hAnsi="Calibri"/>
      <w:color w:val="00000A"/>
      <w:kern w:val="1"/>
      <w:sz w:val="20"/>
    </w:rPr>
  </w:style>
  <w:style w:type="character" w:customStyle="1" w:styleId="EndnoteTextChar1">
    <w:name w:val="Endnote Text Char1"/>
    <w:rsid w:val="007A2A9B"/>
    <w:rPr>
      <w:rFonts w:eastAsia="Arial Unicode MS"/>
      <w:color w:val="00000A"/>
      <w:kern w:val="1"/>
    </w:rPr>
  </w:style>
  <w:style w:type="character" w:customStyle="1" w:styleId="EndnoteTextChar17">
    <w:name w:val="Endnote Text Char17"/>
    <w:rsid w:val="007A2A9B"/>
    <w:rPr>
      <w:rFonts w:eastAsia="Arial Unicode MS"/>
      <w:color w:val="00000A"/>
      <w:kern w:val="1"/>
    </w:rPr>
  </w:style>
  <w:style w:type="character" w:customStyle="1" w:styleId="EndnoteTextChar16">
    <w:name w:val="Endnote Text Char16"/>
    <w:rsid w:val="007A2A9B"/>
    <w:rPr>
      <w:rFonts w:eastAsia="Arial Unicode MS"/>
      <w:color w:val="00000A"/>
      <w:kern w:val="1"/>
    </w:rPr>
  </w:style>
  <w:style w:type="character" w:customStyle="1" w:styleId="EndnoteTextChar15">
    <w:name w:val="Endnote Text Char15"/>
    <w:rsid w:val="007A2A9B"/>
    <w:rPr>
      <w:rFonts w:eastAsia="Arial Unicode MS"/>
      <w:color w:val="00000A"/>
      <w:kern w:val="1"/>
    </w:rPr>
  </w:style>
  <w:style w:type="character" w:customStyle="1" w:styleId="EndnoteTextChar14">
    <w:name w:val="Endnote Text Char14"/>
    <w:rsid w:val="007A2A9B"/>
    <w:rPr>
      <w:rFonts w:eastAsia="Arial Unicode MS"/>
      <w:color w:val="00000A"/>
      <w:kern w:val="1"/>
    </w:rPr>
  </w:style>
  <w:style w:type="character" w:customStyle="1" w:styleId="EndnoteTextChar13">
    <w:name w:val="Endnote Text Char13"/>
    <w:rsid w:val="007A2A9B"/>
    <w:rPr>
      <w:rFonts w:eastAsia="Arial Unicode MS"/>
      <w:color w:val="00000A"/>
      <w:kern w:val="1"/>
    </w:rPr>
  </w:style>
  <w:style w:type="character" w:customStyle="1" w:styleId="EndnoteTextChar12">
    <w:name w:val="Endnote Text Char12"/>
    <w:rsid w:val="007A2A9B"/>
    <w:rPr>
      <w:rFonts w:eastAsia="Arial Unicode MS"/>
      <w:color w:val="00000A"/>
      <w:kern w:val="1"/>
    </w:rPr>
  </w:style>
  <w:style w:type="character" w:customStyle="1" w:styleId="EndnoteTextChar11">
    <w:name w:val="Endnote Text Char11"/>
    <w:rsid w:val="007A2A9B"/>
    <w:rPr>
      <w:rFonts w:eastAsia="Arial Unicode MS"/>
      <w:color w:val="00000A"/>
      <w:kern w:val="1"/>
    </w:rPr>
  </w:style>
  <w:style w:type="character" w:customStyle="1" w:styleId="aff6">
    <w:name w:val="А_основной Знак"/>
    <w:rsid w:val="007A2A9B"/>
    <w:rPr>
      <w:rFonts w:ascii="Times New Roman" w:hAnsi="Times New Roman"/>
      <w:sz w:val="28"/>
    </w:rPr>
  </w:style>
  <w:style w:type="character" w:customStyle="1" w:styleId="s4">
    <w:name w:val="s4"/>
    <w:rsid w:val="007A2A9B"/>
  </w:style>
  <w:style w:type="character" w:customStyle="1" w:styleId="s5">
    <w:name w:val="s5"/>
    <w:rsid w:val="007A2A9B"/>
  </w:style>
  <w:style w:type="character" w:customStyle="1" w:styleId="FooterChar">
    <w:name w:val="Footer Char"/>
    <w:rsid w:val="007A2A9B"/>
    <w:rPr>
      <w:rFonts w:ascii="Calibri" w:eastAsia="Arial Unicode MS" w:hAnsi="Calibri"/>
      <w:color w:val="00000A"/>
      <w:kern w:val="1"/>
    </w:rPr>
  </w:style>
  <w:style w:type="character" w:customStyle="1" w:styleId="17">
    <w:name w:val="Сноска1"/>
    <w:rsid w:val="007A2A9B"/>
    <w:rPr>
      <w:rFonts w:ascii="Times New Roman" w:hAnsi="Times New Roman"/>
      <w:vertAlign w:val="superscript"/>
    </w:rPr>
  </w:style>
  <w:style w:type="character" w:customStyle="1" w:styleId="BodyText2Char">
    <w:name w:val="Body Text 2 Char"/>
    <w:rsid w:val="007A2A9B"/>
    <w:rPr>
      <w:rFonts w:ascii="Calibri" w:hAnsi="Calibri"/>
    </w:rPr>
  </w:style>
  <w:style w:type="character" w:customStyle="1" w:styleId="27">
    <w:name w:val="Знак сноски2"/>
    <w:rsid w:val="007A2A9B"/>
    <w:rPr>
      <w:vertAlign w:val="superscript"/>
    </w:rPr>
  </w:style>
  <w:style w:type="character" w:styleId="aff7">
    <w:name w:val="Emphasis"/>
    <w:basedOn w:val="a0"/>
    <w:uiPriority w:val="20"/>
    <w:qFormat/>
    <w:rsid w:val="007A2A9B"/>
    <w:rPr>
      <w:rFonts w:cs="Times New Roman"/>
      <w:i/>
    </w:rPr>
  </w:style>
  <w:style w:type="character" w:customStyle="1" w:styleId="c0">
    <w:name w:val="c0"/>
    <w:rsid w:val="007A2A9B"/>
  </w:style>
  <w:style w:type="character" w:customStyle="1" w:styleId="s8">
    <w:name w:val="s8"/>
    <w:rsid w:val="007A2A9B"/>
  </w:style>
  <w:style w:type="character" w:customStyle="1" w:styleId="s13">
    <w:name w:val="s13"/>
    <w:rsid w:val="007A2A9B"/>
  </w:style>
  <w:style w:type="character" w:customStyle="1" w:styleId="s12">
    <w:name w:val="s12"/>
    <w:rsid w:val="007A2A9B"/>
  </w:style>
  <w:style w:type="character" w:customStyle="1" w:styleId="s7">
    <w:name w:val="s7"/>
    <w:rsid w:val="007A2A9B"/>
  </w:style>
  <w:style w:type="character" w:customStyle="1" w:styleId="s11">
    <w:name w:val="s11"/>
    <w:rsid w:val="007A2A9B"/>
  </w:style>
  <w:style w:type="character" w:customStyle="1" w:styleId="s15">
    <w:name w:val="s15"/>
    <w:rsid w:val="007A2A9B"/>
  </w:style>
  <w:style w:type="character" w:customStyle="1" w:styleId="comments">
    <w:name w:val="comments"/>
    <w:rsid w:val="007A2A9B"/>
  </w:style>
  <w:style w:type="character" w:styleId="aff8">
    <w:name w:val="line number"/>
    <w:basedOn w:val="a0"/>
    <w:uiPriority w:val="99"/>
    <w:rsid w:val="007A2A9B"/>
    <w:rPr>
      <w:rFonts w:cs="Times New Roman"/>
    </w:rPr>
  </w:style>
  <w:style w:type="character" w:customStyle="1" w:styleId="aff9">
    <w:name w:val="Подзаголовок Знак"/>
    <w:rsid w:val="007A2A9B"/>
    <w:rPr>
      <w:rFonts w:ascii="Arial" w:hAnsi="Arial"/>
      <w:i/>
      <w:sz w:val="28"/>
    </w:rPr>
  </w:style>
  <w:style w:type="character" w:customStyle="1" w:styleId="affa">
    <w:name w:val="Отступ основного текста Знак"/>
    <w:rsid w:val="007A2A9B"/>
    <w:rPr>
      <w:rFonts w:ascii="Times New Roman" w:hAnsi="Times New Roman"/>
      <w:sz w:val="24"/>
      <w:lang w:eastAsia="ar-SA" w:bidi="ar-SA"/>
    </w:rPr>
  </w:style>
  <w:style w:type="character" w:customStyle="1" w:styleId="c1">
    <w:name w:val="c1"/>
    <w:rsid w:val="007A2A9B"/>
  </w:style>
  <w:style w:type="character" w:customStyle="1" w:styleId="WW--">
    <w:name w:val="WW-Интернет-ссылка"/>
    <w:rsid w:val="007A2A9B"/>
    <w:rPr>
      <w:color w:val="0000FF"/>
      <w:u w:val="single"/>
      <w:lang w:val="uz-Cyrl-UZ"/>
    </w:rPr>
  </w:style>
  <w:style w:type="character" w:customStyle="1" w:styleId="c7">
    <w:name w:val="c7"/>
    <w:rsid w:val="007A2A9B"/>
  </w:style>
  <w:style w:type="character" w:customStyle="1" w:styleId="ListLabel1">
    <w:name w:val="ListLabel 1"/>
    <w:rsid w:val="007A2A9B"/>
  </w:style>
  <w:style w:type="character" w:styleId="affb">
    <w:name w:val="footnote reference"/>
    <w:basedOn w:val="a0"/>
    <w:uiPriority w:val="99"/>
    <w:rsid w:val="007A2A9B"/>
    <w:rPr>
      <w:rFonts w:cs="Times New Roman"/>
      <w:vertAlign w:val="superscript"/>
    </w:rPr>
  </w:style>
  <w:style w:type="character" w:styleId="affc">
    <w:name w:val="endnote reference"/>
    <w:basedOn w:val="a0"/>
    <w:uiPriority w:val="99"/>
    <w:rsid w:val="007A2A9B"/>
    <w:rPr>
      <w:rFonts w:cs="Times New Roman"/>
      <w:vertAlign w:val="superscript"/>
    </w:rPr>
  </w:style>
  <w:style w:type="character" w:customStyle="1" w:styleId="ListLabel2">
    <w:name w:val="ListLabel 2"/>
    <w:rsid w:val="007A2A9B"/>
  </w:style>
  <w:style w:type="character" w:customStyle="1" w:styleId="ListLabel3">
    <w:name w:val="ListLabel 3"/>
    <w:rsid w:val="007A2A9B"/>
  </w:style>
  <w:style w:type="character" w:customStyle="1" w:styleId="ListLabel4">
    <w:name w:val="ListLabel 4"/>
    <w:rsid w:val="007A2A9B"/>
  </w:style>
  <w:style w:type="character" w:customStyle="1" w:styleId="ListLabel5">
    <w:name w:val="ListLabel 5"/>
    <w:rsid w:val="007A2A9B"/>
  </w:style>
  <w:style w:type="character" w:customStyle="1" w:styleId="ListLabel6">
    <w:name w:val="ListLabel 6"/>
    <w:rsid w:val="007A2A9B"/>
  </w:style>
  <w:style w:type="character" w:customStyle="1" w:styleId="ListLabel7">
    <w:name w:val="ListLabel 7"/>
    <w:rsid w:val="007A2A9B"/>
  </w:style>
  <w:style w:type="character" w:customStyle="1" w:styleId="ListLabel8">
    <w:name w:val="ListLabel 8"/>
    <w:rsid w:val="007A2A9B"/>
  </w:style>
  <w:style w:type="character" w:customStyle="1" w:styleId="ListLabel9">
    <w:name w:val="ListLabel 9"/>
    <w:rsid w:val="007A2A9B"/>
  </w:style>
  <w:style w:type="character" w:customStyle="1" w:styleId="ListLabel10">
    <w:name w:val="ListLabel 10"/>
    <w:rsid w:val="007A2A9B"/>
  </w:style>
  <w:style w:type="character" w:customStyle="1" w:styleId="ListLabel11">
    <w:name w:val="ListLabel 11"/>
    <w:rsid w:val="007A2A9B"/>
  </w:style>
  <w:style w:type="character" w:customStyle="1" w:styleId="ListLabel12">
    <w:name w:val="ListLabel 12"/>
    <w:rsid w:val="007A2A9B"/>
  </w:style>
  <w:style w:type="character" w:customStyle="1" w:styleId="ListLabel13">
    <w:name w:val="ListLabel 13"/>
    <w:rsid w:val="007A2A9B"/>
  </w:style>
  <w:style w:type="character" w:customStyle="1" w:styleId="ListLabel14">
    <w:name w:val="ListLabel 14"/>
    <w:rsid w:val="007A2A9B"/>
  </w:style>
  <w:style w:type="character" w:customStyle="1" w:styleId="ListLabel15">
    <w:name w:val="ListLabel 15"/>
    <w:rsid w:val="007A2A9B"/>
  </w:style>
  <w:style w:type="character" w:customStyle="1" w:styleId="ListLabel16">
    <w:name w:val="ListLabel 16"/>
    <w:rsid w:val="007A2A9B"/>
  </w:style>
  <w:style w:type="character" w:customStyle="1" w:styleId="ListLabel17">
    <w:name w:val="ListLabel 17"/>
    <w:rsid w:val="007A2A9B"/>
  </w:style>
  <w:style w:type="character" w:customStyle="1" w:styleId="ListLabel18">
    <w:name w:val="ListLabel 18"/>
    <w:rsid w:val="007A2A9B"/>
  </w:style>
  <w:style w:type="character" w:customStyle="1" w:styleId="ListLabel19">
    <w:name w:val="ListLabel 19"/>
    <w:rsid w:val="007A2A9B"/>
  </w:style>
  <w:style w:type="character" w:customStyle="1" w:styleId="affd">
    <w:name w:val="Символы концевой сноски"/>
    <w:rsid w:val="007A2A9B"/>
  </w:style>
  <w:style w:type="character" w:customStyle="1" w:styleId="18">
    <w:name w:val="Основной текст Знак1"/>
    <w:rsid w:val="007A2A9B"/>
    <w:rPr>
      <w:rFonts w:ascii="Times New Roman" w:hAnsi="Times New Roman"/>
      <w:color w:val="00000A"/>
      <w:sz w:val="20"/>
    </w:rPr>
  </w:style>
  <w:style w:type="character" w:customStyle="1" w:styleId="TitleChar">
    <w:name w:val="Title Char"/>
    <w:rsid w:val="007A2A9B"/>
    <w:rPr>
      <w:rFonts w:ascii="Times New Roman" w:hAnsi="Times New Roman"/>
      <w:i/>
      <w:color w:val="00000A"/>
      <w:sz w:val="24"/>
      <w:lang w:val="de-DE" w:eastAsia="fa-IR" w:bidi="fa-IR"/>
    </w:rPr>
  </w:style>
  <w:style w:type="character" w:customStyle="1" w:styleId="SubtitleChar">
    <w:name w:val="Subtitle Char"/>
    <w:rsid w:val="007A2A9B"/>
    <w:rPr>
      <w:rFonts w:ascii="Arial" w:hAnsi="Arial"/>
      <w:i/>
      <w:color w:val="00000A"/>
      <w:sz w:val="28"/>
      <w:lang w:val="de-DE" w:eastAsia="fa-IR" w:bidi="fa-IR"/>
    </w:rPr>
  </w:style>
  <w:style w:type="character" w:customStyle="1" w:styleId="19">
    <w:name w:val="Текст выноски Знак1"/>
    <w:rsid w:val="007A2A9B"/>
    <w:rPr>
      <w:rFonts w:ascii="Tahoma" w:hAnsi="Tahoma"/>
      <w:color w:val="00000A"/>
      <w:sz w:val="16"/>
      <w:lang w:val="de-DE" w:eastAsia="fa-IR" w:bidi="fa-IR"/>
    </w:rPr>
  </w:style>
  <w:style w:type="character" w:customStyle="1" w:styleId="210">
    <w:name w:val="Основной текст с отступом 2 Знак1"/>
    <w:rsid w:val="007A2A9B"/>
    <w:rPr>
      <w:rFonts w:ascii="Times New Roman" w:hAnsi="Times New Roman"/>
      <w:color w:val="00000A"/>
      <w:lang w:val="de-DE" w:eastAsia="fa-IR" w:bidi="fa-IR"/>
    </w:rPr>
  </w:style>
  <w:style w:type="character" w:customStyle="1" w:styleId="1a">
    <w:name w:val="Текст сноски Знак1"/>
    <w:uiPriority w:val="99"/>
    <w:rsid w:val="007A2A9B"/>
    <w:rPr>
      <w:rFonts w:ascii="Times New Roman" w:hAnsi="Times New Roman"/>
      <w:color w:val="00000A"/>
      <w:sz w:val="20"/>
      <w:lang w:val="de-DE" w:eastAsia="fa-IR" w:bidi="fa-IR"/>
    </w:rPr>
  </w:style>
  <w:style w:type="character" w:customStyle="1" w:styleId="1b">
    <w:name w:val="Верхний колонтитул Знак1"/>
    <w:rsid w:val="007A2A9B"/>
    <w:rPr>
      <w:rFonts w:ascii="Times New Roman" w:hAnsi="Times New Roman"/>
      <w:color w:val="00000A"/>
      <w:lang w:val="de-DE" w:eastAsia="fa-IR" w:bidi="fa-IR"/>
    </w:rPr>
  </w:style>
  <w:style w:type="character" w:customStyle="1" w:styleId="1c">
    <w:name w:val="Нижний колонтитул Знак1"/>
    <w:rsid w:val="007A2A9B"/>
    <w:rPr>
      <w:rFonts w:ascii="Times New Roman" w:hAnsi="Times New Roman"/>
      <w:color w:val="00000A"/>
      <w:lang w:val="de-DE" w:eastAsia="fa-IR" w:bidi="fa-IR"/>
    </w:rPr>
  </w:style>
  <w:style w:type="character" w:customStyle="1" w:styleId="1423">
    <w:name w:val="Основной текст (14)23"/>
    <w:rsid w:val="007A2A9B"/>
    <w:rPr>
      <w:rFonts w:ascii="Times New Roman" w:hAnsi="Times New Roman"/>
      <w:spacing w:val="0"/>
      <w:sz w:val="20"/>
    </w:rPr>
  </w:style>
  <w:style w:type="character" w:customStyle="1" w:styleId="1416pt">
    <w:name w:val="Основной текст (14) + Интервал 16 pt"/>
    <w:rsid w:val="007A2A9B"/>
    <w:rPr>
      <w:rFonts w:ascii="Times New Roman" w:hAnsi="Times New Roman"/>
      <w:spacing w:val="320"/>
      <w:sz w:val="20"/>
    </w:rPr>
  </w:style>
  <w:style w:type="character" w:customStyle="1" w:styleId="727">
    <w:name w:val="Основной текст (7)27"/>
    <w:rsid w:val="007A2A9B"/>
    <w:rPr>
      <w:rFonts w:ascii="Times New Roman" w:hAnsi="Times New Roman"/>
      <w:spacing w:val="0"/>
      <w:sz w:val="19"/>
    </w:rPr>
  </w:style>
  <w:style w:type="character" w:customStyle="1" w:styleId="158">
    <w:name w:val="Основной текст (15)8"/>
    <w:rsid w:val="007A2A9B"/>
    <w:rPr>
      <w:rFonts w:ascii="Times New Roman" w:hAnsi="Times New Roman"/>
      <w:i/>
      <w:spacing w:val="0"/>
      <w:sz w:val="19"/>
    </w:rPr>
  </w:style>
  <w:style w:type="character" w:customStyle="1" w:styleId="s6">
    <w:name w:val="s6"/>
    <w:rsid w:val="007A2A9B"/>
  </w:style>
  <w:style w:type="character" w:styleId="affe">
    <w:name w:val="Placeholder Text"/>
    <w:basedOn w:val="a0"/>
    <w:uiPriority w:val="99"/>
    <w:rsid w:val="007A2A9B"/>
    <w:rPr>
      <w:rFonts w:cs="Times New Roman"/>
      <w:color w:val="808080"/>
    </w:rPr>
  </w:style>
  <w:style w:type="character" w:customStyle="1" w:styleId="WW-0">
    <w:name w:val="WW-Символы концевой сноски"/>
    <w:rsid w:val="007A2A9B"/>
  </w:style>
  <w:style w:type="character" w:customStyle="1" w:styleId="Standard1">
    <w:name w:val="Standard Знак1"/>
    <w:rsid w:val="007A2A9B"/>
    <w:rPr>
      <w:rFonts w:ascii="Arial" w:eastAsia="SimSun" w:hAnsi="Arial"/>
      <w:kern w:val="1"/>
      <w:sz w:val="24"/>
    </w:rPr>
  </w:style>
  <w:style w:type="character" w:customStyle="1" w:styleId="afff">
    <w:name w:val="Осн_текст Знак"/>
    <w:rsid w:val="007A2A9B"/>
    <w:rPr>
      <w:rFonts w:ascii="Courier New" w:hAnsi="Courier New"/>
      <w:spacing w:val="-14"/>
      <w:sz w:val="24"/>
    </w:rPr>
  </w:style>
  <w:style w:type="paragraph" w:styleId="afff0">
    <w:name w:val="List"/>
    <w:basedOn w:val="a9"/>
    <w:uiPriority w:val="99"/>
    <w:rsid w:val="007A2A9B"/>
    <w:pPr>
      <w:widowControl w:val="0"/>
      <w:suppressAutoHyphens/>
      <w:spacing w:line="100" w:lineRule="atLeast"/>
      <w:textAlignment w:val="baseline"/>
    </w:pPr>
    <w:rPr>
      <w:rFonts w:cs="Mangal"/>
      <w:color w:val="00000A"/>
      <w:kern w:val="1"/>
      <w:szCs w:val="20"/>
      <w:lang w:eastAsia="hi-IN" w:bidi="hi-IN"/>
    </w:rPr>
  </w:style>
  <w:style w:type="paragraph" w:customStyle="1" w:styleId="1d">
    <w:name w:val="Название1"/>
    <w:basedOn w:val="a"/>
    <w:rsid w:val="007A2A9B"/>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8">
    <w:name w:val="Указатель2"/>
    <w:basedOn w:val="a"/>
    <w:rsid w:val="007A2A9B"/>
    <w:pPr>
      <w:suppressLineNumbers/>
      <w:suppressAutoHyphens/>
    </w:pPr>
    <w:rPr>
      <w:rFonts w:ascii="Calibri" w:eastAsia="Arial Unicode MS" w:hAnsi="Calibri" w:cs="Mangal"/>
      <w:color w:val="00000A"/>
      <w:kern w:val="1"/>
      <w:lang w:eastAsia="ar-SA"/>
    </w:rPr>
  </w:style>
  <w:style w:type="paragraph" w:customStyle="1" w:styleId="1e">
    <w:name w:val="Абзац списка1"/>
    <w:basedOn w:val="a"/>
    <w:rsid w:val="007A2A9B"/>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ff1">
    <w:name w:val="Абзац"/>
    <w:basedOn w:val="a"/>
    <w:rsid w:val="007A2A9B"/>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western">
    <w:name w:val="western"/>
    <w:basedOn w:val="a"/>
    <w:rsid w:val="007A2A9B"/>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7A2A9B"/>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7A2A9B"/>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2">
    <w:name w:val="Основной"/>
    <w:basedOn w:val="a"/>
    <w:rsid w:val="007A2A9B"/>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29">
    <w:name w:val="Заг 2"/>
    <w:basedOn w:val="a"/>
    <w:rsid w:val="007A2A9B"/>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7A2A9B"/>
    <w:pPr>
      <w:ind w:left="720"/>
    </w:pPr>
    <w:rPr>
      <w:rFonts w:ascii="Calibri" w:eastAsia="Times New Roman" w:hAnsi="Calibri" w:cs="Times New Roman"/>
      <w:kern w:val="1"/>
      <w:lang w:eastAsia="ar-SA"/>
    </w:rPr>
  </w:style>
  <w:style w:type="paragraph" w:customStyle="1" w:styleId="afff3">
    <w:name w:val="Таблица"/>
    <w:basedOn w:val="afff2"/>
    <w:rsid w:val="007A2A9B"/>
    <w:pPr>
      <w:tabs>
        <w:tab w:val="left" w:pos="4500"/>
        <w:tab w:val="left" w:pos="9180"/>
        <w:tab w:val="left" w:pos="9360"/>
      </w:tabs>
      <w:spacing w:line="194" w:lineRule="atLeast"/>
      <w:ind w:firstLine="0"/>
      <w:jc w:val="left"/>
    </w:pPr>
    <w:rPr>
      <w:sz w:val="19"/>
      <w:szCs w:val="19"/>
    </w:rPr>
  </w:style>
  <w:style w:type="paragraph" w:customStyle="1" w:styleId="37">
    <w:name w:val="Заг 3"/>
    <w:basedOn w:val="29"/>
    <w:rsid w:val="007A2A9B"/>
    <w:pPr>
      <w:spacing w:before="255" w:after="113" w:line="240" w:lineRule="atLeast"/>
    </w:pPr>
    <w:rPr>
      <w:i/>
      <w:iCs/>
      <w:sz w:val="23"/>
      <w:szCs w:val="23"/>
    </w:rPr>
  </w:style>
  <w:style w:type="paragraph" w:customStyle="1" w:styleId="2a">
    <w:name w:val="Абзац списка2"/>
    <w:basedOn w:val="a"/>
    <w:rsid w:val="007A2A9B"/>
    <w:pPr>
      <w:ind w:left="720"/>
    </w:pPr>
    <w:rPr>
      <w:rFonts w:ascii="Calibri" w:eastAsia="Times New Roman" w:hAnsi="Calibri" w:cs="Times New Roman"/>
      <w:kern w:val="1"/>
      <w:lang w:eastAsia="ar-SA"/>
    </w:rPr>
  </w:style>
  <w:style w:type="paragraph" w:styleId="HTML">
    <w:name w:val="HTML Preformatted"/>
    <w:basedOn w:val="a"/>
    <w:link w:val="HTML0"/>
    <w:uiPriority w:val="99"/>
    <w:rsid w:val="007A2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7A2A9B"/>
    <w:rPr>
      <w:rFonts w:ascii="Courier New" w:eastAsia="Arial Unicode MS" w:hAnsi="Courier New" w:cs="Times New Roman"/>
      <w:color w:val="00000A"/>
      <w:kern w:val="1"/>
      <w:sz w:val="20"/>
      <w:szCs w:val="20"/>
      <w:lang w:eastAsia="ar-SA"/>
    </w:rPr>
  </w:style>
  <w:style w:type="paragraph" w:customStyle="1" w:styleId="2b">
    <w:name w:val="Основной текст (2)"/>
    <w:basedOn w:val="a"/>
    <w:rsid w:val="007A2A9B"/>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p2">
    <w:name w:val="p2"/>
    <w:basedOn w:val="a"/>
    <w:rsid w:val="007A2A9B"/>
    <w:pPr>
      <w:spacing w:before="280" w:after="280" w:line="240" w:lineRule="auto"/>
    </w:pPr>
    <w:rPr>
      <w:rFonts w:ascii="Times New Roman" w:eastAsia="Times New Roman" w:hAnsi="Times New Roman" w:cs="Times New Roman"/>
      <w:kern w:val="1"/>
      <w:sz w:val="24"/>
      <w:szCs w:val="24"/>
      <w:lang w:eastAsia="ar-SA"/>
    </w:rPr>
  </w:style>
  <w:style w:type="paragraph" w:styleId="afff4">
    <w:name w:val="endnote text"/>
    <w:basedOn w:val="a"/>
    <w:link w:val="afff5"/>
    <w:uiPriority w:val="99"/>
    <w:rsid w:val="007A2A9B"/>
    <w:pPr>
      <w:suppressAutoHyphens/>
    </w:pPr>
    <w:rPr>
      <w:rFonts w:ascii="Calibri" w:eastAsia="Arial Unicode MS" w:hAnsi="Calibri" w:cs="Times New Roman"/>
      <w:color w:val="00000A"/>
      <w:kern w:val="1"/>
      <w:sz w:val="20"/>
      <w:szCs w:val="20"/>
      <w:lang w:eastAsia="ar-SA"/>
    </w:rPr>
  </w:style>
  <w:style w:type="character" w:customStyle="1" w:styleId="afff5">
    <w:name w:val="Текст концевой сноски Знак"/>
    <w:basedOn w:val="a0"/>
    <w:link w:val="afff4"/>
    <w:uiPriority w:val="99"/>
    <w:rsid w:val="007A2A9B"/>
    <w:rPr>
      <w:rFonts w:ascii="Calibri" w:eastAsia="Arial Unicode MS" w:hAnsi="Calibri" w:cs="Times New Roman"/>
      <w:color w:val="00000A"/>
      <w:kern w:val="1"/>
      <w:sz w:val="20"/>
      <w:szCs w:val="20"/>
      <w:lang w:eastAsia="ar-SA"/>
    </w:rPr>
  </w:style>
  <w:style w:type="paragraph" w:customStyle="1" w:styleId="1f">
    <w:name w:val="Без интервала1"/>
    <w:rsid w:val="007A2A9B"/>
    <w:pPr>
      <w:suppressAutoHyphens/>
      <w:spacing w:after="0" w:line="240" w:lineRule="auto"/>
    </w:pPr>
    <w:rPr>
      <w:rFonts w:ascii="Calibri" w:eastAsia="Times New Roman" w:hAnsi="Calibri" w:cs="Times New Roman"/>
      <w:lang w:eastAsia="ar-SA"/>
    </w:rPr>
  </w:style>
  <w:style w:type="paragraph" w:customStyle="1" w:styleId="WW-1">
    <w:name w:val="WW-Базовый"/>
    <w:rsid w:val="007A2A9B"/>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6">
    <w:name w:val="А_основной"/>
    <w:basedOn w:val="a"/>
    <w:qFormat/>
    <w:rsid w:val="007A2A9B"/>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7A2A9B"/>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7A2A9B"/>
    <w:pPr>
      <w:spacing w:before="280" w:after="280" w:line="240" w:lineRule="auto"/>
    </w:pPr>
    <w:rPr>
      <w:rFonts w:ascii="Times New Roman" w:eastAsia="Times New Roman" w:hAnsi="Times New Roman" w:cs="Times New Roman"/>
      <w:kern w:val="1"/>
      <w:sz w:val="24"/>
      <w:szCs w:val="24"/>
      <w:lang w:eastAsia="ar-SA"/>
    </w:rPr>
  </w:style>
  <w:style w:type="paragraph" w:customStyle="1" w:styleId="WW-2">
    <w:name w:val="WW-Сноска"/>
    <w:basedOn w:val="afff2"/>
    <w:rsid w:val="007A2A9B"/>
    <w:pPr>
      <w:spacing w:line="174" w:lineRule="atLeast"/>
    </w:pPr>
    <w:rPr>
      <w:sz w:val="17"/>
      <w:szCs w:val="17"/>
    </w:rPr>
  </w:style>
  <w:style w:type="paragraph" w:customStyle="1" w:styleId="NoParagraphStyle">
    <w:name w:val="[No Paragraph Style]"/>
    <w:rsid w:val="007A2A9B"/>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7A2A9B"/>
    <w:pPr>
      <w:spacing w:after="120"/>
    </w:pPr>
  </w:style>
  <w:style w:type="paragraph" w:customStyle="1" w:styleId="1f0">
    <w:name w:val="Текст сноски1"/>
    <w:basedOn w:val="a"/>
    <w:rsid w:val="007A2A9B"/>
    <w:pPr>
      <w:spacing w:after="0" w:line="240" w:lineRule="auto"/>
    </w:pPr>
    <w:rPr>
      <w:rFonts w:ascii="Calibri" w:eastAsia="Arial Unicode MS" w:hAnsi="Calibri" w:cs="Calibri"/>
      <w:color w:val="00000A"/>
      <w:kern w:val="1"/>
      <w:sz w:val="24"/>
      <w:szCs w:val="24"/>
      <w:lang w:eastAsia="ar-SA"/>
    </w:rPr>
  </w:style>
  <w:style w:type="paragraph" w:customStyle="1" w:styleId="211">
    <w:name w:val="Основной текст с отступом 21"/>
    <w:basedOn w:val="a"/>
    <w:rsid w:val="007A2A9B"/>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7A2A9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7A2A9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7A2A9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7A2A9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7A2A9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7A2A9B"/>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7A2A9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7A2A9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7A2A9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7A2A9B"/>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7A2A9B"/>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7">
    <w:name w:val="Subtitle"/>
    <w:basedOn w:val="a"/>
    <w:next w:val="a9"/>
    <w:link w:val="1f1"/>
    <w:uiPriority w:val="11"/>
    <w:qFormat/>
    <w:rsid w:val="007A2A9B"/>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1">
    <w:name w:val="Подзаголовок Знак1"/>
    <w:basedOn w:val="a0"/>
    <w:link w:val="afff7"/>
    <w:uiPriority w:val="11"/>
    <w:rsid w:val="007A2A9B"/>
    <w:rPr>
      <w:rFonts w:ascii="Cambria" w:eastAsia="Times New Roman" w:hAnsi="Cambria" w:cs="Times New Roman"/>
      <w:color w:val="00000A"/>
      <w:kern w:val="1"/>
      <w:sz w:val="24"/>
      <w:szCs w:val="20"/>
      <w:lang w:eastAsia="ar-SA"/>
    </w:rPr>
  </w:style>
  <w:style w:type="paragraph" w:customStyle="1" w:styleId="1f2">
    <w:name w:val="Указатель1"/>
    <w:basedOn w:val="a"/>
    <w:rsid w:val="007A2A9B"/>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1f3">
    <w:name w:val="Основной текст с отступом1"/>
    <w:basedOn w:val="a"/>
    <w:rsid w:val="007A2A9B"/>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Список 21"/>
    <w:basedOn w:val="a"/>
    <w:rsid w:val="007A2A9B"/>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8">
    <w:name w:val="Текст в заданном формате"/>
    <w:basedOn w:val="a"/>
    <w:rsid w:val="007A2A9B"/>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7A2A9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styleId="1f4">
    <w:name w:val="toc 1"/>
    <w:basedOn w:val="a"/>
    <w:next w:val="a"/>
    <w:uiPriority w:val="39"/>
    <w:rsid w:val="007A2A9B"/>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c">
    <w:name w:val="toc 2"/>
    <w:basedOn w:val="a"/>
    <w:next w:val="a"/>
    <w:uiPriority w:val="39"/>
    <w:rsid w:val="007A2A9B"/>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8">
    <w:name w:val="toc 3"/>
    <w:basedOn w:val="a"/>
    <w:next w:val="a"/>
    <w:uiPriority w:val="39"/>
    <w:rsid w:val="007A2A9B"/>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7A2A9B"/>
    <w:pPr>
      <w:ind w:left="720"/>
    </w:pPr>
    <w:rPr>
      <w:rFonts w:ascii="Calibri" w:eastAsia="Times New Roman" w:hAnsi="Calibri" w:cs="Times New Roman"/>
      <w:kern w:val="1"/>
      <w:lang w:eastAsia="ar-SA"/>
    </w:rPr>
  </w:style>
  <w:style w:type="paragraph" w:customStyle="1" w:styleId="p6">
    <w:name w:val="p6"/>
    <w:basedOn w:val="a"/>
    <w:rsid w:val="007A2A9B"/>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7A2A9B"/>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7A2A9B"/>
    <w:pPr>
      <w:spacing w:before="280" w:after="280" w:line="240" w:lineRule="auto"/>
    </w:pPr>
    <w:rPr>
      <w:rFonts w:ascii="Times New Roman" w:eastAsia="Times New Roman" w:hAnsi="Times New Roman" w:cs="Times New Roman"/>
      <w:kern w:val="1"/>
      <w:sz w:val="24"/>
      <w:szCs w:val="24"/>
      <w:lang w:eastAsia="ar-SA"/>
    </w:rPr>
  </w:style>
  <w:style w:type="paragraph" w:customStyle="1" w:styleId="39">
    <w:name w:val="Абзац списка3"/>
    <w:basedOn w:val="a"/>
    <w:rsid w:val="007A2A9B"/>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7A2A9B"/>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9">
    <w:name w:val="Осн_текст"/>
    <w:basedOn w:val="a"/>
    <w:rsid w:val="007A2A9B"/>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d">
    <w:name w:val="??? 2"/>
    <w:basedOn w:val="a"/>
    <w:rsid w:val="007A2A9B"/>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a">
    <w:name w:val="??????? (???)"/>
    <w:basedOn w:val="a"/>
    <w:rsid w:val="007A2A9B"/>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b">
    <w:name w:val="????? ??????"/>
    <w:basedOn w:val="a"/>
    <w:rsid w:val="007A2A9B"/>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c">
    <w:name w:val="Базовый"/>
    <w:rsid w:val="007A2A9B"/>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d">
    <w:name w:val="Сноска"/>
    <w:basedOn w:val="afff2"/>
    <w:rsid w:val="007A2A9B"/>
  </w:style>
  <w:style w:type="character" w:customStyle="1" w:styleId="-">
    <w:name w:val="Интернет-ссылка"/>
    <w:basedOn w:val="a0"/>
    <w:rsid w:val="007A2A9B"/>
    <w:rPr>
      <w:rFonts w:cs="Times New Roman"/>
      <w:color w:val="0000FF"/>
      <w:u w:val="single"/>
      <w:lang w:val="uz-Cyrl-UZ" w:eastAsia="uz-Cyrl-UZ"/>
    </w:rPr>
  </w:style>
  <w:style w:type="character" w:customStyle="1" w:styleId="afffe">
    <w:name w:val="Выделение жирным"/>
    <w:basedOn w:val="a0"/>
    <w:rsid w:val="007A2A9B"/>
    <w:rPr>
      <w:rFonts w:cs="Times New Roman"/>
      <w:b/>
      <w:bCs/>
    </w:rPr>
  </w:style>
  <w:style w:type="character" w:customStyle="1" w:styleId="affff">
    <w:name w:val="Привязка сноски"/>
    <w:rsid w:val="007A2A9B"/>
    <w:rPr>
      <w:vertAlign w:val="superscript"/>
    </w:rPr>
  </w:style>
  <w:style w:type="character" w:customStyle="1" w:styleId="affff0">
    <w:name w:val="Привязка концевой сноски"/>
    <w:rsid w:val="007A2A9B"/>
    <w:rPr>
      <w:vertAlign w:val="superscript"/>
    </w:rPr>
  </w:style>
  <w:style w:type="paragraph" w:styleId="affff1">
    <w:name w:val="annotation text"/>
    <w:basedOn w:val="a"/>
    <w:link w:val="affff2"/>
    <w:uiPriority w:val="99"/>
    <w:unhideWhenUsed/>
    <w:rsid w:val="007A2A9B"/>
    <w:pPr>
      <w:suppressAutoHyphens/>
      <w:spacing w:line="240" w:lineRule="auto"/>
    </w:pPr>
    <w:rPr>
      <w:rFonts w:ascii="Calibri" w:eastAsia="Arial Unicode MS" w:hAnsi="Calibri" w:cs="Calibri"/>
      <w:color w:val="00000A"/>
      <w:kern w:val="1"/>
      <w:sz w:val="20"/>
      <w:szCs w:val="20"/>
      <w:lang w:eastAsia="en-US"/>
    </w:rPr>
  </w:style>
  <w:style w:type="character" w:customStyle="1" w:styleId="affff2">
    <w:name w:val="Текст примечания Знак"/>
    <w:basedOn w:val="a0"/>
    <w:link w:val="affff1"/>
    <w:uiPriority w:val="99"/>
    <w:rsid w:val="007A2A9B"/>
    <w:rPr>
      <w:rFonts w:ascii="Calibri" w:eastAsia="Arial Unicode MS" w:hAnsi="Calibri" w:cs="Calibri"/>
      <w:color w:val="00000A"/>
      <w:kern w:val="1"/>
      <w:sz w:val="20"/>
      <w:szCs w:val="20"/>
      <w:lang w:eastAsia="en-US"/>
    </w:rPr>
  </w:style>
  <w:style w:type="paragraph" w:styleId="affff3">
    <w:name w:val="annotation subject"/>
    <w:basedOn w:val="affff1"/>
    <w:next w:val="affff1"/>
    <w:link w:val="affff4"/>
    <w:uiPriority w:val="99"/>
    <w:unhideWhenUsed/>
    <w:rsid w:val="007A2A9B"/>
    <w:rPr>
      <w:b/>
      <w:bCs/>
    </w:rPr>
  </w:style>
  <w:style w:type="character" w:customStyle="1" w:styleId="affff4">
    <w:name w:val="Тема примечания Знак"/>
    <w:basedOn w:val="affff2"/>
    <w:link w:val="affff3"/>
    <w:uiPriority w:val="99"/>
    <w:rsid w:val="007A2A9B"/>
    <w:rPr>
      <w:rFonts w:ascii="Calibri" w:eastAsia="Arial Unicode MS" w:hAnsi="Calibri" w:cs="Calibri"/>
      <w:b/>
      <w:bCs/>
      <w:color w:val="00000A"/>
      <w:kern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ldrens-needs.com/katalog/katalog/izuchenie-i-korrekcija-vyjavlennyh-narushenij/modeli-sovmestnogo-obuchenija-8817" TargetMode="External"/><Relationship Id="rId5" Type="http://schemas.openxmlformats.org/officeDocument/2006/relationships/settings" Target="settings.xml"/><Relationship Id="rId10" Type="http://schemas.openxmlformats.org/officeDocument/2006/relationships/hyperlink" Target="http://childrens-needs.com/katalog/katalog/izuchenie-i-korrekcija-vyjavlennyh-narushenij/bazovye-modeli-integrirovannogo-obuchenija-4060" TargetMode="External"/><Relationship Id="rId4" Type="http://schemas.microsoft.com/office/2007/relationships/stylesWithEffects" Target="stylesWithEffects.xml"/><Relationship Id="rId9" Type="http://schemas.openxmlformats.org/officeDocument/2006/relationships/hyperlink" Target="http://childrens-needs.com/katalog/katalog/izuchenie-i-korrekcija-vyjavlennyh-narushenij/specialnoe-obrazovanie-v-menjajuschemsja-mir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51DA-0DA3-47E9-AF75-974B25E0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88</Pages>
  <Words>37312</Words>
  <Characters>212681</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Исакова Светлана</cp:lastModifiedBy>
  <cp:revision>4</cp:revision>
  <dcterms:created xsi:type="dcterms:W3CDTF">2016-12-18T15:40:00Z</dcterms:created>
  <dcterms:modified xsi:type="dcterms:W3CDTF">2016-12-22T16:34:00Z</dcterms:modified>
</cp:coreProperties>
</file>